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885EC" w14:textId="77777777" w:rsidR="00BA549C" w:rsidRPr="00A26891" w:rsidRDefault="00BA549C" w:rsidP="00CD42FE">
      <w:pPr>
        <w:ind w:right="-57" w:firstLine="567"/>
        <w:jc w:val="center"/>
      </w:pPr>
      <w:r w:rsidRPr="00A26891">
        <w:t>Муниципальное общеобразовательное учреждение</w:t>
      </w:r>
    </w:p>
    <w:p w14:paraId="5A06A50B" w14:textId="77777777" w:rsidR="00BA549C" w:rsidRPr="00A26891" w:rsidRDefault="00BA549C" w:rsidP="00BA549C">
      <w:pPr>
        <w:tabs>
          <w:tab w:val="left" w:pos="450"/>
        </w:tabs>
        <w:ind w:right="-57"/>
        <w:jc w:val="center"/>
      </w:pPr>
      <w:r w:rsidRPr="00A26891">
        <w:t xml:space="preserve">«Лучинская </w:t>
      </w:r>
      <w:r>
        <w:t xml:space="preserve">средняя </w:t>
      </w:r>
      <w:r w:rsidRPr="00A26891">
        <w:t>школа»</w:t>
      </w:r>
    </w:p>
    <w:p w14:paraId="4BF68FEE" w14:textId="77777777" w:rsidR="00BA549C" w:rsidRPr="00A26891" w:rsidRDefault="00BA549C" w:rsidP="00BA549C">
      <w:pPr>
        <w:tabs>
          <w:tab w:val="left" w:pos="570"/>
        </w:tabs>
        <w:ind w:right="-57"/>
        <w:jc w:val="center"/>
        <w:rPr>
          <w:b/>
        </w:rPr>
      </w:pPr>
      <w:r w:rsidRPr="00A26891">
        <w:t>Ярославского муниципального района</w:t>
      </w:r>
    </w:p>
    <w:p w14:paraId="4CFC7DBE" w14:textId="77777777" w:rsidR="00BA549C" w:rsidRPr="00A26891" w:rsidRDefault="00BA549C" w:rsidP="00BA549C">
      <w:pPr>
        <w:ind w:left="720" w:right="-34"/>
        <w:jc w:val="center"/>
        <w:rPr>
          <w:b/>
        </w:rPr>
      </w:pPr>
    </w:p>
    <w:p w14:paraId="0D70CB87" w14:textId="77777777" w:rsidR="00BA549C" w:rsidRPr="00A26891" w:rsidRDefault="00BA549C" w:rsidP="00BA549C">
      <w:pPr>
        <w:ind w:left="720" w:right="-34"/>
        <w:jc w:val="center"/>
        <w:rPr>
          <w:b/>
        </w:rPr>
      </w:pPr>
    </w:p>
    <w:p w14:paraId="3B3CA3EE" w14:textId="77777777" w:rsidR="00BA549C" w:rsidRPr="00A26891" w:rsidRDefault="00BA549C" w:rsidP="00BA549C">
      <w:pPr>
        <w:ind w:left="720" w:right="-34"/>
        <w:jc w:val="center"/>
        <w:rPr>
          <w:b/>
        </w:rPr>
      </w:pPr>
    </w:p>
    <w:tbl>
      <w:tblPr>
        <w:tblW w:w="0" w:type="auto"/>
        <w:tblInd w:w="42" w:type="dxa"/>
        <w:tblLayout w:type="fixed"/>
        <w:tblLook w:val="0000" w:firstRow="0" w:lastRow="0" w:firstColumn="0" w:lastColumn="0" w:noHBand="0" w:noVBand="0"/>
      </w:tblPr>
      <w:tblGrid>
        <w:gridCol w:w="3975"/>
        <w:gridCol w:w="2040"/>
        <w:gridCol w:w="3735"/>
      </w:tblGrid>
      <w:tr w:rsidR="00BA549C" w:rsidRPr="00A26891" w14:paraId="4248B955" w14:textId="77777777" w:rsidTr="00BA549C">
        <w:tc>
          <w:tcPr>
            <w:tcW w:w="3975" w:type="dxa"/>
            <w:shd w:val="clear" w:color="auto" w:fill="auto"/>
          </w:tcPr>
          <w:p w14:paraId="2069A98B" w14:textId="77777777" w:rsidR="00BA549C" w:rsidRPr="00A26891" w:rsidRDefault="00BA549C" w:rsidP="00BA549C">
            <w:pPr>
              <w:ind w:right="-34"/>
              <w:jc w:val="center"/>
              <w:rPr>
                <w:b/>
              </w:rPr>
            </w:pPr>
            <w:r w:rsidRPr="00A26891">
              <w:rPr>
                <w:b/>
              </w:rPr>
              <w:t>РАССМОТРЕН</w:t>
            </w:r>
          </w:p>
          <w:p w14:paraId="109A094C" w14:textId="77777777" w:rsidR="00BA549C" w:rsidRPr="00A26891" w:rsidRDefault="00BA549C" w:rsidP="00BA549C">
            <w:pPr>
              <w:ind w:right="-34"/>
            </w:pPr>
            <w:r w:rsidRPr="00A26891">
              <w:t>на заседании педагогического совета</w:t>
            </w:r>
          </w:p>
          <w:p w14:paraId="00636D3F" w14:textId="77777777" w:rsidR="00BA549C" w:rsidRPr="00A26891" w:rsidRDefault="00512255" w:rsidP="00553B4F">
            <w:pPr>
              <w:ind w:right="-34"/>
            </w:pPr>
            <w:r>
              <w:t>протокол № 9</w:t>
            </w:r>
            <w:r w:rsidR="00BA549C" w:rsidRPr="00A26891">
              <w:t xml:space="preserve"> от </w:t>
            </w:r>
            <w:r w:rsidR="00C3775C">
              <w:t>20</w:t>
            </w:r>
            <w:r w:rsidR="00737B51">
              <w:t>.03</w:t>
            </w:r>
            <w:r w:rsidR="00BA549C" w:rsidRPr="00A26891">
              <w:t>.201</w:t>
            </w:r>
            <w:r w:rsidR="00553B4F">
              <w:t>9</w:t>
            </w:r>
            <w:r w:rsidR="00BA549C" w:rsidRPr="00A26891">
              <w:t>г.</w:t>
            </w:r>
          </w:p>
        </w:tc>
        <w:tc>
          <w:tcPr>
            <w:tcW w:w="2040" w:type="dxa"/>
            <w:shd w:val="clear" w:color="auto" w:fill="auto"/>
          </w:tcPr>
          <w:p w14:paraId="0162CC0D" w14:textId="77777777" w:rsidR="00BA549C" w:rsidRPr="00A26891" w:rsidRDefault="00BA549C" w:rsidP="00BA549C">
            <w:pPr>
              <w:snapToGrid w:val="0"/>
              <w:ind w:right="-34"/>
            </w:pPr>
          </w:p>
        </w:tc>
        <w:tc>
          <w:tcPr>
            <w:tcW w:w="3735" w:type="dxa"/>
            <w:shd w:val="clear" w:color="auto" w:fill="auto"/>
          </w:tcPr>
          <w:p w14:paraId="463AD11C" w14:textId="77777777" w:rsidR="00BA549C" w:rsidRPr="00A26891" w:rsidRDefault="00BA549C" w:rsidP="00BA549C">
            <w:pPr>
              <w:ind w:right="-34"/>
              <w:jc w:val="center"/>
              <w:rPr>
                <w:b/>
              </w:rPr>
            </w:pPr>
            <w:r w:rsidRPr="00A26891">
              <w:rPr>
                <w:b/>
              </w:rPr>
              <w:t>УТВЕРЖДЁН</w:t>
            </w:r>
          </w:p>
          <w:p w14:paraId="597504D6" w14:textId="77777777" w:rsidR="00BA549C" w:rsidRPr="00A26891" w:rsidRDefault="00BA549C" w:rsidP="00BA549C">
            <w:pPr>
              <w:ind w:right="-34"/>
              <w:jc w:val="center"/>
            </w:pPr>
            <w:r w:rsidRPr="00A26891">
              <w:t>приказом директора</w:t>
            </w:r>
          </w:p>
          <w:p w14:paraId="794766D9" w14:textId="77777777" w:rsidR="00BA549C" w:rsidRPr="00A26891" w:rsidRDefault="00BA549C" w:rsidP="00BA549C">
            <w:pPr>
              <w:ind w:right="-34"/>
            </w:pPr>
          </w:p>
          <w:p w14:paraId="43417C42" w14:textId="77777777" w:rsidR="00BA549C" w:rsidRPr="00A26891" w:rsidRDefault="00737B51" w:rsidP="00220C1C">
            <w:pPr>
              <w:ind w:right="-34"/>
              <w:jc w:val="center"/>
            </w:pPr>
            <w:r>
              <w:t>от 2</w:t>
            </w:r>
            <w:r w:rsidR="00C3775C">
              <w:t>0</w:t>
            </w:r>
            <w:r w:rsidR="00512255">
              <w:t>.03.2019</w:t>
            </w:r>
            <w:r w:rsidR="00BA549C" w:rsidRPr="00A26891">
              <w:t xml:space="preserve"> г. №</w:t>
            </w:r>
            <w:r w:rsidR="00220C1C">
              <w:t>24/1</w:t>
            </w:r>
            <w:r w:rsidR="00BA549C" w:rsidRPr="00A26891">
              <w:t xml:space="preserve"> </w:t>
            </w:r>
            <w:r>
              <w:t>–</w:t>
            </w:r>
            <w:proofErr w:type="spellStart"/>
            <w:r w:rsidR="00BA549C" w:rsidRPr="00A26891">
              <w:t>о</w:t>
            </w:r>
            <w:r>
              <w:t>.</w:t>
            </w:r>
            <w:r w:rsidR="00BA549C" w:rsidRPr="00A26891">
              <w:t>д</w:t>
            </w:r>
            <w:proofErr w:type="spellEnd"/>
            <w:r>
              <w:t>.</w:t>
            </w:r>
          </w:p>
        </w:tc>
      </w:tr>
    </w:tbl>
    <w:p w14:paraId="7AFAC50C" w14:textId="77777777" w:rsidR="00BA549C" w:rsidRPr="00A26891" w:rsidRDefault="00BA549C" w:rsidP="00BA549C">
      <w:pPr>
        <w:ind w:left="720" w:right="-34"/>
        <w:rPr>
          <w:b/>
        </w:rPr>
      </w:pPr>
    </w:p>
    <w:p w14:paraId="01664F08" w14:textId="77777777" w:rsidR="00BA549C" w:rsidRPr="00A26891" w:rsidRDefault="00BA549C" w:rsidP="00BA549C">
      <w:pPr>
        <w:ind w:left="720" w:right="-34"/>
        <w:rPr>
          <w:b/>
        </w:rPr>
      </w:pPr>
    </w:p>
    <w:p w14:paraId="4CF28826" w14:textId="77777777" w:rsidR="00BA549C" w:rsidRPr="00A26891" w:rsidRDefault="00BA549C" w:rsidP="00BA549C">
      <w:pPr>
        <w:ind w:left="720" w:right="-34"/>
        <w:rPr>
          <w:b/>
        </w:rPr>
      </w:pPr>
    </w:p>
    <w:p w14:paraId="0F5DF406" w14:textId="77777777" w:rsidR="00BA549C" w:rsidRPr="00A26891" w:rsidRDefault="00BA549C" w:rsidP="00BA549C">
      <w:pPr>
        <w:ind w:left="720" w:right="-34"/>
        <w:rPr>
          <w:b/>
        </w:rPr>
      </w:pPr>
    </w:p>
    <w:p w14:paraId="22673D6F" w14:textId="77777777" w:rsidR="00BA549C" w:rsidRPr="00A26891" w:rsidRDefault="00BA549C" w:rsidP="00BA549C">
      <w:pPr>
        <w:ind w:left="720" w:right="-34"/>
        <w:rPr>
          <w:b/>
        </w:rPr>
      </w:pPr>
    </w:p>
    <w:p w14:paraId="6DAC8817" w14:textId="77777777" w:rsidR="00BA549C" w:rsidRPr="00A26891" w:rsidRDefault="00BA549C" w:rsidP="00BA549C">
      <w:pPr>
        <w:ind w:left="720" w:right="-34"/>
        <w:rPr>
          <w:b/>
        </w:rPr>
      </w:pPr>
    </w:p>
    <w:p w14:paraId="0EEDC01D" w14:textId="77777777" w:rsidR="00BA549C" w:rsidRPr="00A26891" w:rsidRDefault="00BA549C" w:rsidP="00BA549C">
      <w:pPr>
        <w:ind w:left="720" w:right="-34"/>
        <w:rPr>
          <w:b/>
        </w:rPr>
      </w:pPr>
    </w:p>
    <w:p w14:paraId="51EFBF6C" w14:textId="77777777" w:rsidR="00BA549C" w:rsidRPr="00EB3F3A" w:rsidRDefault="00BA549C" w:rsidP="00BA549C">
      <w:pPr>
        <w:ind w:left="720" w:right="-34"/>
        <w:rPr>
          <w:b/>
          <w:sz w:val="32"/>
          <w:szCs w:val="32"/>
        </w:rPr>
      </w:pPr>
    </w:p>
    <w:p w14:paraId="758F767C" w14:textId="77777777" w:rsidR="00BA549C" w:rsidRPr="00EB3F3A" w:rsidRDefault="00BA549C" w:rsidP="00BA549C">
      <w:pPr>
        <w:ind w:right="-57"/>
        <w:jc w:val="center"/>
        <w:rPr>
          <w:b/>
          <w:sz w:val="40"/>
          <w:szCs w:val="40"/>
        </w:rPr>
      </w:pPr>
      <w:r w:rsidRPr="00EB3F3A">
        <w:rPr>
          <w:b/>
          <w:sz w:val="40"/>
          <w:szCs w:val="40"/>
        </w:rPr>
        <w:t>О Т Ч Е Т</w:t>
      </w:r>
    </w:p>
    <w:p w14:paraId="1BC1749A" w14:textId="77777777" w:rsidR="00BA549C" w:rsidRPr="00EB3F3A" w:rsidRDefault="00BA549C" w:rsidP="00BA549C">
      <w:pPr>
        <w:ind w:right="-57"/>
        <w:jc w:val="center"/>
        <w:rPr>
          <w:b/>
          <w:sz w:val="40"/>
          <w:szCs w:val="40"/>
        </w:rPr>
      </w:pPr>
      <w:r w:rsidRPr="00EB3F3A">
        <w:rPr>
          <w:b/>
          <w:sz w:val="40"/>
          <w:szCs w:val="40"/>
        </w:rPr>
        <w:t xml:space="preserve">о </w:t>
      </w:r>
      <w:proofErr w:type="spellStart"/>
      <w:r w:rsidRPr="00EB3F3A">
        <w:rPr>
          <w:b/>
          <w:sz w:val="40"/>
          <w:szCs w:val="40"/>
        </w:rPr>
        <w:t>самообследовании</w:t>
      </w:r>
      <w:proofErr w:type="spellEnd"/>
    </w:p>
    <w:p w14:paraId="67A2EDAB" w14:textId="77777777" w:rsidR="00BA549C" w:rsidRPr="00EB3F3A" w:rsidRDefault="00BA549C" w:rsidP="00BA549C">
      <w:pPr>
        <w:ind w:right="-57"/>
        <w:jc w:val="center"/>
        <w:rPr>
          <w:b/>
          <w:sz w:val="40"/>
          <w:szCs w:val="40"/>
        </w:rPr>
      </w:pPr>
      <w:r w:rsidRPr="00EB3F3A">
        <w:rPr>
          <w:b/>
          <w:sz w:val="40"/>
          <w:szCs w:val="40"/>
        </w:rPr>
        <w:t>за 201</w:t>
      </w:r>
      <w:r w:rsidR="006036B4">
        <w:rPr>
          <w:b/>
          <w:sz w:val="40"/>
          <w:szCs w:val="40"/>
        </w:rPr>
        <w:t>8</w:t>
      </w:r>
      <w:r w:rsidRPr="00EB3F3A">
        <w:rPr>
          <w:b/>
          <w:sz w:val="40"/>
          <w:szCs w:val="40"/>
        </w:rPr>
        <w:t>-201</w:t>
      </w:r>
      <w:r w:rsidR="006036B4">
        <w:rPr>
          <w:b/>
          <w:sz w:val="40"/>
          <w:szCs w:val="40"/>
        </w:rPr>
        <w:t>9</w:t>
      </w:r>
      <w:r w:rsidRPr="00EB3F3A">
        <w:rPr>
          <w:b/>
          <w:sz w:val="40"/>
          <w:szCs w:val="40"/>
        </w:rPr>
        <w:t xml:space="preserve"> учебный год</w:t>
      </w:r>
    </w:p>
    <w:p w14:paraId="70849C06" w14:textId="77777777" w:rsidR="00BA549C" w:rsidRPr="00EB3F3A" w:rsidRDefault="00BA549C" w:rsidP="00BA549C">
      <w:pPr>
        <w:ind w:right="-57"/>
        <w:jc w:val="center"/>
        <w:rPr>
          <w:b/>
          <w:i/>
          <w:sz w:val="32"/>
          <w:szCs w:val="32"/>
        </w:rPr>
      </w:pPr>
    </w:p>
    <w:p w14:paraId="2A628964" w14:textId="77777777" w:rsidR="00BA549C" w:rsidRPr="00EB3F3A" w:rsidRDefault="00BA549C" w:rsidP="00BA549C">
      <w:pPr>
        <w:ind w:right="-57"/>
        <w:jc w:val="center"/>
        <w:rPr>
          <w:sz w:val="32"/>
          <w:szCs w:val="32"/>
        </w:rPr>
      </w:pPr>
    </w:p>
    <w:p w14:paraId="213D9ADF" w14:textId="77777777" w:rsidR="00BA549C" w:rsidRPr="00EB3F3A" w:rsidRDefault="00BA549C" w:rsidP="007276B7">
      <w:pPr>
        <w:ind w:right="-1"/>
        <w:jc w:val="center"/>
        <w:rPr>
          <w:sz w:val="32"/>
          <w:szCs w:val="32"/>
        </w:rPr>
      </w:pPr>
    </w:p>
    <w:p w14:paraId="536B12CF" w14:textId="77777777" w:rsidR="00BA549C" w:rsidRPr="00A26891" w:rsidRDefault="00BA549C" w:rsidP="00BA549C">
      <w:pPr>
        <w:ind w:right="-57"/>
        <w:jc w:val="center"/>
      </w:pPr>
    </w:p>
    <w:p w14:paraId="4DBD7913" w14:textId="77777777" w:rsidR="00BA549C" w:rsidRPr="00A26891" w:rsidRDefault="00BA549C" w:rsidP="00BA549C">
      <w:pPr>
        <w:ind w:right="-57"/>
        <w:jc w:val="center"/>
      </w:pPr>
    </w:p>
    <w:p w14:paraId="78DA9AA0" w14:textId="77777777" w:rsidR="00BA549C" w:rsidRPr="00A26891" w:rsidRDefault="00BA549C" w:rsidP="00BA549C">
      <w:pPr>
        <w:ind w:right="-57"/>
        <w:jc w:val="center"/>
      </w:pPr>
    </w:p>
    <w:p w14:paraId="756AEC53" w14:textId="77777777" w:rsidR="00BA549C" w:rsidRPr="00A26891" w:rsidRDefault="00BA549C" w:rsidP="00BA549C">
      <w:pPr>
        <w:ind w:right="-57"/>
        <w:jc w:val="center"/>
      </w:pPr>
    </w:p>
    <w:p w14:paraId="21F92444" w14:textId="77777777" w:rsidR="00BA549C" w:rsidRPr="00A26891" w:rsidRDefault="00BA549C" w:rsidP="00BA549C">
      <w:pPr>
        <w:ind w:right="-57"/>
        <w:jc w:val="center"/>
      </w:pPr>
    </w:p>
    <w:p w14:paraId="6DF0FEC5" w14:textId="77777777" w:rsidR="00BA549C" w:rsidRPr="00A26891" w:rsidRDefault="00BA549C" w:rsidP="00BA549C">
      <w:pPr>
        <w:ind w:right="-57"/>
        <w:jc w:val="center"/>
      </w:pPr>
    </w:p>
    <w:p w14:paraId="516AC300" w14:textId="77777777" w:rsidR="00BA549C" w:rsidRPr="00A26891" w:rsidRDefault="00BA549C" w:rsidP="00BA549C">
      <w:pPr>
        <w:ind w:right="-57"/>
        <w:jc w:val="center"/>
      </w:pPr>
    </w:p>
    <w:p w14:paraId="07C7C586" w14:textId="77777777" w:rsidR="00BA549C" w:rsidRPr="00A26891" w:rsidRDefault="00BA549C" w:rsidP="00BA549C">
      <w:pPr>
        <w:ind w:right="-57"/>
        <w:jc w:val="center"/>
      </w:pPr>
    </w:p>
    <w:p w14:paraId="15F15616" w14:textId="77777777" w:rsidR="00BA549C" w:rsidRPr="00A26891" w:rsidRDefault="00BA549C" w:rsidP="00BA549C">
      <w:pPr>
        <w:ind w:left="720" w:right="-34"/>
        <w:jc w:val="center"/>
        <w:rPr>
          <w:b/>
        </w:rPr>
      </w:pPr>
    </w:p>
    <w:p w14:paraId="66804A81" w14:textId="77777777" w:rsidR="00BA549C" w:rsidRPr="00512255" w:rsidRDefault="00512255" w:rsidP="00D00A81">
      <w:pPr>
        <w:pageBreakBefore/>
        <w:ind w:left="720" w:right="-34"/>
        <w:jc w:val="center"/>
        <w:rPr>
          <w:b/>
          <w:sz w:val="28"/>
          <w:szCs w:val="28"/>
        </w:rPr>
      </w:pPr>
      <w:r w:rsidRPr="00512255">
        <w:rPr>
          <w:b/>
          <w:sz w:val="28"/>
          <w:szCs w:val="28"/>
        </w:rPr>
        <w:lastRenderedPageBreak/>
        <w:t>С О Д Е Р Ж А Н И Е</w:t>
      </w:r>
    </w:p>
    <w:p w14:paraId="62B71FC3" w14:textId="77777777" w:rsidR="00BA549C" w:rsidRPr="00D00A81" w:rsidRDefault="00BA549C" w:rsidP="00D00A81">
      <w:pPr>
        <w:ind w:left="720" w:right="-34"/>
        <w:jc w:val="center"/>
        <w:rPr>
          <w:b/>
        </w:rPr>
      </w:pPr>
    </w:p>
    <w:tbl>
      <w:tblPr>
        <w:tblW w:w="10075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875"/>
        <w:gridCol w:w="7641"/>
        <w:gridCol w:w="1559"/>
      </w:tblGrid>
      <w:tr w:rsidR="00BA549C" w:rsidRPr="00512255" w14:paraId="644A76D1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6112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  <w:lang w:val="en-US"/>
              </w:rPr>
              <w:t>I</w:t>
            </w:r>
            <w:r w:rsidRPr="00512255">
              <w:rPr>
                <w:b/>
              </w:rPr>
              <w:t>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AB23B" w14:textId="77777777" w:rsidR="00BA549C" w:rsidRPr="00512255" w:rsidRDefault="00A745D4" w:rsidP="00A745D4">
            <w:pPr>
              <w:ind w:left="34" w:right="-34"/>
              <w:jc w:val="both"/>
              <w:rPr>
                <w:b/>
              </w:rPr>
            </w:pPr>
            <w:r w:rsidRPr="00512255">
              <w:rPr>
                <w:b/>
              </w:rPr>
              <w:t>Общие сведения об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427E0" w14:textId="77777777" w:rsidR="00BA549C" w:rsidRPr="00512255" w:rsidRDefault="007D51A3" w:rsidP="00D00A81">
            <w:pPr>
              <w:snapToGrid w:val="0"/>
              <w:ind w:right="-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A549C" w:rsidRPr="00512255" w14:paraId="34C892FE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D23D8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</w:rPr>
              <w:t>1.1.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C8DE" w14:textId="77777777" w:rsidR="00BA549C" w:rsidRPr="00512255" w:rsidRDefault="00BA549C" w:rsidP="00512255">
            <w:pPr>
              <w:ind w:right="-35"/>
              <w:jc w:val="both"/>
              <w:rPr>
                <w:b/>
              </w:rPr>
            </w:pPr>
            <w:r w:rsidRPr="00512255">
              <w:t>Общая характеристика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DDB8" w14:textId="77777777" w:rsidR="00BA549C" w:rsidRPr="00512255" w:rsidRDefault="007D51A3" w:rsidP="00D00A81">
            <w:pPr>
              <w:snapToGrid w:val="0"/>
              <w:ind w:right="-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A549C" w:rsidRPr="00512255" w14:paraId="71C487CC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E821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</w:rPr>
              <w:t>1.2.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E2E5" w14:textId="77777777" w:rsidR="00BA549C" w:rsidRPr="00512255" w:rsidRDefault="00BA549C" w:rsidP="00D00A81">
            <w:pPr>
              <w:ind w:right="-34"/>
              <w:jc w:val="both"/>
              <w:rPr>
                <w:b/>
              </w:rPr>
            </w:pPr>
            <w:r w:rsidRPr="00512255">
              <w:t>Нормативные документы, регламентирующие деятельность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17224" w14:textId="77777777" w:rsidR="00BA549C" w:rsidRPr="00512255" w:rsidRDefault="007D51A3" w:rsidP="00D00A81">
            <w:pPr>
              <w:snapToGrid w:val="0"/>
              <w:ind w:right="-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A549C" w:rsidRPr="00512255" w14:paraId="4B04EA75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A8A35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</w:rPr>
              <w:t>1.3.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D8B7" w14:textId="77777777" w:rsidR="00BA549C" w:rsidRPr="00512255" w:rsidRDefault="00BA549C" w:rsidP="00D00A81">
            <w:pPr>
              <w:ind w:right="-34"/>
              <w:jc w:val="both"/>
            </w:pPr>
            <w:r w:rsidRPr="00512255">
              <w:t>Система управления организацией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A691" w14:textId="77777777" w:rsidR="00BA549C" w:rsidRPr="00512255" w:rsidRDefault="007D51A3" w:rsidP="00D00A81">
            <w:pPr>
              <w:snapToGrid w:val="0"/>
              <w:ind w:right="-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A549C" w:rsidRPr="00512255" w14:paraId="078D8595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365EB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</w:rPr>
              <w:t>1.4.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9B2ED" w14:textId="77777777" w:rsidR="00BA549C" w:rsidRPr="00512255" w:rsidRDefault="00BA549C" w:rsidP="00D00A81">
            <w:pPr>
              <w:ind w:right="-34"/>
              <w:jc w:val="both"/>
              <w:rPr>
                <w:b/>
              </w:rPr>
            </w:pPr>
            <w:r w:rsidRPr="00512255">
              <w:t>Приоритетные направления деятельности на 201</w:t>
            </w:r>
            <w:r w:rsidR="00E40CE6" w:rsidRPr="00512255">
              <w:t>7</w:t>
            </w:r>
            <w:r w:rsidRPr="00512255">
              <w:t>-201</w:t>
            </w:r>
            <w:r w:rsidR="00E40CE6" w:rsidRPr="00512255">
              <w:t>8</w:t>
            </w:r>
            <w:r w:rsidRPr="00512255"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FDAC" w14:textId="77777777" w:rsidR="00BA549C" w:rsidRPr="00512255" w:rsidRDefault="007D51A3" w:rsidP="00D00A81">
            <w:pPr>
              <w:snapToGrid w:val="0"/>
              <w:ind w:right="-3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A549C" w:rsidRPr="00512255" w14:paraId="0D97C003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A4D4A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  <w:lang w:val="en-US"/>
              </w:rPr>
              <w:t>II</w:t>
            </w:r>
            <w:r w:rsidRPr="00512255">
              <w:rPr>
                <w:b/>
              </w:rPr>
              <w:t>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3F782" w14:textId="77777777" w:rsidR="00BA549C" w:rsidRPr="00512255" w:rsidRDefault="00BA549C" w:rsidP="00D00A81">
            <w:pPr>
              <w:ind w:right="-34"/>
              <w:jc w:val="both"/>
              <w:rPr>
                <w:b/>
              </w:rPr>
            </w:pPr>
            <w:r w:rsidRPr="00512255">
              <w:t>Сведения о развитии начального, основного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B1814" w14:textId="77777777" w:rsidR="00BA549C" w:rsidRPr="00512255" w:rsidRDefault="007D51A3" w:rsidP="00D00A81">
            <w:pPr>
              <w:snapToGrid w:val="0"/>
              <w:ind w:right="-3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A549C" w:rsidRPr="00512255" w14:paraId="25EE97F0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DF99A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</w:rPr>
              <w:t>2.1.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397F" w14:textId="77777777" w:rsidR="00BA549C" w:rsidRPr="00512255" w:rsidRDefault="00BA549C" w:rsidP="00D00A81">
            <w:pPr>
              <w:pStyle w:val="af1"/>
              <w:ind w:right="-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255">
              <w:rPr>
                <w:rFonts w:ascii="Times New Roman" w:hAnsi="Times New Roman"/>
                <w:sz w:val="24"/>
                <w:szCs w:val="24"/>
              </w:rPr>
              <w:t>Уровень доступности начального общего образования и основного общего образования и численность обучающихся, получающих общее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3B1F3" w14:textId="77777777" w:rsidR="00BA549C" w:rsidRPr="00512255" w:rsidRDefault="007D51A3" w:rsidP="00D00A81">
            <w:pPr>
              <w:snapToGrid w:val="0"/>
              <w:ind w:right="-3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A549C" w:rsidRPr="00512255" w14:paraId="726868C4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91CD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</w:rPr>
              <w:t>2.2.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477A" w14:textId="77777777" w:rsidR="00BA549C" w:rsidRPr="00512255" w:rsidRDefault="00BA549C" w:rsidP="00D00A81">
            <w:pPr>
              <w:ind w:right="-34"/>
              <w:jc w:val="both"/>
              <w:rPr>
                <w:b/>
              </w:rPr>
            </w:pPr>
            <w:r w:rsidRPr="00512255">
              <w:t xml:space="preserve">Условия получения начального общего и основного </w:t>
            </w:r>
            <w:proofErr w:type="gramStart"/>
            <w:r w:rsidRPr="00512255">
              <w:t>общего  образования</w:t>
            </w:r>
            <w:proofErr w:type="gramEnd"/>
            <w:r w:rsidRPr="00512255">
              <w:t xml:space="preserve"> лицами с ограниченными возможностями здоровья и инвалидами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03A4" w14:textId="77777777" w:rsidR="00BA549C" w:rsidRPr="00512255" w:rsidRDefault="00BA549C" w:rsidP="00D00A81">
            <w:pPr>
              <w:snapToGrid w:val="0"/>
              <w:ind w:right="-34"/>
              <w:jc w:val="center"/>
              <w:rPr>
                <w:b/>
              </w:rPr>
            </w:pPr>
            <w:r w:rsidRPr="00512255">
              <w:rPr>
                <w:b/>
              </w:rPr>
              <w:t>14</w:t>
            </w:r>
          </w:p>
        </w:tc>
      </w:tr>
      <w:tr w:rsidR="00BA549C" w:rsidRPr="00512255" w14:paraId="403F71C9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81E44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</w:rPr>
              <w:t>2.3.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DE24E" w14:textId="77777777" w:rsidR="00BA549C" w:rsidRPr="00512255" w:rsidRDefault="00BA549C" w:rsidP="00D00A81">
            <w:pPr>
              <w:ind w:right="-34"/>
              <w:jc w:val="both"/>
              <w:rPr>
                <w:b/>
              </w:rPr>
            </w:pPr>
            <w:r w:rsidRPr="00512255">
              <w:t xml:space="preserve">Содержание образовательной деятельности и организация образовательного процесса по образовательным программам начального общего образования и основного общего образования </w:t>
            </w:r>
            <w:proofErr w:type="spellStart"/>
            <w:r w:rsidRPr="00512255"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AEBE" w14:textId="77777777" w:rsidR="00BA549C" w:rsidRPr="00512255" w:rsidRDefault="00234695" w:rsidP="00D00A81">
            <w:pPr>
              <w:snapToGrid w:val="0"/>
              <w:ind w:right="-3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A549C" w:rsidRPr="00512255" w14:paraId="6CE0D878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CFFCA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</w:rPr>
              <w:t>2.4.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DC511" w14:textId="77777777" w:rsidR="00BA549C" w:rsidRPr="00512255" w:rsidRDefault="00BA549C" w:rsidP="00D00A81">
            <w:pPr>
              <w:ind w:right="-34"/>
              <w:jc w:val="both"/>
              <w:rPr>
                <w:b/>
              </w:rPr>
            </w:pPr>
            <w:r w:rsidRPr="00512255">
              <w:t xml:space="preserve">Качество подготовки обучающихся по образовательным программам начального общего образования и основного общего образования </w:t>
            </w:r>
            <w:proofErr w:type="spellStart"/>
            <w:r w:rsidRPr="00512255"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E1176" w14:textId="77777777" w:rsidR="00BA549C" w:rsidRPr="00512255" w:rsidRDefault="00234695" w:rsidP="00D00A81">
            <w:pPr>
              <w:snapToGrid w:val="0"/>
              <w:ind w:right="-34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A549C" w:rsidRPr="00512255" w14:paraId="6B1D8FC6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D767F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</w:rPr>
              <w:t>2.5.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7A634" w14:textId="77777777" w:rsidR="00BA549C" w:rsidRPr="00512255" w:rsidRDefault="00BA549C" w:rsidP="00D00A81">
            <w:pPr>
              <w:ind w:right="-34"/>
              <w:jc w:val="both"/>
              <w:rPr>
                <w:b/>
              </w:rPr>
            </w:pPr>
            <w:r w:rsidRPr="00512255"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 w:rsidRPr="00512255">
              <w:t>здоровьесберегающие</w:t>
            </w:r>
            <w:proofErr w:type="spellEnd"/>
            <w:r w:rsidRPr="00512255">
              <w:t xml:space="preserve"> условия, условия организации физкультурно-оздоровительной и спортивной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D7FB" w14:textId="77777777" w:rsidR="00BA549C" w:rsidRPr="00512255" w:rsidRDefault="00234695" w:rsidP="00D00A81">
            <w:pPr>
              <w:snapToGrid w:val="0"/>
              <w:ind w:right="-3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A549C" w:rsidRPr="00512255" w14:paraId="061FB288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185BB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</w:rPr>
              <w:t>2.6.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438DD" w14:textId="77777777" w:rsidR="00BA549C" w:rsidRPr="00512255" w:rsidRDefault="00BA549C" w:rsidP="00D00A81">
            <w:pPr>
              <w:ind w:right="-34"/>
              <w:jc w:val="both"/>
              <w:rPr>
                <w:b/>
              </w:rPr>
            </w:pPr>
            <w:r w:rsidRPr="00512255">
              <w:t>Финансово-экономическая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5FA2" w14:textId="77777777" w:rsidR="00BA549C" w:rsidRPr="00512255" w:rsidRDefault="00234695" w:rsidP="00D00A81">
            <w:pPr>
              <w:snapToGrid w:val="0"/>
              <w:ind w:right="-34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A549C" w:rsidRPr="00512255" w14:paraId="620BBC43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0B55F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</w:rPr>
              <w:t>2.7.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A632" w14:textId="77777777" w:rsidR="00BA549C" w:rsidRPr="00512255" w:rsidRDefault="00BA549C" w:rsidP="00D00A81">
            <w:pPr>
              <w:ind w:right="-34"/>
              <w:jc w:val="both"/>
            </w:pPr>
            <w:r w:rsidRPr="00512255">
              <w:t>Кадровое обеспечение, оценка уровня заработной платы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BE34" w14:textId="77777777" w:rsidR="00BA549C" w:rsidRPr="00512255" w:rsidRDefault="00184E67" w:rsidP="00D00A81">
            <w:pPr>
              <w:snapToGrid w:val="0"/>
              <w:ind w:right="-34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BA549C" w:rsidRPr="00512255" w14:paraId="2CBD1AEA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23B6A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</w:rPr>
              <w:t>2.8.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E52FC" w14:textId="77777777" w:rsidR="00BA549C" w:rsidRPr="00512255" w:rsidRDefault="00BA549C" w:rsidP="00D00A81">
            <w:pPr>
              <w:ind w:right="-34"/>
              <w:jc w:val="both"/>
            </w:pPr>
            <w:r w:rsidRPr="00512255">
              <w:t>Материально-техническое и информационное обеспечение</w:t>
            </w:r>
            <w:r w:rsidR="000D1B6F">
              <w:t>, оборудование и оснащение библиотеки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6297" w14:textId="77777777" w:rsidR="00BA549C" w:rsidRPr="00512255" w:rsidRDefault="00184E67" w:rsidP="00D00A81">
            <w:pPr>
              <w:snapToGrid w:val="0"/>
              <w:ind w:right="-34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BA549C" w:rsidRPr="00512255" w14:paraId="7F6BA5A4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E5799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  <w:lang w:val="en-US"/>
              </w:rPr>
              <w:t>III</w:t>
            </w:r>
            <w:r w:rsidRPr="00512255">
              <w:rPr>
                <w:b/>
              </w:rPr>
              <w:t>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38B8F" w14:textId="77777777" w:rsidR="00BA549C" w:rsidRPr="00512255" w:rsidRDefault="00BA549C" w:rsidP="00D00A81">
            <w:pPr>
              <w:ind w:right="-34"/>
              <w:jc w:val="both"/>
            </w:pPr>
            <w:r w:rsidRPr="00512255">
              <w:t>Сведения о развитии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DB3E7" w14:textId="77777777" w:rsidR="00BA549C" w:rsidRPr="00512255" w:rsidRDefault="00184E67" w:rsidP="00D00A81">
            <w:pPr>
              <w:snapToGrid w:val="0"/>
              <w:ind w:right="-34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BA549C" w:rsidRPr="00512255" w14:paraId="2EB1E37B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E8707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</w:rPr>
              <w:t>3.1.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FA86" w14:textId="77777777" w:rsidR="00BA549C" w:rsidRPr="00512255" w:rsidRDefault="00BA549C" w:rsidP="00D00A81">
            <w:pPr>
              <w:ind w:right="-34"/>
              <w:jc w:val="both"/>
            </w:pPr>
            <w:r w:rsidRPr="00512255">
              <w:t xml:space="preserve">Численность </w:t>
            </w:r>
            <w:r w:rsidR="003A2E0A" w:rsidRPr="00512255">
              <w:t>уча</w:t>
            </w:r>
            <w:r w:rsidRPr="00512255">
              <w:t>щихся по дополнительным общеобразовательным-</w:t>
            </w:r>
            <w:proofErr w:type="gramStart"/>
            <w:r w:rsidRPr="00512255">
              <w:t>общеразвивающим  программам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BE80" w14:textId="77777777" w:rsidR="00BA549C" w:rsidRPr="00512255" w:rsidRDefault="00184E67" w:rsidP="00D00A81">
            <w:pPr>
              <w:snapToGrid w:val="0"/>
              <w:ind w:right="-34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BA549C" w:rsidRPr="00512255" w14:paraId="3278AD9B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BB40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</w:rPr>
              <w:t>3.2.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C70B8" w14:textId="77777777" w:rsidR="00BA549C" w:rsidRPr="00512255" w:rsidRDefault="00BA549C" w:rsidP="00D00A81">
            <w:pPr>
              <w:ind w:right="-34"/>
              <w:jc w:val="both"/>
            </w:pPr>
            <w:r w:rsidRPr="00512255"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D4764" w14:textId="77777777" w:rsidR="00BA549C" w:rsidRPr="00512255" w:rsidRDefault="00184E67" w:rsidP="00D00A81">
            <w:pPr>
              <w:snapToGrid w:val="0"/>
              <w:ind w:right="-34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BA549C" w:rsidRPr="00512255" w14:paraId="6CD3D70E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EAD3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</w:rPr>
              <w:t>3.3.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807D" w14:textId="77777777" w:rsidR="00BA549C" w:rsidRPr="00512255" w:rsidRDefault="00BA549C" w:rsidP="00D00A81">
            <w:pPr>
              <w:ind w:right="-34"/>
              <w:jc w:val="both"/>
            </w:pPr>
            <w:r w:rsidRPr="00512255">
              <w:t xml:space="preserve">Учебные и </w:t>
            </w:r>
            <w:proofErr w:type="spellStart"/>
            <w:r w:rsidRPr="00512255">
              <w:t>внеучебные</w:t>
            </w:r>
            <w:proofErr w:type="spellEnd"/>
            <w:r w:rsidRPr="00512255"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FB1A" w14:textId="77777777" w:rsidR="00BA549C" w:rsidRPr="00512255" w:rsidRDefault="00184E67" w:rsidP="00D00A81">
            <w:pPr>
              <w:snapToGrid w:val="0"/>
              <w:ind w:right="-34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BA549C" w:rsidRPr="00512255" w14:paraId="7D146B0E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E2049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  <w:lang w:val="en-US"/>
              </w:rPr>
              <w:t>IV.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94F15" w14:textId="77777777" w:rsidR="00BA549C" w:rsidRPr="00512255" w:rsidRDefault="00BA549C" w:rsidP="00D00A81">
            <w:pPr>
              <w:ind w:right="-34"/>
              <w:jc w:val="both"/>
            </w:pPr>
            <w:r w:rsidRPr="00512255">
              <w:t>Задачи на 201</w:t>
            </w:r>
            <w:r w:rsidR="00553B4F" w:rsidRPr="00512255">
              <w:t>8</w:t>
            </w:r>
            <w:r w:rsidRPr="00512255">
              <w:t>-201</w:t>
            </w:r>
            <w:r w:rsidR="00553B4F" w:rsidRPr="00512255">
              <w:t>9</w:t>
            </w:r>
            <w:r w:rsidRPr="00512255"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CC2B" w14:textId="77777777" w:rsidR="00BA549C" w:rsidRPr="00512255" w:rsidRDefault="00184E67" w:rsidP="00D00A81">
            <w:pPr>
              <w:snapToGrid w:val="0"/>
              <w:ind w:right="-34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BA549C" w:rsidRPr="00512255" w14:paraId="48127587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E556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  <w:lang w:val="en-US"/>
              </w:rPr>
              <w:t>V</w:t>
            </w:r>
            <w:r w:rsidRPr="00512255">
              <w:rPr>
                <w:b/>
              </w:rPr>
              <w:t>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9C16C" w14:textId="77777777" w:rsidR="00BA549C" w:rsidRPr="00512255" w:rsidRDefault="00BA549C" w:rsidP="00D00A81">
            <w:pPr>
              <w:ind w:right="-34"/>
              <w:jc w:val="both"/>
            </w:pPr>
            <w:r w:rsidRPr="00512255">
              <w:t xml:space="preserve">Информации о деятельности МОУ Лучинская </w:t>
            </w:r>
            <w:r w:rsidR="00E40CE6" w:rsidRPr="00512255">
              <w:t>С</w:t>
            </w:r>
            <w:r w:rsidRPr="00512255">
              <w:t>Ш ЯМР за 201</w:t>
            </w:r>
            <w:r w:rsidR="00504A78" w:rsidRPr="00512255">
              <w:t>7</w:t>
            </w:r>
            <w:r w:rsidRPr="00512255">
              <w:t>-201</w:t>
            </w:r>
            <w:r w:rsidR="00504A78" w:rsidRPr="00512255">
              <w:t>8</w:t>
            </w:r>
            <w:r w:rsidRPr="00512255">
              <w:t xml:space="preserve"> учебный год (согласно параметрам, утв. </w:t>
            </w:r>
            <w:r w:rsidRPr="00512255">
              <w:rPr>
                <w:bCs/>
              </w:rPr>
              <w:t xml:space="preserve">приказом </w:t>
            </w:r>
            <w:proofErr w:type="spellStart"/>
            <w:r w:rsidRPr="00512255">
              <w:rPr>
                <w:bCs/>
              </w:rPr>
              <w:t>Минобрнауки</w:t>
            </w:r>
            <w:proofErr w:type="spellEnd"/>
            <w:r w:rsidRPr="00512255">
              <w:rPr>
                <w:bCs/>
              </w:rPr>
              <w:t xml:space="preserve"> России от 10.12.2013 № 1324 "Об утверждении показателей деятельности организации, подлежащей </w:t>
            </w:r>
            <w:proofErr w:type="spellStart"/>
            <w:r w:rsidRPr="00512255">
              <w:rPr>
                <w:bCs/>
              </w:rPr>
              <w:t>самообследованию</w:t>
            </w:r>
            <w:proofErr w:type="spellEnd"/>
            <w:r w:rsidRPr="00512255">
              <w:rPr>
                <w:bCs/>
              </w:rPr>
              <w:t>") (базовая таблица).</w:t>
            </w:r>
            <w:r w:rsidR="00504A78" w:rsidRPr="00512255">
              <w:rPr>
                <w:bCs/>
              </w:rPr>
              <w:t xml:space="preserve"> Приказ </w:t>
            </w:r>
            <w:proofErr w:type="spellStart"/>
            <w:r w:rsidR="00504A78" w:rsidRPr="00512255">
              <w:rPr>
                <w:bCs/>
              </w:rPr>
              <w:t>Минобрнауки</w:t>
            </w:r>
            <w:proofErr w:type="spellEnd"/>
            <w:r w:rsidR="00504A78" w:rsidRPr="00512255">
              <w:rPr>
                <w:bCs/>
              </w:rPr>
              <w:t xml:space="preserve"> России от 10.12.2013 №1324 «Об утверждении показателей деятельности образовательной организации, подлежащей </w:t>
            </w:r>
            <w:proofErr w:type="spellStart"/>
            <w:r w:rsidR="00504A78" w:rsidRPr="00512255">
              <w:rPr>
                <w:bCs/>
              </w:rPr>
              <w:t>самообследованию</w:t>
            </w:r>
            <w:proofErr w:type="spellEnd"/>
            <w:r w:rsidR="00504A78" w:rsidRPr="00512255">
              <w:rPr>
                <w:bCs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3A62" w14:textId="77777777" w:rsidR="00BA549C" w:rsidRPr="00184E67" w:rsidRDefault="00184E67" w:rsidP="00D00A81">
            <w:pPr>
              <w:snapToGrid w:val="0"/>
              <w:ind w:right="-34"/>
              <w:jc w:val="center"/>
              <w:rPr>
                <w:b/>
              </w:rPr>
            </w:pPr>
            <w:r w:rsidRPr="00184E67">
              <w:rPr>
                <w:b/>
              </w:rPr>
              <w:t>85</w:t>
            </w:r>
          </w:p>
        </w:tc>
      </w:tr>
    </w:tbl>
    <w:p w14:paraId="0733912A" w14:textId="77777777" w:rsidR="00BA549C" w:rsidRPr="00D00A81" w:rsidRDefault="00BA549C" w:rsidP="00D00A81">
      <w:pPr>
        <w:ind w:left="720"/>
        <w:jc w:val="center"/>
      </w:pPr>
    </w:p>
    <w:p w14:paraId="6054B8EB" w14:textId="77777777" w:rsidR="00BA549C" w:rsidRPr="00512255" w:rsidRDefault="00512255" w:rsidP="00512255">
      <w:pPr>
        <w:pageBreakBefore/>
        <w:numPr>
          <w:ilvl w:val="0"/>
          <w:numId w:val="3"/>
        </w:numPr>
        <w:suppressAutoHyphens/>
        <w:ind w:left="0" w:firstLine="709"/>
        <w:jc w:val="center"/>
        <w:rPr>
          <w:sz w:val="28"/>
          <w:szCs w:val="28"/>
        </w:rPr>
      </w:pPr>
      <w:r w:rsidRPr="00512255">
        <w:rPr>
          <w:b/>
          <w:sz w:val="28"/>
          <w:szCs w:val="28"/>
        </w:rPr>
        <w:lastRenderedPageBreak/>
        <w:t>Общие сведения об организации</w:t>
      </w:r>
    </w:p>
    <w:p w14:paraId="2D470635" w14:textId="77777777" w:rsidR="00BA549C" w:rsidRPr="003A692D" w:rsidRDefault="00BA549C" w:rsidP="000000D6">
      <w:pPr>
        <w:ind w:firstLine="709"/>
        <w:jc w:val="both"/>
      </w:pPr>
    </w:p>
    <w:p w14:paraId="18C5FC3E" w14:textId="77777777" w:rsidR="00BA549C" w:rsidRPr="00512255" w:rsidRDefault="00BA549C" w:rsidP="00512255">
      <w:pPr>
        <w:numPr>
          <w:ilvl w:val="1"/>
          <w:numId w:val="3"/>
        </w:numPr>
        <w:suppressAutoHyphens/>
        <w:ind w:left="0" w:firstLine="709"/>
        <w:jc w:val="center"/>
        <w:rPr>
          <w:b/>
          <w:i/>
        </w:rPr>
      </w:pPr>
      <w:r w:rsidRPr="00512255">
        <w:rPr>
          <w:b/>
          <w:i/>
        </w:rPr>
        <w:t>Общая характеристика школы</w:t>
      </w:r>
    </w:p>
    <w:p w14:paraId="7E6A99F5" w14:textId="77777777" w:rsidR="00BA549C" w:rsidRPr="003A692D" w:rsidRDefault="00BA549C" w:rsidP="000000D6">
      <w:pPr>
        <w:ind w:firstLine="709"/>
        <w:jc w:val="both"/>
      </w:pPr>
    </w:p>
    <w:p w14:paraId="5AA13820" w14:textId="77777777" w:rsidR="00BA549C" w:rsidRPr="003A692D" w:rsidRDefault="007D51A3" w:rsidP="007D51A3">
      <w:pPr>
        <w:jc w:val="both"/>
        <w:rPr>
          <w:b/>
        </w:rPr>
      </w:pPr>
      <w:r>
        <w:rPr>
          <w:b/>
        </w:rPr>
        <w:t xml:space="preserve">           </w:t>
      </w:r>
      <w:r w:rsidR="00BA549C" w:rsidRPr="003A692D">
        <w:rPr>
          <w:b/>
        </w:rPr>
        <w:t xml:space="preserve"> Наименование школы:</w:t>
      </w:r>
      <w:r w:rsidR="00BA549C" w:rsidRPr="003A692D">
        <w:t xml:space="preserve"> муниципальное общеобразовательное учреждение «Лучинская средняя школа» Ярославского муниципального района</w:t>
      </w:r>
    </w:p>
    <w:p w14:paraId="75F301A8" w14:textId="77777777" w:rsidR="00BA549C" w:rsidRPr="003A692D" w:rsidRDefault="00BA549C" w:rsidP="00512255">
      <w:pPr>
        <w:ind w:firstLine="709"/>
        <w:jc w:val="both"/>
        <w:rPr>
          <w:b/>
        </w:rPr>
      </w:pPr>
      <w:r w:rsidRPr="003A692D">
        <w:rPr>
          <w:b/>
        </w:rPr>
        <w:t>Директор школы</w:t>
      </w:r>
      <w:r w:rsidRPr="003A692D">
        <w:t>: Сечина Наталья Николаевна</w:t>
      </w:r>
    </w:p>
    <w:p w14:paraId="069388AA" w14:textId="77777777" w:rsidR="00BA549C" w:rsidRPr="003A692D" w:rsidRDefault="00BA549C" w:rsidP="00512255">
      <w:pPr>
        <w:ind w:firstLine="709"/>
        <w:jc w:val="both"/>
      </w:pPr>
      <w:r w:rsidRPr="003A692D">
        <w:rPr>
          <w:b/>
        </w:rPr>
        <w:t xml:space="preserve">Заместитель директора по учебно-воспитательной работе: </w:t>
      </w:r>
    </w:p>
    <w:p w14:paraId="64EE9455" w14:textId="77777777" w:rsidR="00C06154" w:rsidRDefault="00C06154" w:rsidP="00512255">
      <w:pPr>
        <w:ind w:firstLine="709"/>
        <w:jc w:val="both"/>
      </w:pPr>
      <w:proofErr w:type="spellStart"/>
      <w:r>
        <w:t>Болотова</w:t>
      </w:r>
      <w:proofErr w:type="spellEnd"/>
      <w:r>
        <w:t xml:space="preserve"> Любовь Николаевна</w:t>
      </w:r>
    </w:p>
    <w:p w14:paraId="2FBD7206" w14:textId="77777777" w:rsidR="00BA549C" w:rsidRPr="003A692D" w:rsidRDefault="00BA549C" w:rsidP="00512255">
      <w:pPr>
        <w:ind w:firstLine="709"/>
        <w:jc w:val="both"/>
      </w:pPr>
      <w:proofErr w:type="gramStart"/>
      <w:r w:rsidRPr="003A692D">
        <w:rPr>
          <w:b/>
        </w:rPr>
        <w:t>Заместитель</w:t>
      </w:r>
      <w:r w:rsidR="00220C1C">
        <w:rPr>
          <w:b/>
        </w:rPr>
        <w:t xml:space="preserve"> </w:t>
      </w:r>
      <w:r w:rsidRPr="003A692D">
        <w:rPr>
          <w:b/>
        </w:rPr>
        <w:t xml:space="preserve"> директора</w:t>
      </w:r>
      <w:proofErr w:type="gramEnd"/>
      <w:r w:rsidRPr="003A692D">
        <w:rPr>
          <w:b/>
        </w:rPr>
        <w:t xml:space="preserve"> по воспитательной работе: </w:t>
      </w:r>
      <w:r w:rsidR="00C06154">
        <w:t>Парамонова Елена Николаевна</w:t>
      </w:r>
    </w:p>
    <w:p w14:paraId="11CC0E4C" w14:textId="77777777" w:rsidR="00BA549C" w:rsidRPr="003A692D" w:rsidRDefault="00BA549C" w:rsidP="00512255">
      <w:pPr>
        <w:ind w:firstLine="709"/>
        <w:jc w:val="both"/>
      </w:pPr>
      <w:r w:rsidRPr="003A692D">
        <w:rPr>
          <w:b/>
        </w:rPr>
        <w:t>Зам</w:t>
      </w:r>
      <w:r w:rsidR="00220C1C">
        <w:rPr>
          <w:b/>
        </w:rPr>
        <w:t xml:space="preserve">еститель </w:t>
      </w:r>
      <w:r w:rsidRPr="003A692D">
        <w:rPr>
          <w:b/>
        </w:rPr>
        <w:t>директора по обеспечению комплексной безопасности</w:t>
      </w:r>
      <w:r w:rsidR="008909CD">
        <w:rPr>
          <w:b/>
        </w:rPr>
        <w:t xml:space="preserve"> </w:t>
      </w:r>
      <w:r w:rsidRPr="003A692D">
        <w:t xml:space="preserve">- </w:t>
      </w:r>
      <w:proofErr w:type="spellStart"/>
      <w:r w:rsidR="00C06154">
        <w:t>Жульков</w:t>
      </w:r>
      <w:proofErr w:type="spellEnd"/>
      <w:r w:rsidR="00C06154">
        <w:t xml:space="preserve"> Александр Дмитриевич</w:t>
      </w:r>
    </w:p>
    <w:p w14:paraId="5C4D4356" w14:textId="77777777" w:rsidR="00BA549C" w:rsidRPr="003A692D" w:rsidRDefault="00BA549C" w:rsidP="00512255">
      <w:pPr>
        <w:ind w:firstLine="709"/>
        <w:jc w:val="both"/>
        <w:rPr>
          <w:b/>
        </w:rPr>
      </w:pPr>
      <w:r w:rsidRPr="003A692D">
        <w:rPr>
          <w:b/>
        </w:rPr>
        <w:t>Главный бухгалтер</w:t>
      </w:r>
      <w:r w:rsidRPr="003A692D">
        <w:t>: Матвеичева Лариса Павловна</w:t>
      </w:r>
    </w:p>
    <w:p w14:paraId="1B1D3042" w14:textId="77777777" w:rsidR="00BA549C" w:rsidRPr="003A692D" w:rsidRDefault="00BA549C" w:rsidP="00512255">
      <w:pPr>
        <w:ind w:firstLine="709"/>
        <w:jc w:val="both"/>
        <w:rPr>
          <w:b/>
        </w:rPr>
      </w:pPr>
      <w:r w:rsidRPr="003A692D">
        <w:rPr>
          <w:b/>
        </w:rPr>
        <w:t>Почтовый адрес</w:t>
      </w:r>
      <w:r w:rsidRPr="003A692D">
        <w:t xml:space="preserve">: 150521, Ярославская область, Ярославский район, с. </w:t>
      </w:r>
      <w:proofErr w:type="spellStart"/>
      <w:r w:rsidRPr="003A692D">
        <w:t>Лучинское</w:t>
      </w:r>
      <w:proofErr w:type="spellEnd"/>
      <w:r w:rsidRPr="003A692D">
        <w:t>, дом 2А.</w:t>
      </w:r>
    </w:p>
    <w:p w14:paraId="49D10AAD" w14:textId="77777777" w:rsidR="00BA549C" w:rsidRPr="003A692D" w:rsidRDefault="00BA549C" w:rsidP="00512255">
      <w:pPr>
        <w:ind w:firstLine="709"/>
        <w:jc w:val="both"/>
        <w:rPr>
          <w:b/>
          <w:lang w:val="en-US"/>
        </w:rPr>
      </w:pPr>
      <w:r w:rsidRPr="003A692D">
        <w:rPr>
          <w:b/>
        </w:rPr>
        <w:t>Е</w:t>
      </w:r>
      <w:r w:rsidRPr="003A692D">
        <w:rPr>
          <w:b/>
          <w:lang w:val="en-US"/>
        </w:rPr>
        <w:t>-mail</w:t>
      </w:r>
      <w:r w:rsidRPr="003A692D">
        <w:rPr>
          <w:lang w:val="en-US"/>
        </w:rPr>
        <w:t>: luch-school@yandex.ru</w:t>
      </w:r>
    </w:p>
    <w:p w14:paraId="73935940" w14:textId="77777777" w:rsidR="00BA549C" w:rsidRPr="003A692D" w:rsidRDefault="00BA549C" w:rsidP="00512255">
      <w:pPr>
        <w:ind w:firstLine="709"/>
        <w:jc w:val="both"/>
        <w:rPr>
          <w:b/>
        </w:rPr>
      </w:pPr>
      <w:r w:rsidRPr="003A692D">
        <w:rPr>
          <w:b/>
        </w:rPr>
        <w:t>Сайт</w:t>
      </w:r>
      <w:r w:rsidRPr="003A692D">
        <w:rPr>
          <w:bCs/>
          <w:iCs/>
        </w:rPr>
        <w:t>:</w:t>
      </w:r>
      <w:r w:rsidRPr="003A692D">
        <w:t xml:space="preserve"> </w:t>
      </w:r>
      <w:r w:rsidRPr="003A692D">
        <w:rPr>
          <w:lang w:val="en-US"/>
        </w:rPr>
        <w:t>http</w:t>
      </w:r>
      <w:r w:rsidRPr="003A692D">
        <w:t>://</w:t>
      </w:r>
      <w:proofErr w:type="spellStart"/>
      <w:r w:rsidRPr="003A692D">
        <w:rPr>
          <w:lang w:val="en-US"/>
        </w:rPr>
        <w:t>luch</w:t>
      </w:r>
      <w:proofErr w:type="spellEnd"/>
      <w:r w:rsidRPr="003A692D">
        <w:t>-</w:t>
      </w:r>
      <w:proofErr w:type="spellStart"/>
      <w:r w:rsidRPr="003A692D">
        <w:rPr>
          <w:lang w:val="en-US"/>
        </w:rPr>
        <w:t>sch</w:t>
      </w:r>
      <w:proofErr w:type="spellEnd"/>
      <w:r w:rsidRPr="003A692D">
        <w:t>.</w:t>
      </w:r>
      <w:proofErr w:type="spellStart"/>
      <w:r w:rsidRPr="003A692D">
        <w:rPr>
          <w:lang w:val="en-US"/>
        </w:rPr>
        <w:t>edu</w:t>
      </w:r>
      <w:proofErr w:type="spellEnd"/>
      <w:r w:rsidRPr="003A692D">
        <w:t>.</w:t>
      </w:r>
      <w:proofErr w:type="spellStart"/>
      <w:r w:rsidRPr="003A692D">
        <w:rPr>
          <w:lang w:val="en-US"/>
        </w:rPr>
        <w:t>yar</w:t>
      </w:r>
      <w:proofErr w:type="spellEnd"/>
      <w:r w:rsidRPr="003A692D">
        <w:t>.</w:t>
      </w:r>
      <w:proofErr w:type="spellStart"/>
      <w:r w:rsidRPr="003A692D">
        <w:rPr>
          <w:lang w:val="en-US"/>
        </w:rPr>
        <w:t>ru</w:t>
      </w:r>
      <w:proofErr w:type="spellEnd"/>
      <w:r w:rsidRPr="003A692D">
        <w:t>/</w:t>
      </w:r>
    </w:p>
    <w:p w14:paraId="76D3D43F" w14:textId="77777777" w:rsidR="00BA549C" w:rsidRPr="003A692D" w:rsidRDefault="00BA549C" w:rsidP="00512255">
      <w:pPr>
        <w:ind w:firstLine="709"/>
        <w:jc w:val="both"/>
        <w:rPr>
          <w:b/>
        </w:rPr>
      </w:pPr>
      <w:r w:rsidRPr="003A692D">
        <w:rPr>
          <w:b/>
        </w:rPr>
        <w:t xml:space="preserve">Факс, </w:t>
      </w:r>
      <w:proofErr w:type="gramStart"/>
      <w:r w:rsidRPr="003A692D">
        <w:rPr>
          <w:b/>
        </w:rPr>
        <w:t>телефон</w:t>
      </w:r>
      <w:r w:rsidRPr="003A692D">
        <w:t xml:space="preserve">  (</w:t>
      </w:r>
      <w:proofErr w:type="gramEnd"/>
      <w:r w:rsidRPr="003A692D">
        <w:t xml:space="preserve">4852) </w:t>
      </w:r>
      <w:r w:rsidRPr="003A692D">
        <w:rPr>
          <w:bCs/>
          <w:iCs/>
        </w:rPr>
        <w:t>43-14-48; 94-02-43</w:t>
      </w:r>
    </w:p>
    <w:p w14:paraId="37827996" w14:textId="77777777" w:rsidR="00BA549C" w:rsidRDefault="00BA549C" w:rsidP="00512255">
      <w:pPr>
        <w:ind w:firstLine="709"/>
        <w:jc w:val="both"/>
        <w:rPr>
          <w:bCs/>
          <w:iCs/>
        </w:rPr>
      </w:pPr>
      <w:proofErr w:type="spellStart"/>
      <w:r w:rsidRPr="003A692D">
        <w:rPr>
          <w:b/>
        </w:rPr>
        <w:t>Лизенция</w:t>
      </w:r>
      <w:proofErr w:type="spellEnd"/>
      <w:r w:rsidRPr="003A692D">
        <w:rPr>
          <w:b/>
        </w:rPr>
        <w:t>:</w:t>
      </w:r>
      <w:r w:rsidRPr="003A692D">
        <w:t xml:space="preserve"> серия 76ЛО2 № 0000152, рег. № 173/14 от 15.09.2014 г.</w:t>
      </w:r>
      <w:r w:rsidRPr="003A692D">
        <w:rPr>
          <w:bCs/>
          <w:iCs/>
        </w:rPr>
        <w:t xml:space="preserve"> (бессрочно).</w:t>
      </w:r>
    </w:p>
    <w:p w14:paraId="237F3D58" w14:textId="77777777" w:rsidR="00C400E0" w:rsidRDefault="00C400E0" w:rsidP="00512255">
      <w:pPr>
        <w:ind w:firstLine="709"/>
        <w:jc w:val="both"/>
        <w:rPr>
          <w:bCs/>
          <w:iCs/>
        </w:rPr>
      </w:pPr>
      <w:r w:rsidRPr="00C400E0">
        <w:rPr>
          <w:b/>
          <w:bCs/>
          <w:iCs/>
        </w:rPr>
        <w:t xml:space="preserve">Лицензия на дополнительное образование: </w:t>
      </w:r>
      <w:r w:rsidRPr="00C400E0">
        <w:rPr>
          <w:bCs/>
          <w:iCs/>
        </w:rPr>
        <w:t>серия 76ЛО2 № 0000152, рег. № 173/14 от 15.09.2014 г. (бессрочно).</w:t>
      </w:r>
    </w:p>
    <w:p w14:paraId="6361283E" w14:textId="77777777" w:rsidR="00BA549C" w:rsidRPr="003A692D" w:rsidRDefault="00BA549C" w:rsidP="00512255">
      <w:pPr>
        <w:ind w:firstLine="709"/>
        <w:jc w:val="both"/>
        <w:rPr>
          <w:bCs/>
          <w:iCs/>
        </w:rPr>
      </w:pPr>
      <w:r w:rsidRPr="003A692D">
        <w:rPr>
          <w:b/>
          <w:bCs/>
          <w:iCs/>
        </w:rPr>
        <w:t>Свидетельство о государственной аккредитации</w:t>
      </w:r>
      <w:r w:rsidRPr="003A692D">
        <w:rPr>
          <w:bCs/>
          <w:iCs/>
        </w:rPr>
        <w:t xml:space="preserve">: серия 76АО1 № 0000056, рег. </w:t>
      </w:r>
    </w:p>
    <w:p w14:paraId="2151B31C" w14:textId="77777777" w:rsidR="00BA549C" w:rsidRPr="003A692D" w:rsidRDefault="00BA549C" w:rsidP="00512255">
      <w:pPr>
        <w:ind w:firstLine="709"/>
        <w:jc w:val="both"/>
        <w:rPr>
          <w:b/>
        </w:rPr>
      </w:pPr>
      <w:r w:rsidRPr="003A692D">
        <w:rPr>
          <w:bCs/>
          <w:iCs/>
        </w:rPr>
        <w:t>№ 125/14 от 21.10.2014 г., срок действия до 20.02.2024 г.</w:t>
      </w:r>
    </w:p>
    <w:p w14:paraId="5650F1D1" w14:textId="77777777" w:rsidR="00BA549C" w:rsidRPr="003A692D" w:rsidRDefault="00BA549C" w:rsidP="00512255">
      <w:pPr>
        <w:ind w:firstLine="709"/>
        <w:jc w:val="both"/>
        <w:rPr>
          <w:bCs/>
          <w:iCs/>
        </w:rPr>
      </w:pPr>
      <w:r w:rsidRPr="003A692D">
        <w:rPr>
          <w:b/>
        </w:rPr>
        <w:t xml:space="preserve">Учредителем и собственником </w:t>
      </w:r>
      <w:r w:rsidRPr="003A692D">
        <w:t xml:space="preserve">имущества учреждения является Ярославский муниципальный район Ярославской области. Функции и полномочия учредителя Учреждения от имени Ярославского муниципального района осуществляет управление образования Администрации Ярославского муниципального района. Функции и полномочия собственника имущества Учреждения от имени Ярославского муниципального района осуществляет комитет по управлению муниципальным имуществом Администрации Ярославского муниципального района Ярославской области. </w:t>
      </w:r>
    </w:p>
    <w:p w14:paraId="7A59C50D" w14:textId="77777777" w:rsidR="00BA549C" w:rsidRPr="003A692D" w:rsidRDefault="00BA549C" w:rsidP="000000D6">
      <w:pPr>
        <w:ind w:firstLine="709"/>
        <w:jc w:val="both"/>
      </w:pPr>
    </w:p>
    <w:p w14:paraId="60E973AA" w14:textId="77777777" w:rsidR="00BA549C" w:rsidRPr="00512255" w:rsidRDefault="00BA549C" w:rsidP="000000D6">
      <w:pPr>
        <w:numPr>
          <w:ilvl w:val="1"/>
          <w:numId w:val="3"/>
        </w:numPr>
        <w:suppressAutoHyphens/>
        <w:ind w:left="0" w:firstLine="709"/>
        <w:jc w:val="both"/>
        <w:rPr>
          <w:i/>
        </w:rPr>
      </w:pPr>
      <w:r w:rsidRPr="00512255">
        <w:rPr>
          <w:b/>
          <w:i/>
        </w:rPr>
        <w:t xml:space="preserve"> Нормативные документы, регламентирующие деятельность учреждения</w:t>
      </w:r>
    </w:p>
    <w:p w14:paraId="770728FB" w14:textId="77777777" w:rsidR="00BA549C" w:rsidRPr="003A692D" w:rsidRDefault="00BA549C" w:rsidP="000000D6">
      <w:pPr>
        <w:ind w:firstLine="709"/>
        <w:jc w:val="both"/>
      </w:pPr>
    </w:p>
    <w:p w14:paraId="68BC186C" w14:textId="77777777" w:rsidR="00BA549C" w:rsidRPr="003A692D" w:rsidRDefault="00BA549C" w:rsidP="000000D6">
      <w:pPr>
        <w:ind w:firstLine="709"/>
        <w:jc w:val="both"/>
        <w:rPr>
          <w:b/>
        </w:rPr>
      </w:pPr>
      <w:r w:rsidRPr="003A692D">
        <w:rPr>
          <w:b/>
        </w:rPr>
        <w:t>УСТАВ</w:t>
      </w:r>
      <w:r w:rsidRPr="003A692D">
        <w:t xml:space="preserve"> муниципального общеобразовательного учреждения «Лучинс</w:t>
      </w:r>
      <w:r w:rsidR="00C400E0">
        <w:t>к</w:t>
      </w:r>
      <w:r w:rsidRPr="003A692D">
        <w:t>ая средняя школа» Ярославского муниципального района (МОУ Лучинская СШ ЯМР), утвержден приказом управления образования Администрации Ярославского муниципального района от 04.09.2015 г. № 232.</w:t>
      </w:r>
    </w:p>
    <w:p w14:paraId="1301CF2A" w14:textId="77777777" w:rsidR="00BA549C" w:rsidRPr="003A692D" w:rsidRDefault="00BA549C" w:rsidP="000000D6">
      <w:pPr>
        <w:ind w:firstLine="709"/>
        <w:jc w:val="both"/>
      </w:pPr>
      <w:r w:rsidRPr="003A692D">
        <w:rPr>
          <w:b/>
        </w:rPr>
        <w:t>Программа развития</w:t>
      </w:r>
      <w:r w:rsidRPr="003A692D">
        <w:t xml:space="preserve"> муниципального образовательного учреждения Лучинская средняя школы Ярославского муниципального района на 201</w:t>
      </w:r>
      <w:r w:rsidR="00A00B12" w:rsidRPr="003A692D">
        <w:t>5</w:t>
      </w:r>
      <w:r w:rsidRPr="003A692D">
        <w:t>-201</w:t>
      </w:r>
      <w:r w:rsidR="00A00B12" w:rsidRPr="003A692D">
        <w:t>9</w:t>
      </w:r>
      <w:r w:rsidRPr="003A692D">
        <w:t xml:space="preserve"> </w:t>
      </w:r>
      <w:proofErr w:type="spellStart"/>
      <w:r w:rsidRPr="003A692D">
        <w:t>г.г</w:t>
      </w:r>
      <w:proofErr w:type="spellEnd"/>
      <w:r w:rsidRPr="003A692D">
        <w:t>., утверждена приказом от 15.01.2016 г. № 4/3 и её подпрограммы:</w:t>
      </w:r>
    </w:p>
    <w:p w14:paraId="47752F43" w14:textId="77777777" w:rsidR="00BA549C" w:rsidRPr="003A692D" w:rsidRDefault="00BA549C" w:rsidP="000000D6">
      <w:pPr>
        <w:ind w:firstLine="709"/>
        <w:jc w:val="both"/>
      </w:pPr>
      <w:r w:rsidRPr="003A692D">
        <w:t>- «Психолого-педагогическое сопровождение одаренных детей и детей с ограниченными возможностями здоровья»;</w:t>
      </w:r>
    </w:p>
    <w:p w14:paraId="75A2EF3C" w14:textId="77777777" w:rsidR="00BA549C" w:rsidRPr="003A692D" w:rsidRDefault="00BA549C" w:rsidP="000000D6">
      <w:pPr>
        <w:ind w:firstLine="709"/>
        <w:jc w:val="both"/>
      </w:pPr>
      <w:r w:rsidRPr="003A692D">
        <w:t>- «Формирование культуры здорового и безопасного образа жизни»;</w:t>
      </w:r>
    </w:p>
    <w:p w14:paraId="06C0BF18" w14:textId="77777777" w:rsidR="00BA549C" w:rsidRPr="003A692D" w:rsidRDefault="00BA549C" w:rsidP="000000D6">
      <w:pPr>
        <w:ind w:firstLine="709"/>
        <w:jc w:val="both"/>
        <w:rPr>
          <w:b/>
        </w:rPr>
      </w:pPr>
      <w:r w:rsidRPr="003A692D">
        <w:t>- «Программа по безопасности пребывания обучающихся в учреждении».</w:t>
      </w:r>
    </w:p>
    <w:p w14:paraId="2B6FBD95" w14:textId="77777777" w:rsidR="00BA549C" w:rsidRPr="003A692D" w:rsidRDefault="00BA549C" w:rsidP="000000D6">
      <w:pPr>
        <w:ind w:firstLine="709"/>
        <w:jc w:val="both"/>
      </w:pPr>
      <w:r w:rsidRPr="003A692D">
        <w:rPr>
          <w:b/>
        </w:rPr>
        <w:t>Муниципальное задание</w:t>
      </w:r>
      <w:r w:rsidRPr="003A692D">
        <w:t xml:space="preserve"> на оказание муниципальных услуг в сфере образования, утвержденное приказами управления образования Администрации Ярославс</w:t>
      </w:r>
      <w:r w:rsidR="00FB74E0">
        <w:t xml:space="preserve">кого муниципального района от </w:t>
      </w:r>
      <w:r w:rsidR="006036B4">
        <w:t>29</w:t>
      </w:r>
      <w:r w:rsidR="00FB74E0">
        <w:t>.</w:t>
      </w:r>
      <w:r w:rsidR="006036B4">
        <w:t>12</w:t>
      </w:r>
      <w:r w:rsidR="00FB74E0">
        <w:t>.2018г. №</w:t>
      </w:r>
      <w:r w:rsidR="006036B4">
        <w:t>410</w:t>
      </w:r>
      <w:r w:rsidRPr="003A692D">
        <w:t xml:space="preserve"> «Об утверждении муниципальных заданий образовательным организациям ЯМ</w:t>
      </w:r>
      <w:r w:rsidR="00FB74E0">
        <w:t>Р на 201</w:t>
      </w:r>
      <w:r w:rsidR="006036B4">
        <w:t>9</w:t>
      </w:r>
      <w:r w:rsidR="00FB74E0">
        <w:t>-202</w:t>
      </w:r>
      <w:r w:rsidR="006036B4">
        <w:t>1</w:t>
      </w:r>
      <w:r w:rsidRPr="003A692D">
        <w:t xml:space="preserve"> годы».</w:t>
      </w:r>
    </w:p>
    <w:p w14:paraId="78C8CA01" w14:textId="77777777" w:rsidR="00BA549C" w:rsidRPr="003A692D" w:rsidRDefault="00BA549C" w:rsidP="000000D6">
      <w:pPr>
        <w:ind w:firstLine="709"/>
        <w:jc w:val="both"/>
      </w:pPr>
      <w:r w:rsidRPr="003A692D">
        <w:t>Программа сотрудничества образовательных учреждений по реализации задач преемственности дошкольного и начального общего образования в контексте требований ФГОС ДО и ФГОС НОО.</w:t>
      </w:r>
    </w:p>
    <w:p w14:paraId="49FA7024" w14:textId="77777777" w:rsidR="00BA549C" w:rsidRPr="003A692D" w:rsidRDefault="00BA549C" w:rsidP="000000D6">
      <w:pPr>
        <w:ind w:firstLine="709"/>
        <w:jc w:val="both"/>
      </w:pPr>
      <w:r w:rsidRPr="003A692D">
        <w:t>Программа повышения качества успеваемости по русскому языку и математике.</w:t>
      </w:r>
    </w:p>
    <w:p w14:paraId="27ACDE96" w14:textId="77777777" w:rsidR="00BA549C" w:rsidRPr="003A692D" w:rsidRDefault="00BA549C" w:rsidP="000000D6">
      <w:pPr>
        <w:ind w:firstLine="709"/>
        <w:jc w:val="both"/>
      </w:pPr>
      <w:r w:rsidRPr="003A692D">
        <w:lastRenderedPageBreak/>
        <w:t xml:space="preserve">Целевая программа </w:t>
      </w:r>
      <w:proofErr w:type="gramStart"/>
      <w:r w:rsidRPr="003A692D">
        <w:t>« Программа</w:t>
      </w:r>
      <w:proofErr w:type="gramEnd"/>
      <w:r w:rsidRPr="003A692D">
        <w:t xml:space="preserve"> перехода школы в эффективный режим работы»</w:t>
      </w:r>
    </w:p>
    <w:p w14:paraId="2DE3DB3D" w14:textId="77777777" w:rsidR="00BA549C" w:rsidRPr="003A692D" w:rsidRDefault="0092191E" w:rsidP="000000D6">
      <w:pPr>
        <w:ind w:firstLine="709"/>
        <w:jc w:val="both"/>
      </w:pPr>
      <w:r>
        <w:t>П</w:t>
      </w:r>
      <w:r w:rsidR="00BA549C" w:rsidRPr="003A692D">
        <w:t>рограмма «Формирование культуры здорового и безопасного образа жизни»</w:t>
      </w:r>
    </w:p>
    <w:p w14:paraId="195E7639" w14:textId="77777777" w:rsidR="00BA549C" w:rsidRPr="003A692D" w:rsidRDefault="0092191E" w:rsidP="000000D6">
      <w:pPr>
        <w:ind w:firstLine="709"/>
        <w:jc w:val="both"/>
      </w:pPr>
      <w:r>
        <w:t>П</w:t>
      </w:r>
      <w:r w:rsidR="00BA549C" w:rsidRPr="003A692D">
        <w:t>рограмма «Психолого-педагогическое сопровождение учащихся (психолого-педагогическое сопровождение ГИА)</w:t>
      </w:r>
    </w:p>
    <w:p w14:paraId="57EA31FC" w14:textId="77777777" w:rsidR="00BA549C" w:rsidRPr="003A692D" w:rsidRDefault="0092191E" w:rsidP="000000D6">
      <w:pPr>
        <w:ind w:firstLine="709"/>
        <w:jc w:val="both"/>
      </w:pPr>
      <w:r>
        <w:t>П</w:t>
      </w:r>
      <w:r w:rsidR="00BA549C" w:rsidRPr="003A692D">
        <w:t>рограмма «Программа воспитания и социализации обуч</w:t>
      </w:r>
      <w:r w:rsidR="00A00B12" w:rsidRPr="003A692D">
        <w:t>аю</w:t>
      </w:r>
      <w:r w:rsidR="00BA549C" w:rsidRPr="003A692D">
        <w:t>щихся на ступени основного общего образования»</w:t>
      </w:r>
    </w:p>
    <w:p w14:paraId="4E8C831D" w14:textId="77777777" w:rsidR="00BA549C" w:rsidRPr="003A692D" w:rsidRDefault="00BA549C" w:rsidP="000000D6">
      <w:pPr>
        <w:ind w:firstLine="709"/>
        <w:jc w:val="both"/>
      </w:pPr>
      <w:r w:rsidRPr="003A692D">
        <w:t>Целевая программа «Система профилактики правонарушений и преступлений школьников»</w:t>
      </w:r>
    </w:p>
    <w:p w14:paraId="7F8EBEF5" w14:textId="77777777" w:rsidR="00BA549C" w:rsidRPr="003A692D" w:rsidRDefault="00BA549C" w:rsidP="000000D6">
      <w:pPr>
        <w:ind w:firstLine="709"/>
        <w:jc w:val="both"/>
      </w:pPr>
      <w:r w:rsidRPr="003A692D">
        <w:t>Целевая программа «Профилактика травматизма и несчастных случаев среди обучающихся школы»</w:t>
      </w:r>
    </w:p>
    <w:p w14:paraId="2240AB86" w14:textId="77777777" w:rsidR="00BA549C" w:rsidRPr="003A692D" w:rsidRDefault="00BA549C" w:rsidP="000000D6">
      <w:pPr>
        <w:ind w:firstLine="709"/>
        <w:jc w:val="both"/>
      </w:pPr>
      <w:r w:rsidRPr="003A692D">
        <w:t>Целевая программа «Программа сотрудничества образовательных учреждений (МОУ Лучинская СШ и МДОУ «Светлячок» ЯМР) по реализации задач преемственности дошкольного и начального общего образования в контексте требований ФГОС ДО и ФГОС НОО.</w:t>
      </w:r>
    </w:p>
    <w:p w14:paraId="26010A86" w14:textId="77777777" w:rsidR="00BA549C" w:rsidRPr="003A692D" w:rsidRDefault="00BA549C" w:rsidP="000000D6">
      <w:pPr>
        <w:ind w:firstLine="709"/>
        <w:jc w:val="both"/>
      </w:pPr>
      <w:r w:rsidRPr="003A692D">
        <w:t>Целевая программа «Программа экологического воспитания»</w:t>
      </w:r>
    </w:p>
    <w:p w14:paraId="10FD7E2A" w14:textId="77777777" w:rsidR="00BA549C" w:rsidRPr="003A692D" w:rsidRDefault="00A00B12" w:rsidP="000000D6">
      <w:pPr>
        <w:ind w:firstLine="709"/>
        <w:jc w:val="both"/>
      </w:pPr>
      <w:r w:rsidRPr="003A692D">
        <w:t xml:space="preserve">            </w:t>
      </w:r>
      <w:r w:rsidR="00BA549C" w:rsidRPr="003A692D">
        <w:t>Программа «Одарённые дети».</w:t>
      </w:r>
    </w:p>
    <w:p w14:paraId="67DDCFAC" w14:textId="77777777" w:rsidR="00BA549C" w:rsidRPr="003A692D" w:rsidRDefault="00BA549C" w:rsidP="000000D6">
      <w:pPr>
        <w:ind w:firstLine="709"/>
        <w:jc w:val="both"/>
      </w:pPr>
      <w:r w:rsidRPr="003A692D">
        <w:rPr>
          <w:b/>
        </w:rPr>
        <w:t>Реализуемые образовательные программы (201</w:t>
      </w:r>
      <w:r w:rsidR="002269B2">
        <w:rPr>
          <w:b/>
        </w:rPr>
        <w:t>8</w:t>
      </w:r>
      <w:r w:rsidR="00AB74B2">
        <w:rPr>
          <w:b/>
        </w:rPr>
        <w:t>-</w:t>
      </w:r>
      <w:r w:rsidR="00D00A81">
        <w:rPr>
          <w:b/>
        </w:rPr>
        <w:t>201</w:t>
      </w:r>
      <w:r w:rsidR="002269B2">
        <w:rPr>
          <w:b/>
        </w:rPr>
        <w:t>9</w:t>
      </w:r>
      <w:r w:rsidRPr="003A692D">
        <w:rPr>
          <w:b/>
        </w:rPr>
        <w:t xml:space="preserve"> учебный год):</w:t>
      </w:r>
    </w:p>
    <w:p w14:paraId="4374DF16" w14:textId="77777777" w:rsidR="00BA549C" w:rsidRPr="003A692D" w:rsidRDefault="00BA549C" w:rsidP="000000D6">
      <w:pPr>
        <w:ind w:firstLine="709"/>
        <w:jc w:val="both"/>
      </w:pPr>
      <w:r w:rsidRPr="003A692D">
        <w:t xml:space="preserve">- Программа развития Муниципального образования учреждения </w:t>
      </w:r>
      <w:proofErr w:type="spellStart"/>
      <w:r w:rsidRPr="003A692D">
        <w:t>Лучинской</w:t>
      </w:r>
      <w:proofErr w:type="spellEnd"/>
      <w:r w:rsidRPr="003A692D">
        <w:t xml:space="preserve"> средней школы Ярославского муниципального района на 2015-2019 годы, утверждена приказом № 4\3 от 15.01.2016г.</w:t>
      </w:r>
    </w:p>
    <w:p w14:paraId="759F3484" w14:textId="77777777" w:rsidR="00BA549C" w:rsidRPr="003A692D" w:rsidRDefault="00BA549C" w:rsidP="000000D6">
      <w:pPr>
        <w:ind w:firstLine="709"/>
        <w:jc w:val="both"/>
      </w:pPr>
      <w:r w:rsidRPr="003A692D">
        <w:t xml:space="preserve">-Основная образовательная программа начального общего образования Муниципального образования учреждения </w:t>
      </w:r>
      <w:proofErr w:type="spellStart"/>
      <w:r w:rsidRPr="003A692D">
        <w:t>Лучинской</w:t>
      </w:r>
      <w:proofErr w:type="spellEnd"/>
      <w:r w:rsidRPr="003A692D">
        <w:t xml:space="preserve"> средней школы Ярославского муниципального района на период 2016-2021 годы, утверждена приказом №88\1 от 27.09.2016г.</w:t>
      </w:r>
    </w:p>
    <w:p w14:paraId="77AEB0DF" w14:textId="77777777" w:rsidR="00BA549C" w:rsidRPr="003A692D" w:rsidRDefault="00BA549C" w:rsidP="000000D6">
      <w:pPr>
        <w:ind w:firstLine="709"/>
        <w:jc w:val="both"/>
      </w:pPr>
      <w:r w:rsidRPr="003A692D">
        <w:t xml:space="preserve">- Основная образовательная программа основного общего образования Муниципального образования учреждения </w:t>
      </w:r>
      <w:proofErr w:type="spellStart"/>
      <w:r w:rsidRPr="003A692D">
        <w:t>Лучинской</w:t>
      </w:r>
      <w:proofErr w:type="spellEnd"/>
      <w:r w:rsidRPr="003A692D">
        <w:t xml:space="preserve"> средней школы Ярославского муниципального района утверждена приказом № </w:t>
      </w:r>
      <w:r w:rsidR="002269B2">
        <w:t>48</w:t>
      </w:r>
      <w:r w:rsidRPr="003A692D">
        <w:t xml:space="preserve">\2, </w:t>
      </w:r>
      <w:proofErr w:type="gramStart"/>
      <w:r w:rsidRPr="003A692D">
        <w:t>от .</w:t>
      </w:r>
      <w:proofErr w:type="gramEnd"/>
      <w:r w:rsidR="002269B2">
        <w:t>30</w:t>
      </w:r>
      <w:r w:rsidRPr="003A692D">
        <w:t>.</w:t>
      </w:r>
      <w:r w:rsidR="002269B2">
        <w:t>08.</w:t>
      </w:r>
      <w:r w:rsidRPr="003A692D">
        <w:t>201</w:t>
      </w:r>
      <w:r w:rsidR="002269B2">
        <w:t>6</w:t>
      </w:r>
      <w:r w:rsidRPr="003A692D">
        <w:t>г.</w:t>
      </w:r>
    </w:p>
    <w:p w14:paraId="03C46436" w14:textId="77777777" w:rsidR="00835386" w:rsidRPr="003A692D" w:rsidRDefault="00835386" w:rsidP="000000D6">
      <w:pPr>
        <w:ind w:firstLine="709"/>
        <w:jc w:val="both"/>
      </w:pPr>
      <w:r w:rsidRPr="003A692D">
        <w:t xml:space="preserve">- Образовательная программа муниципального общеобразовательного учреждения </w:t>
      </w:r>
      <w:proofErr w:type="spellStart"/>
      <w:r w:rsidRPr="003A692D">
        <w:t>Лучинской</w:t>
      </w:r>
      <w:proofErr w:type="spellEnd"/>
      <w:r w:rsidRPr="003A692D">
        <w:t xml:space="preserve"> средней школы ЯМР, утверждена заседанием педагогического совета протокол №2 от 3.09.2016г.</w:t>
      </w:r>
    </w:p>
    <w:p w14:paraId="20450F36" w14:textId="77777777" w:rsidR="00BA549C" w:rsidRPr="003A692D" w:rsidRDefault="00BA549C" w:rsidP="000000D6">
      <w:pPr>
        <w:ind w:firstLine="709"/>
        <w:jc w:val="both"/>
      </w:pPr>
      <w:r w:rsidRPr="003A692D">
        <w:t>-Адаптивная основная образовательная программа начального общего образования для детей с задержкой психического развития (1-4 класс) на период 2016-2021 г., утверждена приказом 62\5 от 27.09.2016г.</w:t>
      </w:r>
    </w:p>
    <w:p w14:paraId="146548D0" w14:textId="77777777" w:rsidR="00BA549C" w:rsidRPr="003A692D" w:rsidRDefault="00BA549C" w:rsidP="000000D6">
      <w:pPr>
        <w:ind w:firstLine="709"/>
        <w:jc w:val="both"/>
        <w:rPr>
          <w:b/>
          <w:u w:val="single"/>
        </w:rPr>
      </w:pPr>
      <w:r w:rsidRPr="003A692D">
        <w:t>Основные</w:t>
      </w:r>
      <w:r w:rsidRPr="003A692D">
        <w:rPr>
          <w:b/>
        </w:rPr>
        <w:t xml:space="preserve"> локальные акты, </w:t>
      </w:r>
      <w:r w:rsidRPr="003A692D">
        <w:t>регламентирующие деятельность МОУ Лучинская СШ ЯМР,</w:t>
      </w:r>
      <w:r w:rsidRPr="003A692D">
        <w:rPr>
          <w:b/>
        </w:rPr>
        <w:t xml:space="preserve"> </w:t>
      </w:r>
      <w:r w:rsidRPr="003A692D">
        <w:t xml:space="preserve">размещены на сайте школы: </w:t>
      </w:r>
      <w:hyperlink r:id="rId8" w:history="1">
        <w:r w:rsidRPr="003A692D">
          <w:rPr>
            <w:rStyle w:val="a8"/>
            <w:color w:val="auto"/>
            <w:lang w:val="en-US"/>
          </w:rPr>
          <w:t>http</w:t>
        </w:r>
        <w:r w:rsidRPr="003A692D">
          <w:rPr>
            <w:rStyle w:val="a8"/>
            <w:color w:val="auto"/>
          </w:rPr>
          <w:t>://</w:t>
        </w:r>
        <w:proofErr w:type="spellStart"/>
        <w:r w:rsidRPr="003A692D">
          <w:rPr>
            <w:rStyle w:val="a8"/>
            <w:color w:val="auto"/>
            <w:lang w:val="en-US"/>
          </w:rPr>
          <w:t>luch</w:t>
        </w:r>
        <w:proofErr w:type="spellEnd"/>
        <w:r w:rsidRPr="003A692D">
          <w:rPr>
            <w:rStyle w:val="a8"/>
            <w:color w:val="auto"/>
          </w:rPr>
          <w:t>-</w:t>
        </w:r>
        <w:proofErr w:type="spellStart"/>
        <w:r w:rsidRPr="003A692D">
          <w:rPr>
            <w:rStyle w:val="a8"/>
            <w:color w:val="auto"/>
            <w:lang w:val="en-US"/>
          </w:rPr>
          <w:t>sch</w:t>
        </w:r>
        <w:proofErr w:type="spellEnd"/>
        <w:r w:rsidRPr="003A692D">
          <w:rPr>
            <w:rStyle w:val="a8"/>
            <w:color w:val="auto"/>
          </w:rPr>
          <w:t>.</w:t>
        </w:r>
        <w:proofErr w:type="spellStart"/>
        <w:r w:rsidRPr="003A692D">
          <w:rPr>
            <w:rStyle w:val="a8"/>
            <w:color w:val="auto"/>
            <w:lang w:val="en-US"/>
          </w:rPr>
          <w:t>edu</w:t>
        </w:r>
        <w:proofErr w:type="spellEnd"/>
        <w:r w:rsidRPr="003A692D">
          <w:rPr>
            <w:rStyle w:val="a8"/>
            <w:color w:val="auto"/>
          </w:rPr>
          <w:t>.</w:t>
        </w:r>
        <w:proofErr w:type="spellStart"/>
        <w:r w:rsidRPr="003A692D">
          <w:rPr>
            <w:rStyle w:val="a8"/>
            <w:color w:val="auto"/>
            <w:lang w:val="en-US"/>
          </w:rPr>
          <w:t>yar</w:t>
        </w:r>
        <w:proofErr w:type="spellEnd"/>
        <w:r w:rsidRPr="003A692D">
          <w:rPr>
            <w:rStyle w:val="a8"/>
            <w:color w:val="auto"/>
          </w:rPr>
          <w:t>.</w:t>
        </w:r>
        <w:proofErr w:type="spellStart"/>
        <w:r w:rsidRPr="003A692D">
          <w:rPr>
            <w:rStyle w:val="a8"/>
            <w:color w:val="auto"/>
            <w:lang w:val="en-US"/>
          </w:rPr>
          <w:t>ru</w:t>
        </w:r>
        <w:proofErr w:type="spellEnd"/>
        <w:r w:rsidRPr="003A692D">
          <w:rPr>
            <w:rStyle w:val="a8"/>
            <w:color w:val="auto"/>
          </w:rPr>
          <w:t>/</w:t>
        </w:r>
        <w:proofErr w:type="spellStart"/>
        <w:r w:rsidRPr="003A692D">
          <w:rPr>
            <w:rStyle w:val="a8"/>
            <w:color w:val="auto"/>
            <w:lang w:val="en-US"/>
          </w:rPr>
          <w:t>svedeniya</w:t>
        </w:r>
        <w:proofErr w:type="spellEnd"/>
        <w:r w:rsidRPr="003A692D">
          <w:rPr>
            <w:rStyle w:val="a8"/>
            <w:color w:val="auto"/>
          </w:rPr>
          <w:t>_</w:t>
        </w:r>
        <w:proofErr w:type="spellStart"/>
        <w:r w:rsidRPr="003A692D">
          <w:rPr>
            <w:rStyle w:val="a8"/>
            <w:color w:val="auto"/>
            <w:lang w:val="en-US"/>
          </w:rPr>
          <w:t>ob</w:t>
        </w:r>
        <w:proofErr w:type="spellEnd"/>
        <w:r w:rsidRPr="003A692D">
          <w:rPr>
            <w:rStyle w:val="a8"/>
            <w:color w:val="auto"/>
          </w:rPr>
          <w:t>_</w:t>
        </w:r>
        <w:proofErr w:type="spellStart"/>
        <w:r w:rsidRPr="003A692D">
          <w:rPr>
            <w:rStyle w:val="a8"/>
            <w:color w:val="auto"/>
            <w:lang w:val="en-US"/>
          </w:rPr>
          <w:t>obrazovatelnoy</w:t>
        </w:r>
        <w:proofErr w:type="spellEnd"/>
        <w:r w:rsidRPr="003A692D">
          <w:rPr>
            <w:rStyle w:val="a8"/>
            <w:color w:val="auto"/>
          </w:rPr>
          <w:t>_</w:t>
        </w:r>
        <w:proofErr w:type="spellStart"/>
        <w:r w:rsidRPr="003A692D">
          <w:rPr>
            <w:rStyle w:val="a8"/>
            <w:color w:val="auto"/>
            <w:lang w:val="en-US"/>
          </w:rPr>
          <w:t>organizatsii</w:t>
        </w:r>
        <w:proofErr w:type="spellEnd"/>
        <w:r w:rsidRPr="003A692D">
          <w:rPr>
            <w:rStyle w:val="a8"/>
            <w:color w:val="auto"/>
          </w:rPr>
          <w:t>/</w:t>
        </w:r>
        <w:proofErr w:type="spellStart"/>
        <w:r w:rsidRPr="003A692D">
          <w:rPr>
            <w:rStyle w:val="a8"/>
            <w:color w:val="auto"/>
            <w:lang w:val="en-US"/>
          </w:rPr>
          <w:t>dokumenti</w:t>
        </w:r>
        <w:proofErr w:type="spellEnd"/>
        <w:r w:rsidRPr="003A692D">
          <w:rPr>
            <w:rStyle w:val="a8"/>
            <w:color w:val="auto"/>
          </w:rPr>
          <w:t>.</w:t>
        </w:r>
        <w:r w:rsidRPr="003A692D">
          <w:rPr>
            <w:rStyle w:val="a8"/>
            <w:color w:val="auto"/>
            <w:lang w:val="en-US"/>
          </w:rPr>
          <w:t>html</w:t>
        </w:r>
      </w:hyperlink>
      <w:r w:rsidRPr="003A692D">
        <w:t xml:space="preserve"> </w:t>
      </w:r>
    </w:p>
    <w:p w14:paraId="0CA6FDE7" w14:textId="77777777" w:rsidR="00BA549C" w:rsidRPr="003A692D" w:rsidRDefault="00BA549C" w:rsidP="000000D6">
      <w:pPr>
        <w:pStyle w:val="af1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D672C14" w14:textId="77777777" w:rsidR="00BA549C" w:rsidRDefault="00BA549C" w:rsidP="00512255">
      <w:pPr>
        <w:pStyle w:val="af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692D">
        <w:rPr>
          <w:rFonts w:ascii="Times New Roman" w:hAnsi="Times New Roman"/>
          <w:b/>
          <w:sz w:val="24"/>
          <w:szCs w:val="24"/>
        </w:rPr>
        <w:t>Миссия МОУ «Лучинская СШ» ЯМР:</w:t>
      </w:r>
    </w:p>
    <w:p w14:paraId="7A12FF10" w14:textId="77777777" w:rsidR="00512255" w:rsidRPr="003A692D" w:rsidRDefault="00512255" w:rsidP="00512255">
      <w:pPr>
        <w:pStyle w:val="af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5CFF622" w14:textId="77777777" w:rsidR="00BA549C" w:rsidRPr="003A692D" w:rsidRDefault="009745FF" w:rsidP="000000D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BA549C" w:rsidRPr="003A692D">
        <w:rPr>
          <w:rFonts w:ascii="Times New Roman" w:hAnsi="Times New Roman"/>
          <w:sz w:val="24"/>
          <w:szCs w:val="24"/>
        </w:rPr>
        <w:t>ормирование у обучающихся толерантности, гражданственности, трудолюбия, уважения к правам и свободам человека, любви к окружающей природе, Родине и семье посредством включения обучающихся в различные виды деятельности, реализации образовательных программ на уровне требований государственного образовательного станда</w:t>
      </w:r>
      <w:r w:rsidR="00C400E0">
        <w:rPr>
          <w:rFonts w:ascii="Times New Roman" w:hAnsi="Times New Roman"/>
          <w:sz w:val="24"/>
          <w:szCs w:val="24"/>
        </w:rPr>
        <w:t>рта.</w:t>
      </w:r>
    </w:p>
    <w:p w14:paraId="562250CA" w14:textId="77777777" w:rsidR="00BA549C" w:rsidRDefault="00BA549C" w:rsidP="000000D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82386F" w14:textId="77777777" w:rsidR="00CF16F7" w:rsidRDefault="00CF16F7" w:rsidP="000000D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BBFF7A" w14:textId="77777777" w:rsidR="00CF16F7" w:rsidRDefault="00CF16F7" w:rsidP="000000D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449641" w14:textId="77777777" w:rsidR="00CF16F7" w:rsidRDefault="00CF16F7" w:rsidP="000000D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451887" w14:textId="77777777" w:rsidR="00CF16F7" w:rsidRDefault="00CF16F7" w:rsidP="000000D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CAAF82" w14:textId="77777777" w:rsidR="00CF16F7" w:rsidRDefault="00CF16F7" w:rsidP="000000D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BBFE79" w14:textId="77777777" w:rsidR="00CF16F7" w:rsidRDefault="00CF16F7" w:rsidP="000000D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1E1F54" w14:textId="77777777" w:rsidR="00CF16F7" w:rsidRDefault="00CF16F7" w:rsidP="000000D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A4BC45" w14:textId="77777777" w:rsidR="00CF16F7" w:rsidRPr="003A692D" w:rsidRDefault="00CF16F7" w:rsidP="000000D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D78C58" w14:textId="77777777" w:rsidR="00BA549C" w:rsidRDefault="00BA549C" w:rsidP="009745FF">
      <w:pPr>
        <w:pStyle w:val="af1"/>
        <w:numPr>
          <w:ilvl w:val="1"/>
          <w:numId w:val="3"/>
        </w:numPr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3A692D">
        <w:rPr>
          <w:rFonts w:ascii="Times New Roman" w:hAnsi="Times New Roman"/>
          <w:b/>
          <w:i/>
          <w:sz w:val="24"/>
          <w:szCs w:val="24"/>
        </w:rPr>
        <w:t>Система управления организацией</w:t>
      </w:r>
    </w:p>
    <w:p w14:paraId="722FC74F" w14:textId="77777777" w:rsidR="009745FF" w:rsidRPr="00512255" w:rsidRDefault="009745FF" w:rsidP="009745FF">
      <w:pPr>
        <w:pStyle w:val="af1"/>
        <w:ind w:left="709"/>
        <w:rPr>
          <w:rFonts w:ascii="Times New Roman" w:hAnsi="Times New Roman"/>
          <w:b/>
          <w:i/>
          <w:sz w:val="24"/>
          <w:szCs w:val="24"/>
        </w:rPr>
      </w:pPr>
    </w:p>
    <w:p w14:paraId="2DFE1C82" w14:textId="77777777" w:rsidR="00BA549C" w:rsidRPr="003A692D" w:rsidRDefault="00BA549C" w:rsidP="000000D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3A692D">
        <w:rPr>
          <w:rFonts w:ascii="Times New Roman" w:hAnsi="Times New Roman"/>
          <w:sz w:val="24"/>
          <w:szCs w:val="24"/>
        </w:rPr>
        <w:lastRenderedPageBreak/>
        <w:t>Существующая система управления организацией позволяет реализовывать цели деятельности и решать поставленные задачи.</w:t>
      </w:r>
    </w:p>
    <w:p w14:paraId="089875FB" w14:textId="77777777" w:rsidR="00BA549C" w:rsidRDefault="00BA549C" w:rsidP="000000D6">
      <w:pPr>
        <w:pStyle w:val="211"/>
        <w:spacing w:after="0" w:line="240" w:lineRule="auto"/>
        <w:rPr>
          <w:rFonts w:ascii="Times New Roman" w:hAnsi="Times New Roman"/>
          <w:sz w:val="24"/>
          <w:szCs w:val="24"/>
        </w:rPr>
      </w:pPr>
      <w:r w:rsidRPr="003A692D">
        <w:rPr>
          <w:rFonts w:ascii="Times New Roman" w:hAnsi="Times New Roman"/>
          <w:sz w:val="24"/>
          <w:szCs w:val="24"/>
        </w:rPr>
        <w:t>Управление Учреждением осуществляется на основе сочетания принципов единоначалия и коллегиальности.</w:t>
      </w:r>
    </w:p>
    <w:tbl>
      <w:tblPr>
        <w:tblW w:w="0" w:type="auto"/>
        <w:tblInd w:w="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1"/>
      </w:tblGrid>
      <w:tr w:rsidR="00D2331C" w14:paraId="0CD53868" w14:textId="77777777" w:rsidTr="00D2331C">
        <w:trPr>
          <w:trHeight w:val="714"/>
        </w:trPr>
        <w:tc>
          <w:tcPr>
            <w:tcW w:w="4441" w:type="dxa"/>
          </w:tcPr>
          <w:p w14:paraId="5BF2CDFD" w14:textId="73DD7D8D" w:rsidR="00D2331C" w:rsidRDefault="00046A2A" w:rsidP="000000D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A994F1C" wp14:editId="07341385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444500</wp:posOffset>
                      </wp:positionV>
                      <wp:extent cx="3427095" cy="715010"/>
                      <wp:effectExtent l="8890" t="13970" r="31115" b="61595"/>
                      <wp:wrapNone/>
                      <wp:docPr id="3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7095" cy="715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C9F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5.65pt;margin-top:35pt;width:269.85pt;height:56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TgOA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67C9AC0" wp14:editId="3EE7B949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452120</wp:posOffset>
                      </wp:positionV>
                      <wp:extent cx="123190" cy="699135"/>
                      <wp:effectExtent l="57150" t="12065" r="10160" b="31750"/>
                      <wp:wrapNone/>
                      <wp:docPr id="3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190" cy="699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F7941" id="AutoShape 3" o:spid="_x0000_s1026" type="#_x0000_t32" style="position:absolute;margin-left:85.95pt;margin-top:35.6pt;width:9.7pt;height:55.05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A049B9">
              <w:rPr>
                <w:rFonts w:ascii="Times New Roman" w:hAnsi="Times New Roman"/>
                <w:sz w:val="24"/>
                <w:szCs w:val="24"/>
              </w:rPr>
              <w:t xml:space="preserve">                             Директор</w:t>
            </w:r>
          </w:p>
        </w:tc>
      </w:tr>
    </w:tbl>
    <w:p w14:paraId="6AE1AAEC" w14:textId="77BF9EE6" w:rsidR="00D2331C" w:rsidRDefault="00046A2A" w:rsidP="000000D6">
      <w:pPr>
        <w:pStyle w:val="21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549665A" wp14:editId="1140A326">
                <wp:simplePos x="0" y="0"/>
                <wp:positionH relativeFrom="column">
                  <wp:posOffset>2219325</wp:posOffset>
                </wp:positionH>
                <wp:positionV relativeFrom="paragraph">
                  <wp:posOffset>8255</wp:posOffset>
                </wp:positionV>
                <wp:extent cx="837565" cy="691515"/>
                <wp:effectExtent l="5080" t="8890" r="43180" b="52070"/>
                <wp:wrapNone/>
                <wp:docPr id="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565" cy="69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98808" id="AutoShape 6" o:spid="_x0000_s1026" type="#_x0000_t32" style="position:absolute;margin-left:174.75pt;margin-top:.65pt;width:65.95pt;height:54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uDOAIAAGIEAAAOAAAAZHJzL2Uyb0RvYy54bWysVMGO2jAQvVfqP1i+QwhL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E88A27" wp14:editId="65ABFA99">
                <wp:simplePos x="0" y="0"/>
                <wp:positionH relativeFrom="column">
                  <wp:posOffset>2226945</wp:posOffset>
                </wp:positionH>
                <wp:positionV relativeFrom="paragraph">
                  <wp:posOffset>8255</wp:posOffset>
                </wp:positionV>
                <wp:extent cx="2051685" cy="675640"/>
                <wp:effectExtent l="12700" t="8890" r="31115" b="58420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675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1F6E6" id="AutoShape 5" o:spid="_x0000_s1026" type="#_x0000_t32" style="position:absolute;margin-left:175.35pt;margin-top:.65pt;width:161.55pt;height:53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308AC98" wp14:editId="366B4429">
                <wp:simplePos x="0" y="0"/>
                <wp:positionH relativeFrom="column">
                  <wp:posOffset>521335</wp:posOffset>
                </wp:positionH>
                <wp:positionV relativeFrom="paragraph">
                  <wp:posOffset>-7620</wp:posOffset>
                </wp:positionV>
                <wp:extent cx="1667510" cy="691515"/>
                <wp:effectExtent l="40640" t="12065" r="6350" b="5842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7510" cy="69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F4F72" id="AutoShape 2" o:spid="_x0000_s1026" type="#_x0000_t32" style="position:absolute;margin-left:41.05pt;margin-top:-.6pt;width:131.3pt;height:54.45p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D2331C">
        <w:rPr>
          <w:rFonts w:ascii="Times New Roman" w:hAnsi="Times New Roman"/>
          <w:sz w:val="24"/>
          <w:szCs w:val="24"/>
        </w:rPr>
        <w:t xml:space="preserve">             </w:t>
      </w:r>
    </w:p>
    <w:p w14:paraId="6E6701F6" w14:textId="77777777" w:rsidR="00D2331C" w:rsidRDefault="00D2331C" w:rsidP="000000D6">
      <w:pPr>
        <w:pStyle w:val="21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33FAB" w14:textId="77777777" w:rsidR="00D2331C" w:rsidRDefault="00D2331C" w:rsidP="000000D6">
      <w:pPr>
        <w:pStyle w:val="21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E3BFD" w14:textId="7F7796F1" w:rsidR="00A049B9" w:rsidRDefault="00046A2A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D2266D" wp14:editId="33AFEF2E">
                <wp:simplePos x="0" y="0"/>
                <wp:positionH relativeFrom="column">
                  <wp:posOffset>1804035</wp:posOffset>
                </wp:positionH>
                <wp:positionV relativeFrom="paragraph">
                  <wp:posOffset>1096010</wp:posOffset>
                </wp:positionV>
                <wp:extent cx="8255" cy="146050"/>
                <wp:effectExtent l="46990" t="12700" r="59055" b="22225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3DE0A" id="AutoShape 14" o:spid="_x0000_s1026" type="#_x0000_t32" style="position:absolute;margin-left:142.05pt;margin-top:86.3pt;width:.65pt;height:1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/JOQIAAGE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">
                <v:stroke endarrow="block"/>
              </v:shape>
            </w:pict>
          </mc:Fallback>
        </mc:AlternateContent>
      </w:r>
    </w:p>
    <w:tbl>
      <w:tblPr>
        <w:tblW w:w="10686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36"/>
        <w:gridCol w:w="2131"/>
        <w:gridCol w:w="236"/>
        <w:gridCol w:w="1462"/>
        <w:gridCol w:w="236"/>
        <w:gridCol w:w="236"/>
        <w:gridCol w:w="2152"/>
        <w:gridCol w:w="236"/>
        <w:gridCol w:w="1440"/>
      </w:tblGrid>
      <w:tr w:rsidR="00A049B9" w14:paraId="6214CB80" w14:textId="77777777" w:rsidTr="001C4894">
        <w:trPr>
          <w:trHeight w:val="1438"/>
        </w:trPr>
        <w:tc>
          <w:tcPr>
            <w:tcW w:w="2321" w:type="dxa"/>
            <w:shd w:val="clear" w:color="auto" w:fill="auto"/>
          </w:tcPr>
          <w:p w14:paraId="690053F1" w14:textId="77777777" w:rsidR="00A049B9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14:paraId="4CA13398" w14:textId="77777777" w:rsidR="00A049B9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по УВР</w:t>
            </w:r>
          </w:p>
          <w:p w14:paraId="5F452F66" w14:textId="77777777" w:rsidR="00A049B9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(учебная работа)</w:t>
            </w:r>
          </w:p>
          <w:p w14:paraId="7C384C72" w14:textId="63603F55" w:rsidR="00A049B9" w:rsidRPr="001C4894" w:rsidRDefault="00046A2A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F18E9F5" wp14:editId="34420255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460375</wp:posOffset>
                      </wp:positionV>
                      <wp:extent cx="7620" cy="192405"/>
                      <wp:effectExtent l="53340" t="6350" r="53340" b="20320"/>
                      <wp:wrapNone/>
                      <wp:docPr id="2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F4034" id="AutoShape 7" o:spid="_x0000_s1026" type="#_x0000_t32" style="position:absolute;margin-left:47.8pt;margin-top:36.25pt;width:.6pt;height:15.15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VEPAIAAGo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16D99CF0" w14:textId="77777777" w:rsidR="00A049B9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14:paraId="35666FD7" w14:textId="77777777" w:rsidR="00A049B9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14:paraId="35DD5DFA" w14:textId="77777777" w:rsidR="00A049B9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по УВР</w:t>
            </w:r>
          </w:p>
          <w:p w14:paraId="086B159E" w14:textId="77777777" w:rsidR="00A049B9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(воспитательная работа)</w:t>
            </w:r>
          </w:p>
          <w:p w14:paraId="0F29010E" w14:textId="77777777" w:rsidR="00A049B9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31A2178" w14:textId="77777777" w:rsidR="00A049B9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0C82D8F4" w14:textId="77777777" w:rsidR="00A049B9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14:paraId="12C9D2BF" w14:textId="77777777" w:rsidR="00A049B9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по УВР</w:t>
            </w:r>
          </w:p>
          <w:p w14:paraId="63A6B583" w14:textId="77777777" w:rsidR="00A049B9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(методическая работа)</w:t>
            </w:r>
          </w:p>
          <w:p w14:paraId="0D8E516A" w14:textId="57A3D60E" w:rsidR="00A049B9" w:rsidRPr="001C4894" w:rsidRDefault="00046A2A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9D424FD" wp14:editId="78BBCC9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176530</wp:posOffset>
                      </wp:positionV>
                      <wp:extent cx="15875" cy="176530"/>
                      <wp:effectExtent l="62230" t="5080" r="36195" b="27940"/>
                      <wp:wrapNone/>
                      <wp:docPr id="2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75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815F3" id="AutoShape 15" o:spid="_x0000_s1026" type="#_x0000_t32" style="position:absolute;margin-left:30.3pt;margin-top:13.9pt;width:1.25pt;height:13.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/6PQQIAAGw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14:paraId="27D5F56C" w14:textId="77777777" w:rsidR="00A049B9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63506A0" w14:textId="77777777" w:rsidR="00A049B9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4B4C1286" w14:textId="77777777" w:rsidR="00A049B9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 xml:space="preserve">        Заместитель      директора</w:t>
            </w:r>
          </w:p>
          <w:p w14:paraId="406F75D2" w14:textId="77777777" w:rsidR="00A049B9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по УВР(информатизация)</w:t>
            </w:r>
          </w:p>
          <w:p w14:paraId="0F07DCA6" w14:textId="77777777" w:rsidR="00A049B9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3BA87A3C" w14:textId="77777777" w:rsidR="00A049B9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96636E6" w14:textId="77777777" w:rsidR="00A049B9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14:paraId="7154ECFE" w14:textId="2AD31CD1" w:rsidR="00A049B9" w:rsidRPr="001C4894" w:rsidRDefault="00046A2A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A9BAE3C" wp14:editId="00E6A1A0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606425</wp:posOffset>
                      </wp:positionV>
                      <wp:extent cx="22860" cy="161925"/>
                      <wp:effectExtent l="29210" t="6350" r="62230" b="22225"/>
                      <wp:wrapNone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6D3B5" id="AutoShape 17" o:spid="_x0000_s1026" type="#_x0000_t32" style="position:absolute;margin-left:22.35pt;margin-top:47.75pt;width:1.8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h0OAIAAGI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A049B9" w:rsidRPr="001C4894">
              <w:rPr>
                <w:rFonts w:ascii="Times New Roman" w:hAnsi="Times New Roman"/>
                <w:sz w:val="20"/>
                <w:szCs w:val="20"/>
              </w:rPr>
              <w:t>по безопасности</w:t>
            </w:r>
          </w:p>
        </w:tc>
      </w:tr>
    </w:tbl>
    <w:p w14:paraId="52CFD7D3" w14:textId="31264967" w:rsidR="00054E2D" w:rsidRDefault="00046A2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783A12" wp14:editId="5BED1407">
                <wp:simplePos x="0" y="0"/>
                <wp:positionH relativeFrom="column">
                  <wp:posOffset>4593590</wp:posOffset>
                </wp:positionH>
                <wp:positionV relativeFrom="paragraph">
                  <wp:posOffset>2540</wp:posOffset>
                </wp:positionV>
                <wp:extent cx="15240" cy="161290"/>
                <wp:effectExtent l="55245" t="10795" r="43815" b="2794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AFEBD" id="AutoShape 16" o:spid="_x0000_s1026" type="#_x0000_t32" style="position:absolute;margin-left:361.7pt;margin-top:.2pt;width:1.2pt;height:12.7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">
                <v:stroke endarrow="block"/>
              </v:shape>
            </w:pict>
          </mc:Fallback>
        </mc:AlternateContent>
      </w:r>
    </w:p>
    <w:tbl>
      <w:tblPr>
        <w:tblW w:w="10686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36"/>
        <w:gridCol w:w="2131"/>
        <w:gridCol w:w="236"/>
        <w:gridCol w:w="1462"/>
        <w:gridCol w:w="236"/>
        <w:gridCol w:w="236"/>
        <w:gridCol w:w="2152"/>
        <w:gridCol w:w="236"/>
        <w:gridCol w:w="1440"/>
      </w:tblGrid>
      <w:tr w:rsidR="00054E2D" w14:paraId="1F4116EE" w14:textId="77777777" w:rsidTr="001C4894">
        <w:tc>
          <w:tcPr>
            <w:tcW w:w="2321" w:type="dxa"/>
            <w:shd w:val="clear" w:color="auto" w:fill="auto"/>
          </w:tcPr>
          <w:p w14:paraId="0A9789D4" w14:textId="77777777" w:rsidR="00D2331C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Контролирует</w:t>
            </w:r>
          </w:p>
          <w:p w14:paraId="728F4B20" w14:textId="77777777" w:rsidR="00054E2D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  <w:p w14:paraId="7E4204E8" w14:textId="77777777" w:rsidR="00054E2D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236" w:type="dxa"/>
            <w:shd w:val="clear" w:color="auto" w:fill="auto"/>
          </w:tcPr>
          <w:p w14:paraId="45C322E7" w14:textId="77777777" w:rsidR="00D2331C" w:rsidRPr="001C4894" w:rsidRDefault="00D2331C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14:paraId="6A1EE40A" w14:textId="77777777" w:rsidR="00054E2D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 xml:space="preserve">Контролирует </w:t>
            </w:r>
            <w:proofErr w:type="spellStart"/>
            <w:proofErr w:type="gramStart"/>
            <w:r w:rsidRPr="001C4894">
              <w:rPr>
                <w:rFonts w:ascii="Times New Roman" w:hAnsi="Times New Roman"/>
                <w:sz w:val="20"/>
                <w:szCs w:val="20"/>
              </w:rPr>
              <w:t>уровень,воспитан</w:t>
            </w:r>
            <w:proofErr w:type="spellEnd"/>
            <w:proofErr w:type="gramEnd"/>
          </w:p>
          <w:p w14:paraId="3E1F3198" w14:textId="77777777" w:rsidR="00054E2D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C4894">
              <w:rPr>
                <w:rFonts w:ascii="Times New Roman" w:hAnsi="Times New Roman"/>
                <w:sz w:val="20"/>
                <w:szCs w:val="20"/>
              </w:rPr>
              <w:t>ности,межличностных</w:t>
            </w:r>
            <w:proofErr w:type="spellEnd"/>
            <w:proofErr w:type="gramEnd"/>
            <w:r w:rsidRPr="001C4894">
              <w:rPr>
                <w:rFonts w:ascii="Times New Roman" w:hAnsi="Times New Roman"/>
                <w:sz w:val="20"/>
                <w:szCs w:val="20"/>
              </w:rPr>
              <w:t xml:space="preserve"> отношений</w:t>
            </w:r>
          </w:p>
          <w:p w14:paraId="4DBE6584" w14:textId="4358BA91" w:rsidR="00054E2D" w:rsidRPr="001C4894" w:rsidRDefault="00046A2A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588B32" wp14:editId="2983E0ED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135890</wp:posOffset>
                      </wp:positionV>
                      <wp:extent cx="0" cy="238125"/>
                      <wp:effectExtent l="60960" t="5080" r="53340" b="23495"/>
                      <wp:wrapNone/>
                      <wp:docPr id="2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C3A0B" id="AutoShape 18" o:spid="_x0000_s1026" type="#_x0000_t32" style="position:absolute;margin-left:42.8pt;margin-top:10.7pt;width:0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6EMgIAAF4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14:paraId="1C4955DE" w14:textId="77777777" w:rsidR="00D2331C" w:rsidRPr="001C4894" w:rsidRDefault="00D2331C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446FE21E" w14:textId="77777777" w:rsidR="00D2331C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Методический совет</w:t>
            </w:r>
          </w:p>
        </w:tc>
        <w:tc>
          <w:tcPr>
            <w:tcW w:w="236" w:type="dxa"/>
            <w:shd w:val="clear" w:color="auto" w:fill="auto"/>
          </w:tcPr>
          <w:p w14:paraId="134262C8" w14:textId="77777777" w:rsidR="00D2331C" w:rsidRPr="001C4894" w:rsidRDefault="00D2331C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D449E0" w14:textId="77777777" w:rsidR="00D2331C" w:rsidRPr="001C4894" w:rsidRDefault="00D2331C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0F23118F" w14:textId="77777777" w:rsidR="00D2331C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Запросы общественности</w:t>
            </w:r>
          </w:p>
        </w:tc>
        <w:tc>
          <w:tcPr>
            <w:tcW w:w="236" w:type="dxa"/>
            <w:shd w:val="clear" w:color="auto" w:fill="auto"/>
          </w:tcPr>
          <w:p w14:paraId="4F65661A" w14:textId="77777777" w:rsidR="00D2331C" w:rsidRPr="001C4894" w:rsidRDefault="00D2331C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00AD468" w14:textId="77777777" w:rsidR="00054E2D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Тестирование,</w:t>
            </w:r>
          </w:p>
          <w:p w14:paraId="3A834EE8" w14:textId="77777777" w:rsidR="00054E2D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диагностика,</w:t>
            </w:r>
          </w:p>
          <w:p w14:paraId="5A76EBCE" w14:textId="77777777" w:rsidR="00D2331C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опросы</w:t>
            </w:r>
          </w:p>
        </w:tc>
      </w:tr>
    </w:tbl>
    <w:p w14:paraId="1F195AD1" w14:textId="16543F4E" w:rsidR="00054E2D" w:rsidRDefault="00046A2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0E205" wp14:editId="120CF65E">
                <wp:simplePos x="0" y="0"/>
                <wp:positionH relativeFrom="column">
                  <wp:posOffset>3195320</wp:posOffset>
                </wp:positionH>
                <wp:positionV relativeFrom="paragraph">
                  <wp:posOffset>21590</wp:posOffset>
                </wp:positionV>
                <wp:extent cx="607060" cy="138430"/>
                <wp:effectExtent l="9525" t="5080" r="31115" b="56515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B3E48" id="AutoShape 23" o:spid="_x0000_s1026" type="#_x0000_t32" style="position:absolute;margin-left:251.6pt;margin-top:1.7pt;width:47.8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F0OwIAAGM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BA006" wp14:editId="0DB312B0">
                <wp:simplePos x="0" y="0"/>
                <wp:positionH relativeFrom="column">
                  <wp:posOffset>3164205</wp:posOffset>
                </wp:positionH>
                <wp:positionV relativeFrom="paragraph">
                  <wp:posOffset>29210</wp:posOffset>
                </wp:positionV>
                <wp:extent cx="1375410" cy="130810"/>
                <wp:effectExtent l="6985" t="12700" r="27305" b="56515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144C9" id="AutoShape 22" o:spid="_x0000_s1026" type="#_x0000_t32" style="position:absolute;margin-left:249.15pt;margin-top:2.3pt;width:108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46E797" wp14:editId="1C18C00F">
                <wp:simplePos x="0" y="0"/>
                <wp:positionH relativeFrom="column">
                  <wp:posOffset>3202940</wp:posOffset>
                </wp:positionH>
                <wp:positionV relativeFrom="paragraph">
                  <wp:posOffset>21590</wp:posOffset>
                </wp:positionV>
                <wp:extent cx="2159000" cy="138430"/>
                <wp:effectExtent l="7620" t="5080" r="24130" b="5651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171C4" id="AutoShape 21" o:spid="_x0000_s1026" type="#_x0000_t32" style="position:absolute;margin-left:252.2pt;margin-top:1.7pt;width:170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JrOgIAAGQ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2F446E" wp14:editId="731BCDD5">
                <wp:simplePos x="0" y="0"/>
                <wp:positionH relativeFrom="column">
                  <wp:posOffset>3171825</wp:posOffset>
                </wp:positionH>
                <wp:positionV relativeFrom="paragraph">
                  <wp:posOffset>-1270</wp:posOffset>
                </wp:positionV>
                <wp:extent cx="23495" cy="191770"/>
                <wp:effectExtent l="33655" t="10795" r="57150" b="2603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DE7D2" id="AutoShape 19" o:spid="_x0000_s1026" type="#_x0000_t32" style="position:absolute;margin-left:249.75pt;margin-top:-.1pt;width:1.85pt;height:1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60E8C2" wp14:editId="1E70C625">
                <wp:simplePos x="0" y="0"/>
                <wp:positionH relativeFrom="column">
                  <wp:posOffset>182880</wp:posOffset>
                </wp:positionH>
                <wp:positionV relativeFrom="paragraph">
                  <wp:posOffset>6350</wp:posOffset>
                </wp:positionV>
                <wp:extent cx="7620" cy="191770"/>
                <wp:effectExtent l="45085" t="8890" r="61595" b="1841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625E0" id="AutoShape 10" o:spid="_x0000_s1026" type="#_x0000_t32" style="position:absolute;margin-left:14.4pt;margin-top:.5pt;width:.6pt;height:15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UwOAIAAGE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">
                <v:stroke endarrow="block"/>
              </v:shape>
            </w:pict>
          </mc:Fallback>
        </mc:AlternateContent>
      </w:r>
    </w:p>
    <w:tbl>
      <w:tblPr>
        <w:tblW w:w="10708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36"/>
        <w:gridCol w:w="2131"/>
        <w:gridCol w:w="236"/>
        <w:gridCol w:w="1462"/>
        <w:gridCol w:w="1203"/>
        <w:gridCol w:w="968"/>
        <w:gridCol w:w="2151"/>
      </w:tblGrid>
      <w:tr w:rsidR="00054E2D" w14:paraId="106FA419" w14:textId="77777777" w:rsidTr="001C4894">
        <w:tc>
          <w:tcPr>
            <w:tcW w:w="2321" w:type="dxa"/>
            <w:shd w:val="clear" w:color="auto" w:fill="auto"/>
          </w:tcPr>
          <w:p w14:paraId="2ABDB9CD" w14:textId="77777777" w:rsidR="00054E2D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Через кого?</w:t>
            </w:r>
          </w:p>
        </w:tc>
        <w:tc>
          <w:tcPr>
            <w:tcW w:w="236" w:type="dxa"/>
            <w:shd w:val="clear" w:color="auto" w:fill="auto"/>
          </w:tcPr>
          <w:p w14:paraId="4B8DB7F3" w14:textId="77777777" w:rsidR="00054E2D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14:paraId="16D6D440" w14:textId="0389CDA7" w:rsidR="00054E2D" w:rsidRPr="001C4894" w:rsidRDefault="00046A2A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CE282F" wp14:editId="4F33712E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716280</wp:posOffset>
                      </wp:positionV>
                      <wp:extent cx="322580" cy="184150"/>
                      <wp:effectExtent l="8890" t="5080" r="40005" b="58420"/>
                      <wp:wrapNone/>
                      <wp:docPr id="1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58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DAB56" id="AutoShape 32" o:spid="_x0000_s1026" type="#_x0000_t32" style="position:absolute;margin-left:37.95pt;margin-top:56.4pt;width:25.4pt;height: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DFOgIAAGM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E83C6F" wp14:editId="6CD5D933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716280</wp:posOffset>
                      </wp:positionV>
                      <wp:extent cx="222885" cy="191770"/>
                      <wp:effectExtent l="43180" t="5080" r="10160" b="50800"/>
                      <wp:wrapNone/>
                      <wp:docPr id="1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2885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C5C6D" id="AutoShape 31" o:spid="_x0000_s1026" type="#_x0000_t32" style="position:absolute;margin-left:20.4pt;margin-top:56.4pt;width:17.55pt;height:15.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A049B9" w:rsidRPr="001C4894">
              <w:rPr>
                <w:rFonts w:ascii="Times New Roman" w:hAnsi="Times New Roman"/>
                <w:sz w:val="20"/>
                <w:szCs w:val="20"/>
              </w:rPr>
              <w:t>Через кого?</w:t>
            </w:r>
          </w:p>
        </w:tc>
        <w:tc>
          <w:tcPr>
            <w:tcW w:w="236" w:type="dxa"/>
            <w:shd w:val="clear" w:color="auto" w:fill="auto"/>
          </w:tcPr>
          <w:p w14:paraId="4A994F1A" w14:textId="77777777" w:rsidR="00054E2D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767C6698" w14:textId="77777777" w:rsidR="00054E2D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ШМО</w:t>
            </w:r>
          </w:p>
        </w:tc>
        <w:tc>
          <w:tcPr>
            <w:tcW w:w="1203" w:type="dxa"/>
            <w:shd w:val="clear" w:color="auto" w:fill="auto"/>
          </w:tcPr>
          <w:p w14:paraId="1D78C05E" w14:textId="77777777" w:rsidR="00054E2D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КОУЧ</w:t>
            </w:r>
          </w:p>
          <w:p w14:paraId="3C78A666" w14:textId="2EFE76E8" w:rsidR="00A049B9" w:rsidRPr="001C4894" w:rsidRDefault="00046A2A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63525B" wp14:editId="60FEEE07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570230</wp:posOffset>
                      </wp:positionV>
                      <wp:extent cx="115570" cy="168910"/>
                      <wp:effectExtent l="5080" t="5080" r="50800" b="45085"/>
                      <wp:wrapNone/>
                      <wp:docPr id="1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E798E" id="AutoShape 25" o:spid="_x0000_s1026" type="#_x0000_t32" style="position:absolute;margin-left:29.2pt;margin-top:44.9pt;width:9.1pt;height: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3COAIAAGM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A049B9" w:rsidRPr="001C4894">
              <w:rPr>
                <w:rFonts w:ascii="Times New Roman" w:hAnsi="Times New Roman"/>
                <w:sz w:val="20"/>
                <w:szCs w:val="20"/>
              </w:rPr>
              <w:t>Формирующее оценивание</w:t>
            </w:r>
          </w:p>
        </w:tc>
        <w:tc>
          <w:tcPr>
            <w:tcW w:w="968" w:type="dxa"/>
            <w:shd w:val="clear" w:color="auto" w:fill="auto"/>
          </w:tcPr>
          <w:p w14:paraId="7B945F22" w14:textId="77777777" w:rsidR="00054E2D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КОУЧ</w:t>
            </w:r>
          </w:p>
          <w:p w14:paraId="06129184" w14:textId="06290F26" w:rsidR="00A049B9" w:rsidRPr="001C4894" w:rsidRDefault="00046A2A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5B3357" wp14:editId="00A6481C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585470</wp:posOffset>
                      </wp:positionV>
                      <wp:extent cx="31115" cy="161290"/>
                      <wp:effectExtent l="24130" t="10795" r="59055" b="27940"/>
                      <wp:wrapNone/>
                      <wp:docPr id="1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15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ECF56" id="AutoShape 26" o:spid="_x0000_s1026" type="#_x0000_t32" style="position:absolute;margin-left:22.3pt;margin-top:46.1pt;width:2.45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A049B9" w:rsidRPr="001C4894">
              <w:rPr>
                <w:rFonts w:ascii="Times New Roman" w:hAnsi="Times New Roman"/>
                <w:sz w:val="20"/>
                <w:szCs w:val="20"/>
              </w:rPr>
              <w:t>Адаптированная программа</w:t>
            </w:r>
          </w:p>
        </w:tc>
        <w:tc>
          <w:tcPr>
            <w:tcW w:w="2151" w:type="dxa"/>
            <w:shd w:val="clear" w:color="auto" w:fill="auto"/>
          </w:tcPr>
          <w:p w14:paraId="116539AA" w14:textId="77777777" w:rsidR="00054E2D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КОУЧ</w:t>
            </w:r>
          </w:p>
          <w:p w14:paraId="7361F7E3" w14:textId="16BA78EB" w:rsidR="00A049B9" w:rsidRPr="001C4894" w:rsidRDefault="00046A2A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CD78FB" wp14:editId="192E0D2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585470</wp:posOffset>
                      </wp:positionV>
                      <wp:extent cx="7620" cy="168910"/>
                      <wp:effectExtent l="46355" t="10795" r="60325" b="2032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C089E" id="AutoShape 27" o:spid="_x0000_s1026" type="#_x0000_t32" style="position:absolute;margin-left:38.65pt;margin-top:46.1pt;width:.6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m8NwIAAGE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A049B9" w:rsidRPr="001C4894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</w:tbl>
    <w:p w14:paraId="25F70476" w14:textId="6EF18A4F" w:rsidR="00054E2D" w:rsidRDefault="00046A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71000" wp14:editId="143C78C3">
                <wp:simplePos x="0" y="0"/>
                <wp:positionH relativeFrom="column">
                  <wp:posOffset>3079750</wp:posOffset>
                </wp:positionH>
                <wp:positionV relativeFrom="paragraph">
                  <wp:posOffset>2540</wp:posOffset>
                </wp:positionV>
                <wp:extent cx="0" cy="176530"/>
                <wp:effectExtent l="55880" t="8890" r="58420" b="1460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E416A" id="AutoShape 24" o:spid="_x0000_s1026" type="#_x0000_t32" style="position:absolute;margin-left:242.5pt;margin-top:.2pt;width:0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TfNA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1D892B" wp14:editId="146E67BD">
                <wp:simplePos x="0" y="0"/>
                <wp:positionH relativeFrom="column">
                  <wp:posOffset>190500</wp:posOffset>
                </wp:positionH>
                <wp:positionV relativeFrom="paragraph">
                  <wp:posOffset>2540</wp:posOffset>
                </wp:positionV>
                <wp:extent cx="0" cy="138430"/>
                <wp:effectExtent l="52705" t="8890" r="61595" b="1460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08A10" id="AutoShape 11" o:spid="_x0000_s1026" type="#_x0000_t32" style="position:absolute;margin-left:15pt;margin-top:.2pt;width:0;height:10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hfMwIAAF0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">
                <v:stroke endarrow="block"/>
              </v:shape>
            </w:pict>
          </mc:Fallback>
        </mc:AlternateContent>
      </w:r>
    </w:p>
    <w:tbl>
      <w:tblPr>
        <w:tblW w:w="10708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36"/>
        <w:gridCol w:w="823"/>
        <w:gridCol w:w="236"/>
        <w:gridCol w:w="1114"/>
        <w:gridCol w:w="236"/>
        <w:gridCol w:w="1462"/>
        <w:gridCol w:w="236"/>
        <w:gridCol w:w="4044"/>
      </w:tblGrid>
      <w:tr w:rsidR="00054E2D" w14:paraId="158E638B" w14:textId="77777777" w:rsidTr="001C4894">
        <w:trPr>
          <w:trHeight w:val="944"/>
        </w:trPr>
        <w:tc>
          <w:tcPr>
            <w:tcW w:w="2321" w:type="dxa"/>
            <w:shd w:val="clear" w:color="auto" w:fill="auto"/>
          </w:tcPr>
          <w:p w14:paraId="1072F13F" w14:textId="77777777" w:rsidR="00054E2D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  <w:p w14:paraId="249DB137" w14:textId="77777777" w:rsidR="00054E2D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 xml:space="preserve">ШМО   </w:t>
            </w:r>
          </w:p>
          <w:p w14:paraId="50A44EB7" w14:textId="77777777" w:rsidR="00054E2D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4A6CA41D" w14:textId="77777777" w:rsidR="00054E2D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44E0BA03" w14:textId="3FA0333F" w:rsidR="00054E2D" w:rsidRPr="001C4894" w:rsidRDefault="00046A2A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E24272A" wp14:editId="19788558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135890</wp:posOffset>
                      </wp:positionV>
                      <wp:extent cx="30480" cy="191770"/>
                      <wp:effectExtent l="20955" t="12065" r="53340" b="24765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98047" id="AutoShape 12" o:spid="_x0000_s1026" type="#_x0000_t32" style="position:absolute;margin-left:46pt;margin-top:10.7pt;width:2.4pt;height:15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cSOQ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14:paraId="7C4CD7E2" w14:textId="77777777" w:rsidR="00054E2D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14:paraId="2B02EE4A" w14:textId="0DF9F1B1" w:rsidR="00054E2D" w:rsidRPr="001C4894" w:rsidRDefault="00046A2A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FF4980" wp14:editId="5EBCD9BC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720090</wp:posOffset>
                      </wp:positionV>
                      <wp:extent cx="0" cy="161290"/>
                      <wp:effectExtent l="55880" t="12065" r="58420" b="17145"/>
                      <wp:wrapNone/>
                      <wp:docPr id="7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7646A" id="AutoShape 33" o:spid="_x0000_s1026" type="#_x0000_t32" style="position:absolute;margin-left:16.15pt;margin-top:56.7pt;width:0;height:1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HT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A049B9" w:rsidRPr="001C4894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36" w:type="dxa"/>
            <w:shd w:val="clear" w:color="auto" w:fill="auto"/>
          </w:tcPr>
          <w:p w14:paraId="2A7C6A05" w14:textId="77777777" w:rsidR="00054E2D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14:paraId="01FC1331" w14:textId="7295FC82" w:rsidR="00054E2D" w:rsidRPr="001C4894" w:rsidRDefault="00046A2A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B3AC22" wp14:editId="1EA9C923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712470</wp:posOffset>
                      </wp:positionV>
                      <wp:extent cx="76835" cy="1259840"/>
                      <wp:effectExtent l="57785" t="13970" r="8255" b="21590"/>
                      <wp:wrapNone/>
                      <wp:docPr id="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835" cy="1259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26A2B" id="AutoShape 34" o:spid="_x0000_s1026" type="#_x0000_t32" style="position:absolute;margin-left:12.85pt;margin-top:56.1pt;width:6.05pt;height:99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cUQQIAAGw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proofErr w:type="spellStart"/>
            <w:proofErr w:type="gramStart"/>
            <w:r w:rsidR="00A049B9" w:rsidRPr="001C4894">
              <w:rPr>
                <w:rFonts w:ascii="Times New Roman" w:hAnsi="Times New Roman"/>
                <w:sz w:val="20"/>
                <w:szCs w:val="20"/>
              </w:rPr>
              <w:t>Родители,педагоги</w:t>
            </w:r>
            <w:proofErr w:type="gramEnd"/>
            <w:r w:rsidR="00A049B9" w:rsidRPr="001C4894">
              <w:rPr>
                <w:rFonts w:ascii="Times New Roman" w:hAnsi="Times New Roman"/>
                <w:sz w:val="20"/>
                <w:szCs w:val="20"/>
              </w:rPr>
              <w:t>,дети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3E78FC51" w14:textId="77777777" w:rsidR="00054E2D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42748E23" w14:textId="77777777" w:rsidR="00054E2D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Изучение содержания образования</w:t>
            </w:r>
          </w:p>
        </w:tc>
        <w:tc>
          <w:tcPr>
            <w:tcW w:w="236" w:type="dxa"/>
            <w:shd w:val="clear" w:color="auto" w:fill="auto"/>
          </w:tcPr>
          <w:p w14:paraId="0C7DB5FA" w14:textId="77777777" w:rsidR="00054E2D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4DBAE274" w14:textId="75BE45E8" w:rsidR="00054E2D" w:rsidRPr="001C4894" w:rsidRDefault="00046A2A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DF7F1F" wp14:editId="20C66285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727710</wp:posOffset>
                      </wp:positionV>
                      <wp:extent cx="0" cy="138430"/>
                      <wp:effectExtent l="60325" t="10160" r="53975" b="22860"/>
                      <wp:wrapNone/>
                      <wp:docPr id="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8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40734" id="AutoShape 28" o:spid="_x0000_s1026" type="#_x0000_t32" style="position:absolute;margin-left:81.9pt;margin-top:57.3pt;width:0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1g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A049B9" w:rsidRPr="001C4894">
              <w:rPr>
                <w:rFonts w:ascii="Times New Roman" w:hAnsi="Times New Roman"/>
                <w:sz w:val="20"/>
                <w:szCs w:val="20"/>
              </w:rPr>
              <w:t>Опытно-экспериментальная группа</w:t>
            </w:r>
          </w:p>
        </w:tc>
      </w:tr>
    </w:tbl>
    <w:p w14:paraId="128D9873" w14:textId="5B2FFEBF" w:rsidR="00A049B9" w:rsidRDefault="00046A2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CC252" wp14:editId="54D3C4C1">
                <wp:simplePos x="0" y="0"/>
                <wp:positionH relativeFrom="column">
                  <wp:posOffset>3118485</wp:posOffset>
                </wp:positionH>
                <wp:positionV relativeFrom="paragraph">
                  <wp:posOffset>-1270</wp:posOffset>
                </wp:positionV>
                <wp:extent cx="7620" cy="123190"/>
                <wp:effectExtent l="46990" t="8255" r="59690" b="2095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82A22" id="AutoShape 29" o:spid="_x0000_s1026" type="#_x0000_t32" style="position:absolute;margin-left:245.55pt;margin-top:-.1pt;width:.6pt;height: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OiOAIAAGA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">
                <v:stroke endarrow="block"/>
              </v:shape>
            </w:pict>
          </mc:Fallback>
        </mc:AlternateContent>
      </w:r>
    </w:p>
    <w:tbl>
      <w:tblPr>
        <w:tblW w:w="10708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36"/>
        <w:gridCol w:w="847"/>
        <w:gridCol w:w="1284"/>
        <w:gridCol w:w="236"/>
        <w:gridCol w:w="1462"/>
        <w:gridCol w:w="236"/>
        <w:gridCol w:w="4086"/>
      </w:tblGrid>
      <w:tr w:rsidR="00054E2D" w14:paraId="03A332F7" w14:textId="77777777" w:rsidTr="001C4894">
        <w:trPr>
          <w:trHeight w:val="1319"/>
        </w:trPr>
        <w:tc>
          <w:tcPr>
            <w:tcW w:w="2321" w:type="dxa"/>
            <w:shd w:val="clear" w:color="auto" w:fill="auto"/>
          </w:tcPr>
          <w:p w14:paraId="5D1E3C28" w14:textId="77777777" w:rsidR="00054E2D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 xml:space="preserve">Результаты контрольных </w:t>
            </w:r>
            <w:proofErr w:type="spellStart"/>
            <w:proofErr w:type="gramStart"/>
            <w:r w:rsidRPr="001C4894">
              <w:rPr>
                <w:rFonts w:ascii="Times New Roman" w:hAnsi="Times New Roman"/>
                <w:sz w:val="20"/>
                <w:szCs w:val="20"/>
              </w:rPr>
              <w:t>работ,тестов</w:t>
            </w:r>
            <w:proofErr w:type="gramEnd"/>
            <w:r w:rsidRPr="001C4894">
              <w:rPr>
                <w:rFonts w:ascii="Times New Roman" w:hAnsi="Times New Roman"/>
                <w:sz w:val="20"/>
                <w:szCs w:val="20"/>
              </w:rPr>
              <w:t>,итоги</w:t>
            </w:r>
            <w:proofErr w:type="spellEnd"/>
            <w:r w:rsidRPr="001C4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4894">
              <w:rPr>
                <w:rFonts w:ascii="Times New Roman" w:hAnsi="Times New Roman"/>
                <w:sz w:val="20"/>
                <w:szCs w:val="20"/>
              </w:rPr>
              <w:t>четверти,полугодия.года</w:t>
            </w:r>
            <w:proofErr w:type="spellEnd"/>
          </w:p>
          <w:p w14:paraId="6BF6B633" w14:textId="77777777" w:rsidR="00054E2D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2B8C367" w14:textId="77777777" w:rsidR="00054E2D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352D3071" w14:textId="59E823AA" w:rsidR="00054E2D" w:rsidRPr="001C4894" w:rsidRDefault="00046A2A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579983" wp14:editId="78BBDBB2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870585</wp:posOffset>
                      </wp:positionV>
                      <wp:extent cx="545465" cy="161290"/>
                      <wp:effectExtent l="5080" t="13970" r="30480" b="53340"/>
                      <wp:wrapNone/>
                      <wp:docPr id="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5465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AA9D0" id="AutoShape 35" o:spid="_x0000_s1026" type="#_x0000_t32" style="position:absolute;margin-left:20.4pt;margin-top:68.55pt;width:42.95pt;height:1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LrOQIAAGIEAAAOAAAAZHJzL2Uyb0RvYy54bWysVM2O2jAQvlfqO1i+QxJI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A049B9" w:rsidRPr="001C4894"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284" w:type="dxa"/>
            <w:shd w:val="clear" w:color="auto" w:fill="auto"/>
          </w:tcPr>
          <w:p w14:paraId="21A839CB" w14:textId="77777777" w:rsidR="00054E2D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DBDD2F3" w14:textId="77777777" w:rsidR="00054E2D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06528295" w14:textId="3B0D9AEF" w:rsidR="00054E2D" w:rsidRPr="001C4894" w:rsidRDefault="00046A2A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A8E246" wp14:editId="73F93906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870585</wp:posOffset>
                      </wp:positionV>
                      <wp:extent cx="53340" cy="176530"/>
                      <wp:effectExtent l="8255" t="13970" r="62230" b="2857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7D7BB" id="AutoShape 30" o:spid="_x0000_s1026" type="#_x0000_t32" style="position:absolute;margin-left:20.05pt;margin-top:68.55pt;width:4.2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hoOQIAAGE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A049B9" w:rsidRPr="001C4894">
              <w:rPr>
                <w:rFonts w:ascii="Times New Roman" w:hAnsi="Times New Roman"/>
                <w:sz w:val="20"/>
                <w:szCs w:val="20"/>
              </w:rPr>
              <w:t xml:space="preserve">Круглые </w:t>
            </w:r>
            <w:proofErr w:type="spellStart"/>
            <w:proofErr w:type="gramStart"/>
            <w:r w:rsidR="00A049B9" w:rsidRPr="001C4894">
              <w:rPr>
                <w:rFonts w:ascii="Times New Roman" w:hAnsi="Times New Roman"/>
                <w:sz w:val="20"/>
                <w:szCs w:val="20"/>
              </w:rPr>
              <w:t>столы,семинары</w:t>
            </w:r>
            <w:proofErr w:type="spellEnd"/>
            <w:proofErr w:type="gramEnd"/>
            <w:r w:rsidR="00A049B9" w:rsidRPr="001C489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A049B9" w:rsidRPr="001C4894">
              <w:rPr>
                <w:rFonts w:ascii="Times New Roman" w:hAnsi="Times New Roman"/>
                <w:sz w:val="20"/>
                <w:szCs w:val="20"/>
              </w:rPr>
              <w:t>т.д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26683A7D" w14:textId="77777777" w:rsidR="00054E2D" w:rsidRPr="001C4894" w:rsidRDefault="00054E2D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14:paraId="07989545" w14:textId="77777777" w:rsidR="00054E2D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Отчет по опытно-экспериментальной группе</w:t>
            </w:r>
          </w:p>
        </w:tc>
      </w:tr>
    </w:tbl>
    <w:p w14:paraId="26E6D85E" w14:textId="77777777" w:rsidR="00A049B9" w:rsidRDefault="00A049B9"/>
    <w:tbl>
      <w:tblPr>
        <w:tblW w:w="6386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36"/>
        <w:gridCol w:w="2131"/>
        <w:gridCol w:w="236"/>
        <w:gridCol w:w="1462"/>
      </w:tblGrid>
      <w:tr w:rsidR="00A049B9" w14:paraId="2F8B0273" w14:textId="77777777" w:rsidTr="001C4894">
        <w:trPr>
          <w:trHeight w:val="787"/>
        </w:trPr>
        <w:tc>
          <w:tcPr>
            <w:tcW w:w="2321" w:type="dxa"/>
            <w:shd w:val="clear" w:color="auto" w:fill="auto"/>
          </w:tcPr>
          <w:p w14:paraId="01074F31" w14:textId="77777777" w:rsidR="00A049B9" w:rsidRPr="001C4894" w:rsidRDefault="00A049B9" w:rsidP="001C4894">
            <w:pPr>
              <w:pStyle w:val="21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075B164" w14:textId="77777777" w:rsidR="00A049B9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14:paraId="0E2311B7" w14:textId="77777777" w:rsidR="00A049B9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C4894">
              <w:rPr>
                <w:rFonts w:ascii="Times New Roman" w:hAnsi="Times New Roman"/>
                <w:sz w:val="20"/>
                <w:szCs w:val="20"/>
              </w:rPr>
              <w:t>Диагностика,обследование</w:t>
            </w:r>
            <w:proofErr w:type="spellEnd"/>
            <w:proofErr w:type="gramEnd"/>
            <w:r w:rsidRPr="001C4894">
              <w:rPr>
                <w:rFonts w:ascii="Times New Roman" w:hAnsi="Times New Roman"/>
                <w:sz w:val="20"/>
                <w:szCs w:val="20"/>
              </w:rPr>
              <w:t xml:space="preserve">(семьи) и </w:t>
            </w:r>
            <w:proofErr w:type="spellStart"/>
            <w:r w:rsidRPr="001C4894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726B43ED" w14:textId="77777777" w:rsidR="00A049B9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1819C443" w14:textId="77777777" w:rsidR="00A049B9" w:rsidRPr="001C4894" w:rsidRDefault="00A049B9" w:rsidP="001C4894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экспертиза</w:t>
            </w:r>
          </w:p>
        </w:tc>
      </w:tr>
    </w:tbl>
    <w:p w14:paraId="02E9D3E4" w14:textId="77777777" w:rsidR="00D2331C" w:rsidRDefault="00D2331C" w:rsidP="000000D6">
      <w:pPr>
        <w:pStyle w:val="21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728AB2" w14:textId="77777777" w:rsidR="00D2331C" w:rsidRDefault="00D2331C" w:rsidP="000000D6">
      <w:pPr>
        <w:pStyle w:val="21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3FC9B3" w14:textId="77777777" w:rsidR="00D2331C" w:rsidRDefault="00D2331C" w:rsidP="000000D6">
      <w:pPr>
        <w:pStyle w:val="21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29AC3F" w14:textId="77777777" w:rsidR="00D2331C" w:rsidRDefault="00D2331C" w:rsidP="000000D6">
      <w:pPr>
        <w:pStyle w:val="21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C1CD06" w14:textId="77777777" w:rsidR="00D2331C" w:rsidRDefault="00D2331C" w:rsidP="000000D6">
      <w:pPr>
        <w:pStyle w:val="21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E31461" w14:textId="77777777" w:rsidR="00D2331C" w:rsidRDefault="00D2331C" w:rsidP="000000D6">
      <w:pPr>
        <w:pStyle w:val="21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91A5BB" w14:textId="77777777" w:rsidR="00D2331C" w:rsidRDefault="00D2331C" w:rsidP="000000D6">
      <w:pPr>
        <w:pStyle w:val="21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8FBE45" w14:textId="77777777" w:rsidR="00D2331C" w:rsidRDefault="00D2331C" w:rsidP="00771B25">
      <w:pPr>
        <w:pStyle w:val="211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9830D8C" w14:textId="77777777" w:rsidR="00D2331C" w:rsidRPr="003A692D" w:rsidRDefault="00D2331C" w:rsidP="000000D6">
      <w:pPr>
        <w:pStyle w:val="21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AB7B57" w14:textId="77777777" w:rsidR="00BA549C" w:rsidRPr="003A692D" w:rsidRDefault="00BA549C" w:rsidP="000000D6">
      <w:pPr>
        <w:pStyle w:val="211"/>
        <w:spacing w:after="0" w:line="240" w:lineRule="auto"/>
        <w:rPr>
          <w:rFonts w:ascii="Times New Roman" w:hAnsi="Times New Roman"/>
          <w:sz w:val="24"/>
          <w:szCs w:val="24"/>
        </w:rPr>
      </w:pPr>
      <w:r w:rsidRPr="003A692D">
        <w:rPr>
          <w:rFonts w:ascii="Times New Roman" w:hAnsi="Times New Roman"/>
          <w:sz w:val="24"/>
          <w:szCs w:val="24"/>
        </w:rPr>
        <w:t>Управление Учреждением осуществляют:</w:t>
      </w:r>
    </w:p>
    <w:p w14:paraId="74A79D62" w14:textId="77777777" w:rsidR="00BA549C" w:rsidRPr="003A692D" w:rsidRDefault="00BA549C" w:rsidP="000000D6">
      <w:pPr>
        <w:numPr>
          <w:ilvl w:val="0"/>
          <w:numId w:val="2"/>
        </w:numPr>
        <w:suppressAutoHyphens/>
        <w:ind w:left="0" w:firstLine="709"/>
        <w:jc w:val="both"/>
      </w:pPr>
      <w:r w:rsidRPr="003A692D">
        <w:lastRenderedPageBreak/>
        <w:t>Учредитель;</w:t>
      </w:r>
    </w:p>
    <w:p w14:paraId="5D4D9E34" w14:textId="77777777" w:rsidR="00BA549C" w:rsidRPr="003A692D" w:rsidRDefault="00BA549C" w:rsidP="000000D6">
      <w:pPr>
        <w:numPr>
          <w:ilvl w:val="0"/>
          <w:numId w:val="2"/>
        </w:numPr>
        <w:suppressAutoHyphens/>
        <w:ind w:left="0" w:firstLine="709"/>
        <w:jc w:val="both"/>
      </w:pPr>
      <w:r w:rsidRPr="003A692D">
        <w:t>Собственник имущества;</w:t>
      </w:r>
    </w:p>
    <w:p w14:paraId="05BB166C" w14:textId="77777777" w:rsidR="00BA549C" w:rsidRPr="003A692D" w:rsidRDefault="00BA549C" w:rsidP="000000D6">
      <w:pPr>
        <w:numPr>
          <w:ilvl w:val="0"/>
          <w:numId w:val="2"/>
        </w:numPr>
        <w:suppressAutoHyphens/>
        <w:ind w:left="0" w:firstLine="709"/>
        <w:jc w:val="both"/>
      </w:pPr>
      <w:r w:rsidRPr="003A692D">
        <w:t>директор Учреждения;</w:t>
      </w:r>
    </w:p>
    <w:p w14:paraId="7557E56D" w14:textId="77777777" w:rsidR="00BA549C" w:rsidRPr="003A692D" w:rsidRDefault="00BA549C" w:rsidP="000000D6">
      <w:pPr>
        <w:numPr>
          <w:ilvl w:val="0"/>
          <w:numId w:val="2"/>
        </w:numPr>
        <w:suppressAutoHyphens/>
        <w:ind w:left="0" w:firstLine="709"/>
        <w:jc w:val="both"/>
      </w:pPr>
      <w:r w:rsidRPr="003A692D">
        <w:t>общее собрание работников Учреждения;</w:t>
      </w:r>
    </w:p>
    <w:p w14:paraId="48098FA4" w14:textId="77777777" w:rsidR="00BA549C" w:rsidRPr="003A692D" w:rsidRDefault="00BA549C" w:rsidP="000000D6">
      <w:pPr>
        <w:numPr>
          <w:ilvl w:val="0"/>
          <w:numId w:val="2"/>
        </w:numPr>
        <w:suppressAutoHyphens/>
        <w:ind w:left="0" w:firstLine="709"/>
        <w:jc w:val="both"/>
      </w:pPr>
      <w:r w:rsidRPr="003A692D">
        <w:t>педагогический совет Учреждения;</w:t>
      </w:r>
    </w:p>
    <w:p w14:paraId="31D868F6" w14:textId="77777777" w:rsidR="00BA549C" w:rsidRPr="003A692D" w:rsidRDefault="00BA549C" w:rsidP="000000D6">
      <w:pPr>
        <w:numPr>
          <w:ilvl w:val="0"/>
          <w:numId w:val="2"/>
        </w:numPr>
        <w:suppressAutoHyphens/>
        <w:ind w:left="0" w:firstLine="709"/>
        <w:jc w:val="both"/>
      </w:pPr>
      <w:r w:rsidRPr="003A692D">
        <w:t>совет родителей (законных представителей) несовершеннолетних обучающихся;</w:t>
      </w:r>
    </w:p>
    <w:p w14:paraId="563F6BCC" w14:textId="77777777" w:rsidR="00BA549C" w:rsidRPr="003A692D" w:rsidRDefault="00BA549C" w:rsidP="00065AC0">
      <w:pPr>
        <w:numPr>
          <w:ilvl w:val="0"/>
          <w:numId w:val="2"/>
        </w:numPr>
        <w:suppressAutoHyphens/>
        <w:ind w:left="0" w:firstLine="709"/>
        <w:jc w:val="both"/>
      </w:pPr>
      <w:r w:rsidRPr="003A692D">
        <w:t>совет обучающихся.</w:t>
      </w:r>
    </w:p>
    <w:p w14:paraId="5A17676B" w14:textId="77777777" w:rsidR="00BA549C" w:rsidRPr="003A692D" w:rsidRDefault="00BA549C" w:rsidP="000000D6">
      <w:pPr>
        <w:ind w:firstLine="709"/>
        <w:jc w:val="both"/>
      </w:pPr>
      <w:r w:rsidRPr="003A692D">
        <w:t xml:space="preserve">Деятельность общего собрания работников регламентирована «Положением об общем собрании работников МОУ Лучинская </w:t>
      </w:r>
      <w:r w:rsidR="00553B4F">
        <w:t>С</w:t>
      </w:r>
      <w:r w:rsidRPr="003A692D">
        <w:t xml:space="preserve">Ш ЯМР» (новая редакция), утвержденного приказом от </w:t>
      </w:r>
      <w:r w:rsidR="002269B2">
        <w:t>18</w:t>
      </w:r>
      <w:r w:rsidRPr="003A692D">
        <w:t>.0</w:t>
      </w:r>
      <w:r w:rsidR="002269B2">
        <w:t>1</w:t>
      </w:r>
      <w:r w:rsidRPr="003A692D">
        <w:t>.201</w:t>
      </w:r>
      <w:r w:rsidR="002269B2">
        <w:t>8</w:t>
      </w:r>
      <w:r w:rsidRPr="003A692D">
        <w:t xml:space="preserve"> № </w:t>
      </w:r>
      <w:r w:rsidR="002269B2">
        <w:t>33</w:t>
      </w:r>
      <w:r w:rsidRPr="003A692D">
        <w:t>. В 201</w:t>
      </w:r>
      <w:r w:rsidR="002269B2">
        <w:t>8</w:t>
      </w:r>
      <w:r w:rsidRPr="003A692D">
        <w:t>-201</w:t>
      </w:r>
      <w:r w:rsidR="002269B2">
        <w:t>9</w:t>
      </w:r>
      <w:r w:rsidRPr="003A692D">
        <w:t xml:space="preserve"> учебном году проведено два собрания работников школы, по инициативе директора. Рассмотрены вопросы: о внесении изменений в Коллективный договор.</w:t>
      </w:r>
    </w:p>
    <w:p w14:paraId="4EE76CCE" w14:textId="77777777" w:rsidR="00BA549C" w:rsidRPr="003A692D" w:rsidRDefault="00BA549C" w:rsidP="000000D6">
      <w:pPr>
        <w:ind w:firstLine="709"/>
        <w:jc w:val="both"/>
      </w:pPr>
      <w:r w:rsidRPr="00304E7E">
        <w:rPr>
          <w:b/>
        </w:rPr>
        <w:t>Педагогический совет</w:t>
      </w:r>
      <w:r w:rsidRPr="003A692D">
        <w:t xml:space="preserve"> рассматривает основные вопросы образовательного процесса, его деятельность регламентирована «Положением о педагогическом совете» (новая редакция), утвержденного приказом от 31.08.2014 № 67/7-од. За </w:t>
      </w:r>
      <w:r w:rsidR="007154F0" w:rsidRPr="003A692D">
        <w:t xml:space="preserve">прошедший учебный год проведено </w:t>
      </w:r>
      <w:r w:rsidR="00157DFF" w:rsidRPr="003A692D">
        <w:t>7 заседаний</w:t>
      </w:r>
      <w:r w:rsidRPr="003A692D">
        <w:t xml:space="preserve"> педагогических советов:</w:t>
      </w:r>
    </w:p>
    <w:p w14:paraId="1F45FB1F" w14:textId="77777777" w:rsidR="00504A78" w:rsidRPr="003A692D" w:rsidRDefault="00504A78" w:rsidP="000000D6">
      <w:pPr>
        <w:numPr>
          <w:ilvl w:val="0"/>
          <w:numId w:val="13"/>
        </w:numPr>
        <w:suppressAutoHyphens/>
        <w:ind w:left="0" w:firstLine="709"/>
        <w:jc w:val="both"/>
      </w:pPr>
      <w:r w:rsidRPr="003A692D">
        <w:t>Анализ учебной деятельности за 201</w:t>
      </w:r>
      <w:r w:rsidR="00A01E85">
        <w:t>7</w:t>
      </w:r>
      <w:r w:rsidRPr="003A692D">
        <w:t>-201</w:t>
      </w:r>
      <w:r w:rsidR="00A01E85">
        <w:t>8</w:t>
      </w:r>
      <w:r w:rsidRPr="003A692D">
        <w:t xml:space="preserve"> учебный год. Приоритеты учебно-воспитательной работы в новом учебном году от 3</w:t>
      </w:r>
      <w:r w:rsidR="00A01E85">
        <w:t>0</w:t>
      </w:r>
      <w:r w:rsidRPr="003A692D">
        <w:t>.08.201</w:t>
      </w:r>
      <w:r w:rsidR="00A01E85">
        <w:t>8</w:t>
      </w:r>
      <w:r w:rsidRPr="003A692D">
        <w:t>г.</w:t>
      </w:r>
    </w:p>
    <w:p w14:paraId="5ABF9765" w14:textId="77777777" w:rsidR="00504A78" w:rsidRPr="003A692D" w:rsidRDefault="00A01E85" w:rsidP="000000D6">
      <w:pPr>
        <w:numPr>
          <w:ilvl w:val="0"/>
          <w:numId w:val="13"/>
        </w:numPr>
        <w:suppressAutoHyphens/>
        <w:ind w:left="0" w:firstLine="709"/>
        <w:jc w:val="both"/>
      </w:pPr>
      <w:r>
        <w:t>Как мотивировать учеников к обучению.</w:t>
      </w:r>
      <w:r w:rsidR="00157DFF">
        <w:t xml:space="preserve"> </w:t>
      </w:r>
      <w:r w:rsidR="007154F0" w:rsidRPr="003A692D">
        <w:t xml:space="preserve">Система подготовки к ГИА и ЕГЭ от </w:t>
      </w:r>
      <w:r>
        <w:t>4</w:t>
      </w:r>
      <w:r w:rsidR="007154F0" w:rsidRPr="003A692D">
        <w:t>.10.201</w:t>
      </w:r>
      <w:r>
        <w:t>8</w:t>
      </w:r>
      <w:r w:rsidR="007154F0" w:rsidRPr="003A692D">
        <w:t>г.</w:t>
      </w:r>
    </w:p>
    <w:p w14:paraId="031FF44F" w14:textId="77777777" w:rsidR="007154F0" w:rsidRPr="003A692D" w:rsidRDefault="00A01E85" w:rsidP="000000D6">
      <w:pPr>
        <w:numPr>
          <w:ilvl w:val="0"/>
          <w:numId w:val="13"/>
        </w:numPr>
        <w:suppressAutoHyphens/>
        <w:ind w:left="0" w:firstLine="709"/>
        <w:jc w:val="both"/>
      </w:pPr>
      <w:r>
        <w:t>Формирование системы оценки качес</w:t>
      </w:r>
      <w:r w:rsidR="007154F0" w:rsidRPr="003A692D">
        <w:t>т</w:t>
      </w:r>
      <w:r>
        <w:t>ва образования в условиях реализации ФГОС</w:t>
      </w:r>
      <w:r w:rsidR="007154F0" w:rsidRPr="003A692D">
        <w:t xml:space="preserve"> 31.10.201</w:t>
      </w:r>
      <w:r w:rsidR="00157DFF">
        <w:t>8</w:t>
      </w:r>
      <w:r w:rsidR="007154F0" w:rsidRPr="003A692D">
        <w:t>г.</w:t>
      </w:r>
    </w:p>
    <w:p w14:paraId="7BEC1C6A" w14:textId="77777777" w:rsidR="007154F0" w:rsidRPr="003A692D" w:rsidRDefault="007154F0" w:rsidP="000000D6">
      <w:pPr>
        <w:numPr>
          <w:ilvl w:val="0"/>
          <w:numId w:val="13"/>
        </w:numPr>
        <w:suppressAutoHyphens/>
        <w:ind w:left="0" w:firstLine="709"/>
        <w:jc w:val="both"/>
      </w:pPr>
      <w:r w:rsidRPr="003A692D">
        <w:t>Оптимизация подготовки к ГИА-как сделать ее успешной от 14.11.201</w:t>
      </w:r>
      <w:r w:rsidR="00A01E85">
        <w:t>8</w:t>
      </w:r>
      <w:r w:rsidRPr="003A692D">
        <w:t>г.</w:t>
      </w:r>
    </w:p>
    <w:p w14:paraId="2C0B04AC" w14:textId="77777777" w:rsidR="007154F0" w:rsidRPr="003A692D" w:rsidRDefault="007154F0" w:rsidP="000000D6">
      <w:pPr>
        <w:numPr>
          <w:ilvl w:val="0"/>
          <w:numId w:val="13"/>
        </w:numPr>
        <w:suppressAutoHyphens/>
        <w:ind w:left="0" w:firstLine="709"/>
        <w:jc w:val="both"/>
      </w:pPr>
      <w:r w:rsidRPr="003A692D">
        <w:t>Мониторинг учебной деятельности за первое полугодие от 29.12.201</w:t>
      </w:r>
      <w:r w:rsidR="00157DFF">
        <w:t>8</w:t>
      </w:r>
      <w:r w:rsidRPr="003A692D">
        <w:t>г.</w:t>
      </w:r>
    </w:p>
    <w:p w14:paraId="3DBF161F" w14:textId="77777777" w:rsidR="007154F0" w:rsidRPr="003A692D" w:rsidRDefault="00A01E85" w:rsidP="000000D6">
      <w:pPr>
        <w:numPr>
          <w:ilvl w:val="0"/>
          <w:numId w:val="13"/>
        </w:numPr>
        <w:suppressAutoHyphens/>
        <w:ind w:left="0" w:firstLine="709"/>
        <w:jc w:val="both"/>
      </w:pPr>
      <w:r>
        <w:t>Общепедагогические технологии воспитательного процесса</w:t>
      </w:r>
      <w:r w:rsidR="007154F0" w:rsidRPr="003A692D">
        <w:t xml:space="preserve"> 06.02.201</w:t>
      </w:r>
      <w:r w:rsidR="00157DFF">
        <w:t>9</w:t>
      </w:r>
      <w:r w:rsidR="007154F0" w:rsidRPr="003A692D">
        <w:t>г.</w:t>
      </w:r>
    </w:p>
    <w:p w14:paraId="66C082B8" w14:textId="77777777" w:rsidR="00BE0792" w:rsidRDefault="007154F0" w:rsidP="000000D6">
      <w:pPr>
        <w:numPr>
          <w:ilvl w:val="0"/>
          <w:numId w:val="13"/>
        </w:numPr>
        <w:suppressAutoHyphens/>
        <w:ind w:left="0" w:firstLine="709"/>
        <w:jc w:val="both"/>
      </w:pPr>
      <w:r w:rsidRPr="003A692D">
        <w:t>Анализ воспитательной работы</w:t>
      </w:r>
      <w:r w:rsidR="00CD42FE">
        <w:t xml:space="preserve"> от 20</w:t>
      </w:r>
      <w:r w:rsidR="00BE0792">
        <w:t>.</w:t>
      </w:r>
      <w:r w:rsidR="00CD42FE">
        <w:t>03.2019г.</w:t>
      </w:r>
    </w:p>
    <w:p w14:paraId="0263B66C" w14:textId="77777777" w:rsidR="007154F0" w:rsidRPr="003A692D" w:rsidRDefault="00BE0792" w:rsidP="000000D6">
      <w:pPr>
        <w:numPr>
          <w:ilvl w:val="0"/>
          <w:numId w:val="13"/>
        </w:numPr>
        <w:suppressAutoHyphens/>
        <w:ind w:left="0" w:firstLine="709"/>
        <w:jc w:val="both"/>
      </w:pPr>
      <w:proofErr w:type="spellStart"/>
      <w:r>
        <w:t>Самообследование</w:t>
      </w:r>
      <w:proofErr w:type="spellEnd"/>
      <w:r>
        <w:t xml:space="preserve"> </w:t>
      </w:r>
      <w:proofErr w:type="gramStart"/>
      <w:r>
        <w:t xml:space="preserve">ОО </w:t>
      </w:r>
      <w:r w:rsidR="007154F0" w:rsidRPr="003A692D">
        <w:t xml:space="preserve"> от</w:t>
      </w:r>
      <w:proofErr w:type="gramEnd"/>
      <w:r w:rsidR="007154F0" w:rsidRPr="003A692D">
        <w:t xml:space="preserve"> 20.03.201</w:t>
      </w:r>
      <w:r w:rsidR="00220C1C">
        <w:t>9</w:t>
      </w:r>
      <w:r w:rsidR="007154F0" w:rsidRPr="003A692D">
        <w:t>г.</w:t>
      </w:r>
    </w:p>
    <w:p w14:paraId="4659FE16" w14:textId="77777777" w:rsidR="007154F0" w:rsidRDefault="007154F0" w:rsidP="000000D6">
      <w:pPr>
        <w:numPr>
          <w:ilvl w:val="0"/>
          <w:numId w:val="13"/>
        </w:numPr>
        <w:suppressAutoHyphens/>
        <w:ind w:left="0" w:firstLine="709"/>
        <w:jc w:val="both"/>
      </w:pPr>
      <w:r w:rsidRPr="003A692D">
        <w:t xml:space="preserve">Новые технологии. Открытые уроки. </w:t>
      </w:r>
      <w:r w:rsidR="00A95402">
        <w:t>09</w:t>
      </w:r>
      <w:r w:rsidRPr="003A692D">
        <w:t>.04.201</w:t>
      </w:r>
      <w:r w:rsidR="00220C1C">
        <w:t>9</w:t>
      </w:r>
      <w:r w:rsidRPr="003A692D">
        <w:t>г.</w:t>
      </w:r>
    </w:p>
    <w:p w14:paraId="05757C52" w14:textId="77777777" w:rsidR="00304E7E" w:rsidRDefault="002903B0" w:rsidP="00304E7E">
      <w:pPr>
        <w:numPr>
          <w:ilvl w:val="0"/>
          <w:numId w:val="13"/>
        </w:numPr>
        <w:suppressAutoHyphens/>
        <w:ind w:left="0" w:firstLine="709"/>
        <w:jc w:val="both"/>
      </w:pPr>
      <w:r w:rsidRPr="00A95402">
        <w:t>Утверждение</w:t>
      </w:r>
      <w:r w:rsidR="007B035D">
        <w:t xml:space="preserve"> </w:t>
      </w:r>
      <w:r w:rsidR="00A95402" w:rsidRPr="00A95402">
        <w:t xml:space="preserve">Образовательной программы муниципального общеобразовательного учреждения </w:t>
      </w:r>
      <w:proofErr w:type="spellStart"/>
      <w:r w:rsidR="00A95402" w:rsidRPr="00A95402">
        <w:t>Лучинской</w:t>
      </w:r>
      <w:proofErr w:type="spellEnd"/>
      <w:r w:rsidR="00A95402" w:rsidRPr="00A95402">
        <w:t xml:space="preserve"> средней школы ЯМР</w:t>
      </w:r>
      <w:r w:rsidRPr="00A95402">
        <w:t xml:space="preserve"> </w:t>
      </w:r>
      <w:r w:rsidR="00304E7E">
        <w:t>28.03</w:t>
      </w:r>
      <w:r w:rsidR="00A95402" w:rsidRPr="00A95402">
        <w:t>.2019г.</w:t>
      </w:r>
    </w:p>
    <w:p w14:paraId="072F169B" w14:textId="77777777" w:rsidR="00304E7E" w:rsidRPr="00A95402" w:rsidRDefault="00304E7E" w:rsidP="00304E7E">
      <w:pPr>
        <w:suppressAutoHyphens/>
        <w:jc w:val="both"/>
      </w:pPr>
      <w:r>
        <w:t xml:space="preserve">             </w:t>
      </w:r>
      <w:r w:rsidRPr="00304E7E">
        <w:rPr>
          <w:b/>
        </w:rPr>
        <w:t>Для организации методической работы</w:t>
      </w:r>
      <w:r>
        <w:t xml:space="preserve"> в школе в</w:t>
      </w:r>
      <w:r w:rsidRPr="00304E7E">
        <w:t xml:space="preserve"> 2018-2019 учебном году</w:t>
      </w:r>
      <w:r>
        <w:t xml:space="preserve"> были организованы три методических школьных объединения: учителей начальных классов, естественно-математического цикла и гуманитарного цикла, а также для инновационной деятельности педагогов организованы три </w:t>
      </w:r>
      <w:proofErr w:type="spellStart"/>
      <w:r>
        <w:t>коуч</w:t>
      </w:r>
      <w:proofErr w:type="spellEnd"/>
      <w:r>
        <w:t xml:space="preserve"> –группы: формирующее обучение, обучение по адаптированным программам, организация работы с одаренными детьми.</w:t>
      </w:r>
    </w:p>
    <w:p w14:paraId="3482F05B" w14:textId="77777777" w:rsidR="00CF22CE" w:rsidRPr="00304E7E" w:rsidRDefault="007154F0" w:rsidP="00304E7E">
      <w:pPr>
        <w:ind w:firstLine="709"/>
      </w:pPr>
      <w:r w:rsidRPr="00304E7E">
        <w:t>В 201</w:t>
      </w:r>
      <w:r w:rsidR="00220C1C" w:rsidRPr="00304E7E">
        <w:t>8</w:t>
      </w:r>
      <w:r w:rsidRPr="00304E7E">
        <w:t>-201</w:t>
      </w:r>
      <w:r w:rsidR="00220C1C" w:rsidRPr="00304E7E">
        <w:t>9</w:t>
      </w:r>
      <w:r w:rsidR="00BA549C" w:rsidRPr="00304E7E">
        <w:t xml:space="preserve"> учебном году на базе школы были проведены</w:t>
      </w:r>
      <w:r w:rsidR="00304E7E">
        <w:t xml:space="preserve"> для педагогов района</w:t>
      </w:r>
      <w:r w:rsidR="00BA549C" w:rsidRPr="00304E7E">
        <w:t>:</w:t>
      </w:r>
    </w:p>
    <w:p w14:paraId="1E4BA7CE" w14:textId="77777777" w:rsidR="00CF0C98" w:rsidRPr="00030EF2" w:rsidRDefault="00BA549C" w:rsidP="000000D6">
      <w:pPr>
        <w:ind w:firstLine="709"/>
        <w:jc w:val="both"/>
        <w:rPr>
          <w:color w:val="000000"/>
          <w:shd w:val="clear" w:color="auto" w:fill="FFFFFF"/>
        </w:rPr>
      </w:pPr>
      <w:r w:rsidRPr="00E2441D">
        <w:t xml:space="preserve">- </w:t>
      </w:r>
      <w:r w:rsidR="007154F0" w:rsidRPr="00E2441D">
        <w:t xml:space="preserve"> </w:t>
      </w:r>
      <w:r w:rsidR="00220C1C">
        <w:t>С</w:t>
      </w:r>
      <w:r w:rsidR="007154F0" w:rsidRPr="00E2441D">
        <w:t>еминар для учи</w:t>
      </w:r>
      <w:r w:rsidR="00CF22CE" w:rsidRPr="00E2441D">
        <w:t xml:space="preserve">телей истории и обществознания: </w:t>
      </w:r>
      <w:r w:rsidR="00CF0C98" w:rsidRPr="00030EF2">
        <w:t xml:space="preserve">Практико-ориентированный семинар для учителей истории и обществознания </w:t>
      </w:r>
      <w:r w:rsidR="00CF0C98" w:rsidRPr="00030EF2">
        <w:rPr>
          <w:color w:val="000000"/>
        </w:rPr>
        <w:t>«Применение ментальных карт на уроках</w:t>
      </w:r>
      <w:r w:rsidR="00CF0C98" w:rsidRPr="00030EF2">
        <w:rPr>
          <w:color w:val="000000"/>
          <w:shd w:val="clear" w:color="auto" w:fill="FFFFFF"/>
        </w:rPr>
        <w:t xml:space="preserve"> </w:t>
      </w:r>
      <w:proofErr w:type="gramStart"/>
      <w:r w:rsidR="00CF0C98" w:rsidRPr="00030EF2">
        <w:rPr>
          <w:color w:val="000000"/>
          <w:shd w:val="clear" w:color="auto" w:fill="FFFFFF"/>
        </w:rPr>
        <w:t>истории  в</w:t>
      </w:r>
      <w:proofErr w:type="gramEnd"/>
      <w:r w:rsidR="00CF0C98" w:rsidRPr="00030EF2">
        <w:rPr>
          <w:color w:val="000000"/>
          <w:shd w:val="clear" w:color="auto" w:fill="FFFFFF"/>
        </w:rPr>
        <w:t xml:space="preserve"> рамках системно-деятельностного подхода на основе ФГОС» </w:t>
      </w:r>
    </w:p>
    <w:p w14:paraId="57714E05" w14:textId="77777777" w:rsidR="00CF0C98" w:rsidRPr="00CF0C98" w:rsidRDefault="00CF22CE" w:rsidP="000000D6">
      <w:pPr>
        <w:ind w:firstLine="709"/>
        <w:jc w:val="both"/>
      </w:pPr>
      <w:r w:rsidRPr="003A692D">
        <w:t>-</w:t>
      </w:r>
      <w:r w:rsidR="00E2441D">
        <w:t xml:space="preserve"> </w:t>
      </w:r>
      <w:r w:rsidRPr="003A692D">
        <w:t>Семинар для учителей физики</w:t>
      </w:r>
      <w:r w:rsidR="00220C1C">
        <w:t xml:space="preserve"> и биологии</w:t>
      </w:r>
      <w:r w:rsidRPr="003A692D">
        <w:t xml:space="preserve"> </w:t>
      </w:r>
      <w:r w:rsidRPr="00CF0C98">
        <w:t>«</w:t>
      </w:r>
      <w:r w:rsidR="00CF0C98" w:rsidRPr="00CF0C98">
        <w:t xml:space="preserve">«Пути реализации </w:t>
      </w:r>
      <w:proofErr w:type="spellStart"/>
      <w:r w:rsidR="00CF0C98" w:rsidRPr="00CF0C98">
        <w:t>межпредметных</w:t>
      </w:r>
      <w:proofErr w:type="spellEnd"/>
      <w:r w:rsidR="00CF0C98" w:rsidRPr="00CF0C98">
        <w:t xml:space="preserve"> связей» </w:t>
      </w:r>
    </w:p>
    <w:p w14:paraId="30CAFAE5" w14:textId="77777777" w:rsidR="00A95402" w:rsidRDefault="00BA549C" w:rsidP="000000D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3A692D">
        <w:rPr>
          <w:rFonts w:ascii="Times New Roman" w:hAnsi="Times New Roman"/>
          <w:sz w:val="24"/>
          <w:szCs w:val="24"/>
        </w:rPr>
        <w:t>Совет родителей в своей деятельности руководствуется «Положением о совете родителей».</w:t>
      </w:r>
    </w:p>
    <w:p w14:paraId="7607FE4D" w14:textId="77777777" w:rsidR="00BA549C" w:rsidRPr="003A692D" w:rsidRDefault="00BA549C" w:rsidP="000000D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3A692D">
        <w:rPr>
          <w:rFonts w:ascii="Times New Roman" w:hAnsi="Times New Roman"/>
          <w:sz w:val="24"/>
          <w:szCs w:val="24"/>
        </w:rPr>
        <w:t xml:space="preserve"> </w:t>
      </w:r>
      <w:r w:rsidRPr="00304E7E">
        <w:rPr>
          <w:rFonts w:ascii="Times New Roman" w:hAnsi="Times New Roman"/>
          <w:b/>
          <w:sz w:val="24"/>
          <w:szCs w:val="24"/>
        </w:rPr>
        <w:t>В 201</w:t>
      </w:r>
      <w:r w:rsidR="00220C1C" w:rsidRPr="00304E7E">
        <w:rPr>
          <w:rFonts w:ascii="Times New Roman" w:hAnsi="Times New Roman"/>
          <w:b/>
          <w:sz w:val="24"/>
          <w:szCs w:val="24"/>
        </w:rPr>
        <w:t>8</w:t>
      </w:r>
      <w:r w:rsidRPr="00304E7E">
        <w:rPr>
          <w:rFonts w:ascii="Times New Roman" w:hAnsi="Times New Roman"/>
          <w:b/>
          <w:sz w:val="24"/>
          <w:szCs w:val="24"/>
        </w:rPr>
        <w:t>-201</w:t>
      </w:r>
      <w:r w:rsidR="00220C1C" w:rsidRPr="00304E7E">
        <w:rPr>
          <w:rFonts w:ascii="Times New Roman" w:hAnsi="Times New Roman"/>
          <w:b/>
          <w:sz w:val="24"/>
          <w:szCs w:val="24"/>
        </w:rPr>
        <w:t>9</w:t>
      </w:r>
      <w:r w:rsidRPr="00304E7E">
        <w:rPr>
          <w:rFonts w:ascii="Times New Roman" w:hAnsi="Times New Roman"/>
          <w:b/>
          <w:sz w:val="24"/>
          <w:szCs w:val="24"/>
        </w:rPr>
        <w:t xml:space="preserve"> учебном году председателем Совета родителей</w:t>
      </w:r>
      <w:r w:rsidRPr="003A692D">
        <w:rPr>
          <w:rFonts w:ascii="Times New Roman" w:hAnsi="Times New Roman"/>
          <w:sz w:val="24"/>
          <w:szCs w:val="24"/>
        </w:rPr>
        <w:t xml:space="preserve"> была избрана </w:t>
      </w:r>
      <w:proofErr w:type="spellStart"/>
      <w:r w:rsidRPr="003A692D">
        <w:rPr>
          <w:rFonts w:ascii="Times New Roman" w:hAnsi="Times New Roman"/>
          <w:sz w:val="24"/>
          <w:szCs w:val="24"/>
        </w:rPr>
        <w:t>Насибова</w:t>
      </w:r>
      <w:proofErr w:type="spellEnd"/>
      <w:r w:rsidRPr="003A6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92D">
        <w:rPr>
          <w:rFonts w:ascii="Times New Roman" w:hAnsi="Times New Roman"/>
          <w:sz w:val="24"/>
          <w:szCs w:val="24"/>
        </w:rPr>
        <w:t>Офсана</w:t>
      </w:r>
      <w:proofErr w:type="spellEnd"/>
      <w:r w:rsidRPr="003A6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92D">
        <w:rPr>
          <w:rFonts w:ascii="Times New Roman" w:hAnsi="Times New Roman"/>
          <w:sz w:val="24"/>
          <w:szCs w:val="24"/>
        </w:rPr>
        <w:t>Алирза</w:t>
      </w:r>
      <w:proofErr w:type="spellEnd"/>
      <w:r w:rsidRPr="003A692D">
        <w:rPr>
          <w:rFonts w:ascii="Times New Roman" w:hAnsi="Times New Roman"/>
          <w:sz w:val="24"/>
          <w:szCs w:val="24"/>
        </w:rPr>
        <w:t>. За учебный год проведено 3 заседания Совета родителей, на которых рассматривались вопросы: о безопасном пребывании в учреждении; о режиме работы учреждения; о</w:t>
      </w:r>
      <w:r w:rsidR="00CF0C98">
        <w:rPr>
          <w:rFonts w:ascii="Times New Roman" w:hAnsi="Times New Roman"/>
          <w:sz w:val="24"/>
          <w:szCs w:val="24"/>
        </w:rPr>
        <w:t>б</w:t>
      </w:r>
      <w:r w:rsidRPr="003A692D">
        <w:rPr>
          <w:rFonts w:ascii="Times New Roman" w:hAnsi="Times New Roman"/>
          <w:sz w:val="24"/>
          <w:szCs w:val="24"/>
        </w:rPr>
        <w:t xml:space="preserve"> обеспечении безопасности, соблюдении норм САНПИН, о проведении промежуточной </w:t>
      </w:r>
      <w:proofErr w:type="gramStart"/>
      <w:r w:rsidRPr="003A692D">
        <w:rPr>
          <w:rFonts w:ascii="Times New Roman" w:hAnsi="Times New Roman"/>
          <w:sz w:val="24"/>
          <w:szCs w:val="24"/>
        </w:rPr>
        <w:t>аттестации;  о</w:t>
      </w:r>
      <w:r w:rsidR="00CF22CE" w:rsidRPr="003A692D">
        <w:rPr>
          <w:rFonts w:ascii="Times New Roman" w:hAnsi="Times New Roman"/>
          <w:sz w:val="24"/>
          <w:szCs w:val="24"/>
        </w:rPr>
        <w:t>рганизации</w:t>
      </w:r>
      <w:proofErr w:type="gramEnd"/>
      <w:r w:rsidR="00CF22CE" w:rsidRPr="003A692D">
        <w:rPr>
          <w:rFonts w:ascii="Times New Roman" w:hAnsi="Times New Roman"/>
          <w:sz w:val="24"/>
          <w:szCs w:val="24"/>
        </w:rPr>
        <w:t xml:space="preserve"> летнего отдыха в 201</w:t>
      </w:r>
      <w:r w:rsidR="00CF0C98">
        <w:rPr>
          <w:rFonts w:ascii="Times New Roman" w:hAnsi="Times New Roman"/>
          <w:sz w:val="24"/>
          <w:szCs w:val="24"/>
        </w:rPr>
        <w:t>9</w:t>
      </w:r>
      <w:r w:rsidRPr="003A692D">
        <w:rPr>
          <w:rFonts w:ascii="Times New Roman" w:hAnsi="Times New Roman"/>
          <w:sz w:val="24"/>
          <w:szCs w:val="24"/>
        </w:rPr>
        <w:t xml:space="preserve"> году; </w:t>
      </w:r>
      <w:r w:rsidR="00B73460">
        <w:rPr>
          <w:rFonts w:ascii="Times New Roman" w:hAnsi="Times New Roman"/>
          <w:sz w:val="24"/>
          <w:szCs w:val="24"/>
        </w:rPr>
        <w:t xml:space="preserve">о </w:t>
      </w:r>
      <w:r w:rsidRPr="003A692D">
        <w:rPr>
          <w:rFonts w:ascii="Times New Roman" w:hAnsi="Times New Roman"/>
          <w:sz w:val="24"/>
          <w:szCs w:val="24"/>
        </w:rPr>
        <w:t xml:space="preserve"> по</w:t>
      </w:r>
      <w:r w:rsidR="00B73460">
        <w:rPr>
          <w:rFonts w:ascii="Times New Roman" w:hAnsi="Times New Roman"/>
          <w:sz w:val="24"/>
          <w:szCs w:val="24"/>
        </w:rPr>
        <w:t>рядк</w:t>
      </w:r>
      <w:r w:rsidR="00A95402">
        <w:rPr>
          <w:rFonts w:ascii="Times New Roman" w:hAnsi="Times New Roman"/>
          <w:sz w:val="24"/>
          <w:szCs w:val="24"/>
        </w:rPr>
        <w:t>е</w:t>
      </w:r>
      <w:r w:rsidR="00B73460">
        <w:rPr>
          <w:rFonts w:ascii="Times New Roman" w:hAnsi="Times New Roman"/>
          <w:sz w:val="24"/>
          <w:szCs w:val="24"/>
        </w:rPr>
        <w:t xml:space="preserve"> предоставления социальной услуги по обеспечению одноразовым питанием </w:t>
      </w:r>
      <w:r w:rsidRPr="003A692D">
        <w:rPr>
          <w:rFonts w:ascii="Times New Roman" w:hAnsi="Times New Roman"/>
          <w:sz w:val="24"/>
          <w:szCs w:val="24"/>
        </w:rPr>
        <w:t xml:space="preserve"> обучающи</w:t>
      </w:r>
      <w:r w:rsidR="00A95402">
        <w:rPr>
          <w:rFonts w:ascii="Times New Roman" w:hAnsi="Times New Roman"/>
          <w:sz w:val="24"/>
          <w:szCs w:val="24"/>
        </w:rPr>
        <w:t>х</w:t>
      </w:r>
      <w:r w:rsidRPr="003A692D">
        <w:rPr>
          <w:rFonts w:ascii="Times New Roman" w:hAnsi="Times New Roman"/>
          <w:sz w:val="24"/>
          <w:szCs w:val="24"/>
        </w:rPr>
        <w:t xml:space="preserve">ся (контингент, охват); </w:t>
      </w:r>
    </w:p>
    <w:p w14:paraId="2BB3CB62" w14:textId="77777777" w:rsidR="00BA549C" w:rsidRPr="003A692D" w:rsidRDefault="00BA549C" w:rsidP="000000D6">
      <w:pPr>
        <w:ind w:firstLine="709"/>
        <w:jc w:val="both"/>
      </w:pPr>
      <w:r w:rsidRPr="003A692D">
        <w:t xml:space="preserve">Члены администрации в основном взаимодействовали с </w:t>
      </w:r>
      <w:proofErr w:type="gramStart"/>
      <w:r w:rsidRPr="003A692D">
        <w:t>УОП  в</w:t>
      </w:r>
      <w:proofErr w:type="gramEnd"/>
      <w:r w:rsidRPr="003A692D">
        <w:t xml:space="preserve"> режиме проведения общешкольных мероприятий для родителей: годовой Публичный отчет школы, проведение дня открытых дверей, собрания для родителей будущих первоклассников, проведение Советов </w:t>
      </w:r>
      <w:r w:rsidRPr="003A692D">
        <w:lastRenderedPageBreak/>
        <w:t xml:space="preserve">родителей, мероприятия по итогам года «За честь школы», выступления с актуальной информацией на классных родительских собраниях (1,4,9,11 классы), </w:t>
      </w:r>
      <w:r w:rsidR="00D80BF1">
        <w:t xml:space="preserve">оказание </w:t>
      </w:r>
      <w:r w:rsidRPr="003A692D">
        <w:t>методической помощи классным руководителям и учителям. Так же через индивидуальные консультационные услуги по курируемым направлениям.</w:t>
      </w:r>
    </w:p>
    <w:p w14:paraId="2B8E285F" w14:textId="77777777" w:rsidR="00BA549C" w:rsidRPr="003A692D" w:rsidRDefault="00BA549C" w:rsidP="000000D6">
      <w:pPr>
        <w:ind w:firstLine="709"/>
        <w:jc w:val="both"/>
      </w:pPr>
      <w:r w:rsidRPr="00304E7E">
        <w:rPr>
          <w:b/>
        </w:rPr>
        <w:t>Работа совета обучающихся</w:t>
      </w:r>
      <w:r w:rsidRPr="003A692D">
        <w:t xml:space="preserve"> в своей деятельности регламентирована «Положением о совете обучающихся». Куратором этого направления является заместитель директора по </w:t>
      </w:r>
      <w:r w:rsidR="00D80BF1">
        <w:t>УВР Парамонова Е.Н.</w:t>
      </w:r>
      <w:r w:rsidRPr="003A692D">
        <w:t xml:space="preserve"> В состав совета в прошедшем учебном году входило 3 человека (обучающиеся 6–11 классов). В ходе избирательной компании председателем совета </w:t>
      </w:r>
      <w:r w:rsidR="00D80BF1">
        <w:t xml:space="preserve">избран </w:t>
      </w:r>
      <w:proofErr w:type="spellStart"/>
      <w:r w:rsidR="00D80BF1">
        <w:t>Насибов</w:t>
      </w:r>
      <w:proofErr w:type="spellEnd"/>
      <w:r w:rsidR="00D80BF1">
        <w:t xml:space="preserve"> </w:t>
      </w:r>
      <w:proofErr w:type="spellStart"/>
      <w:r w:rsidR="00D80BF1">
        <w:t>Расим</w:t>
      </w:r>
      <w:proofErr w:type="spellEnd"/>
      <w:r w:rsidR="00D80BF1">
        <w:t xml:space="preserve"> (9</w:t>
      </w:r>
      <w:r w:rsidRPr="003A692D">
        <w:t xml:space="preserve"> класс). В 201</w:t>
      </w:r>
      <w:r w:rsidR="00A95402">
        <w:t>8</w:t>
      </w:r>
      <w:r w:rsidRPr="003A692D">
        <w:t>-201</w:t>
      </w:r>
      <w:r w:rsidR="00A95402">
        <w:t>9</w:t>
      </w:r>
      <w:r w:rsidR="009F0458" w:rsidRPr="003A692D">
        <w:t xml:space="preserve"> </w:t>
      </w:r>
      <w:r w:rsidRPr="003A692D">
        <w:t>учебном году проведено 4 заседания, на которых обсуждались вопросы:</w:t>
      </w:r>
    </w:p>
    <w:p w14:paraId="07AFA014" w14:textId="77777777" w:rsidR="00BA549C" w:rsidRPr="003A692D" w:rsidRDefault="00BA549C" w:rsidP="000000D6">
      <w:pPr>
        <w:numPr>
          <w:ilvl w:val="0"/>
          <w:numId w:val="5"/>
        </w:numPr>
        <w:suppressAutoHyphens/>
        <w:ind w:left="0" w:firstLine="709"/>
        <w:jc w:val="both"/>
      </w:pPr>
      <w:r w:rsidRPr="003A692D">
        <w:t xml:space="preserve">планирование и организация </w:t>
      </w:r>
      <w:proofErr w:type="spellStart"/>
      <w:r w:rsidRPr="003A692D">
        <w:t>внеучебной</w:t>
      </w:r>
      <w:proofErr w:type="spellEnd"/>
      <w:r w:rsidRPr="003A692D">
        <w:t xml:space="preserve"> деятельности обучающихся, проведение различных мероприятий с участием обучающихся;</w:t>
      </w:r>
    </w:p>
    <w:p w14:paraId="779CD164" w14:textId="77777777" w:rsidR="00BA549C" w:rsidRPr="003A692D" w:rsidRDefault="00BA549C" w:rsidP="000000D6">
      <w:pPr>
        <w:pStyle w:val="af3"/>
        <w:numPr>
          <w:ilvl w:val="0"/>
          <w:numId w:val="5"/>
        </w:numPr>
        <w:spacing w:before="0" w:after="0"/>
        <w:ind w:left="0" w:firstLine="709"/>
        <w:jc w:val="both"/>
      </w:pPr>
      <w:r w:rsidRPr="003A692D">
        <w:t>представление интересов коллектива обучающихся перед администрацией Учреждения;</w:t>
      </w:r>
    </w:p>
    <w:p w14:paraId="5619D706" w14:textId="77777777" w:rsidR="00BA549C" w:rsidRPr="003A692D" w:rsidRDefault="00BA549C" w:rsidP="000000D6">
      <w:pPr>
        <w:pStyle w:val="af3"/>
        <w:numPr>
          <w:ilvl w:val="0"/>
          <w:numId w:val="5"/>
        </w:numPr>
        <w:spacing w:before="0" w:after="0"/>
        <w:ind w:left="0" w:firstLine="709"/>
        <w:jc w:val="both"/>
      </w:pPr>
      <w:r w:rsidRPr="003A692D">
        <w:t>создание инициативных групп обучающихся при проведении различных мероприятий;</w:t>
      </w:r>
    </w:p>
    <w:p w14:paraId="385AD806" w14:textId="77777777" w:rsidR="00BA549C" w:rsidRPr="003A692D" w:rsidRDefault="00BA549C" w:rsidP="000000D6">
      <w:pPr>
        <w:pStyle w:val="af3"/>
        <w:numPr>
          <w:ilvl w:val="0"/>
          <w:numId w:val="5"/>
        </w:numPr>
        <w:spacing w:before="0" w:after="0"/>
        <w:ind w:left="0" w:firstLine="709"/>
        <w:jc w:val="both"/>
      </w:pPr>
      <w:r w:rsidRPr="003A692D">
        <w:t>изучение локальных нормативных актов Учреждения, затрагивающих права и законные интересы обучающихся;</w:t>
      </w:r>
    </w:p>
    <w:p w14:paraId="101E25AA" w14:textId="77777777" w:rsidR="00BA549C" w:rsidRPr="003A692D" w:rsidRDefault="00BA549C" w:rsidP="000000D6">
      <w:pPr>
        <w:pStyle w:val="af3"/>
        <w:numPr>
          <w:ilvl w:val="0"/>
          <w:numId w:val="5"/>
        </w:numPr>
        <w:spacing w:before="0" w:after="0"/>
        <w:ind w:left="0" w:firstLine="709"/>
        <w:jc w:val="both"/>
      </w:pPr>
      <w:r w:rsidRPr="003A692D">
        <w:t>включение всех обучающихся в систему школьного самоуправления.</w:t>
      </w:r>
    </w:p>
    <w:p w14:paraId="6F97A92C" w14:textId="77777777" w:rsidR="00BA549C" w:rsidRPr="003A692D" w:rsidRDefault="00BA549C" w:rsidP="000000D6">
      <w:pPr>
        <w:pStyle w:val="af3"/>
        <w:spacing w:before="0" w:after="0"/>
        <w:ind w:firstLine="709"/>
        <w:jc w:val="both"/>
      </w:pPr>
      <w:r w:rsidRPr="003A692D">
        <w:t>Благодаря системной работе совета обучающихся в систему школьного ученического самоуправления с каждым годом включается все большее количество детей. За последние три года процент а</w:t>
      </w:r>
      <w:r w:rsidR="00A95402">
        <w:t xml:space="preserve">ктивности обучающихся </w:t>
      </w:r>
      <w:proofErr w:type="gramStart"/>
      <w:r w:rsidR="00A95402">
        <w:t xml:space="preserve">вырос </w:t>
      </w:r>
      <w:r w:rsidRPr="003A692D">
        <w:t xml:space="preserve"> до</w:t>
      </w:r>
      <w:proofErr w:type="gramEnd"/>
      <w:r w:rsidRPr="003A692D">
        <w:t xml:space="preserve"> 68%.</w:t>
      </w:r>
    </w:p>
    <w:p w14:paraId="2841E297" w14:textId="77777777" w:rsidR="00A43902" w:rsidRPr="003A692D" w:rsidRDefault="00BA549C" w:rsidP="000000D6">
      <w:pPr>
        <w:ind w:firstLine="709"/>
        <w:jc w:val="both"/>
      </w:pPr>
      <w:r w:rsidRPr="003A692D">
        <w:t xml:space="preserve"> В 201</w:t>
      </w:r>
      <w:r w:rsidR="00D80BF1">
        <w:t>8</w:t>
      </w:r>
      <w:r w:rsidRPr="003A692D">
        <w:t>-201</w:t>
      </w:r>
      <w:r w:rsidR="00D80BF1">
        <w:t>9</w:t>
      </w:r>
      <w:r w:rsidRPr="003A692D">
        <w:t xml:space="preserve"> учебном году педагогом-психологом проведено </w:t>
      </w:r>
    </w:p>
    <w:p w14:paraId="029E7A06" w14:textId="77777777" w:rsidR="00A43902" w:rsidRPr="003A692D" w:rsidRDefault="00A43902" w:rsidP="000000D6">
      <w:pPr>
        <w:ind w:firstLine="709"/>
        <w:jc w:val="both"/>
      </w:pPr>
      <w:r w:rsidRPr="003A692D">
        <w:t>-</w:t>
      </w:r>
      <w:r w:rsidR="00BA549C" w:rsidRPr="003A692D">
        <w:t xml:space="preserve">исследование </w:t>
      </w:r>
      <w:r w:rsidR="00904DE8" w:rsidRPr="003A692D">
        <w:t>психологической готовности уч</w:t>
      </w:r>
      <w:r w:rsidR="00D80BF1">
        <w:t>ащихся к сдаче ОГЭ</w:t>
      </w:r>
      <w:r w:rsidR="00904DE8" w:rsidRPr="003A692D">
        <w:t>,</w:t>
      </w:r>
      <w:r w:rsidR="00D80BF1">
        <w:t xml:space="preserve"> </w:t>
      </w:r>
      <w:r w:rsidR="00904DE8" w:rsidRPr="003A692D">
        <w:t>ЕГЭ.</w:t>
      </w:r>
      <w:r w:rsidR="00283EBA" w:rsidRPr="003A692D">
        <w:t xml:space="preserve"> </w:t>
      </w:r>
      <w:r w:rsidR="00D80BF1">
        <w:t>В обследовании приняло участие 14</w:t>
      </w:r>
      <w:r w:rsidR="00904DE8" w:rsidRPr="003A692D">
        <w:t xml:space="preserve"> учащихся</w:t>
      </w:r>
      <w:r w:rsidR="00D80BF1">
        <w:t xml:space="preserve"> (</w:t>
      </w:r>
      <w:r w:rsidR="00904DE8" w:rsidRPr="003A692D">
        <w:t>9,11 классов)</w:t>
      </w:r>
      <w:r w:rsidRPr="003A692D">
        <w:t>.</w:t>
      </w:r>
      <w:r w:rsidR="00D80BF1">
        <w:t xml:space="preserve"> </w:t>
      </w:r>
      <w:r w:rsidRPr="003A692D">
        <w:t>На основе выявленных проблем детей был разработан совместный план психолого-педагогического соп</w:t>
      </w:r>
      <w:r w:rsidR="00D80BF1">
        <w:t>ровождения учащихся 9,11 классов</w:t>
      </w:r>
      <w:r w:rsidRPr="003A692D">
        <w:t>, проведены занятия по снижению</w:t>
      </w:r>
      <w:r w:rsidR="009034D4" w:rsidRPr="003A692D">
        <w:t xml:space="preserve"> экзаменационной</w:t>
      </w:r>
      <w:r w:rsidR="00D80BF1">
        <w:t xml:space="preserve"> тревожности</w:t>
      </w:r>
      <w:r w:rsidRPr="003A692D">
        <w:t>, развитию памяти</w:t>
      </w:r>
      <w:r w:rsidR="00D80BF1">
        <w:t>;</w:t>
      </w:r>
    </w:p>
    <w:p w14:paraId="14BBF061" w14:textId="77777777" w:rsidR="00904DE8" w:rsidRDefault="00E95B6E" w:rsidP="000000D6">
      <w:pPr>
        <w:ind w:firstLine="709"/>
        <w:jc w:val="both"/>
      </w:pPr>
      <w:r>
        <w:t>-</w:t>
      </w:r>
      <w:r w:rsidR="00904DE8" w:rsidRPr="003A692D">
        <w:t>исследование адаптации учащихся 1 класса к школе</w:t>
      </w:r>
      <w:r w:rsidR="009034D4" w:rsidRPr="003A692D">
        <w:t xml:space="preserve"> </w:t>
      </w:r>
      <w:r w:rsidR="00D80BF1">
        <w:t>(</w:t>
      </w:r>
      <w:r w:rsidR="00D80BF1" w:rsidRPr="00D80BF1">
        <w:t>36</w:t>
      </w:r>
      <w:r w:rsidR="00A43902" w:rsidRPr="003A692D">
        <w:t xml:space="preserve"> учащихся).</w:t>
      </w:r>
    </w:p>
    <w:p w14:paraId="09017590" w14:textId="77777777" w:rsidR="00A95402" w:rsidRPr="003A692D" w:rsidRDefault="00A95402" w:rsidP="000000D6">
      <w:pPr>
        <w:ind w:firstLine="709"/>
        <w:jc w:val="both"/>
      </w:pPr>
      <w:r>
        <w:t xml:space="preserve">-исследование адаптации учащихся 5 класса к обучению в основной </w:t>
      </w:r>
      <w:proofErr w:type="gramStart"/>
      <w:r>
        <w:t>школе</w:t>
      </w:r>
      <w:r w:rsidR="00E95B6E">
        <w:t>(</w:t>
      </w:r>
      <w:proofErr w:type="gramEnd"/>
      <w:r w:rsidR="00E95B6E">
        <w:t>19 учащихся)</w:t>
      </w:r>
    </w:p>
    <w:p w14:paraId="1807C1E6" w14:textId="77777777" w:rsidR="00283EBA" w:rsidRPr="003A692D" w:rsidRDefault="00904DE8" w:rsidP="000000D6">
      <w:pPr>
        <w:ind w:firstLine="709"/>
        <w:jc w:val="both"/>
      </w:pPr>
      <w:r w:rsidRPr="003A692D">
        <w:t xml:space="preserve">мониторинг </w:t>
      </w:r>
      <w:r w:rsidR="00C24D8E" w:rsidRPr="003A692D">
        <w:t xml:space="preserve"> </w:t>
      </w:r>
      <w:r w:rsidR="00A43902" w:rsidRPr="003A692D">
        <w:t xml:space="preserve"> </w:t>
      </w:r>
      <w:proofErr w:type="spellStart"/>
      <w:r w:rsidRPr="003A692D">
        <w:t>сформированности</w:t>
      </w:r>
      <w:proofErr w:type="spellEnd"/>
      <w:r w:rsidRPr="003A692D">
        <w:t xml:space="preserve"> </w:t>
      </w:r>
      <w:r w:rsidR="00A43902" w:rsidRPr="003A692D">
        <w:t xml:space="preserve"> </w:t>
      </w:r>
      <w:r w:rsidR="00D80BF1">
        <w:t xml:space="preserve"> УУД (2-8 классы </w:t>
      </w:r>
      <w:r w:rsidR="00E95B6E">
        <w:t>120 учащихся</w:t>
      </w:r>
      <w:r w:rsidRPr="003A692D">
        <w:t>)</w:t>
      </w:r>
      <w:r w:rsidR="00283EBA" w:rsidRPr="003A692D">
        <w:t>.</w:t>
      </w:r>
      <w:r w:rsidR="00E95B6E">
        <w:t xml:space="preserve"> </w:t>
      </w:r>
      <w:r w:rsidR="00283EBA" w:rsidRPr="003A692D">
        <w:t xml:space="preserve">В исследовании использовались методики ГИТ, тест ШТУР, методика изучения словесно-логического мышления </w:t>
      </w:r>
      <w:proofErr w:type="spellStart"/>
      <w:proofErr w:type="gramStart"/>
      <w:r w:rsidR="00283EBA" w:rsidRPr="003A692D">
        <w:t>Э.Ф.Замбицявичене</w:t>
      </w:r>
      <w:proofErr w:type="spellEnd"/>
      <w:r w:rsidR="00E95B6E">
        <w:t xml:space="preserve"> </w:t>
      </w:r>
      <w:r w:rsidR="00283EBA" w:rsidRPr="003A692D">
        <w:t>.</w:t>
      </w:r>
      <w:r w:rsidR="009034D4" w:rsidRPr="003A692D">
        <w:t>Определены</w:t>
      </w:r>
      <w:proofErr w:type="gramEnd"/>
      <w:r w:rsidR="009034D4" w:rsidRPr="003A692D">
        <w:t xml:space="preserve"> основные проблемы в формировании </w:t>
      </w:r>
      <w:r w:rsidR="00D80BF1">
        <w:t>учебных действий учащихся школы;</w:t>
      </w:r>
    </w:p>
    <w:p w14:paraId="7CA64AF3" w14:textId="77777777" w:rsidR="00283EBA" w:rsidRPr="003A692D" w:rsidRDefault="00283EBA" w:rsidP="000000D6">
      <w:pPr>
        <w:ind w:firstLine="709"/>
        <w:jc w:val="both"/>
      </w:pPr>
      <w:r w:rsidRPr="003A692D">
        <w:t>исследование психологического статуса учащихся (социометрия)</w:t>
      </w:r>
      <w:r w:rsidR="00D80BF1">
        <w:t>;</w:t>
      </w:r>
    </w:p>
    <w:p w14:paraId="1296478A" w14:textId="77777777" w:rsidR="00BA549C" w:rsidRPr="003A692D" w:rsidRDefault="00BA549C" w:rsidP="000000D6">
      <w:pPr>
        <w:ind w:firstLine="709"/>
        <w:jc w:val="both"/>
      </w:pPr>
    </w:p>
    <w:p w14:paraId="2A4324F8" w14:textId="77777777" w:rsidR="00703944" w:rsidRDefault="00BA549C" w:rsidP="000000D6">
      <w:pPr>
        <w:ind w:firstLine="709"/>
        <w:jc w:val="both"/>
      </w:pPr>
      <w:r w:rsidRPr="003A692D">
        <w:t>Об эффективности работы учреждения можно суд</w:t>
      </w:r>
      <w:r w:rsidR="006C296A">
        <w:t>ить по результатам анкетирования</w:t>
      </w:r>
      <w:r w:rsidRPr="003A692D">
        <w:t xml:space="preserve"> </w:t>
      </w:r>
      <w:proofErr w:type="gramStart"/>
      <w:r w:rsidR="008659C9">
        <w:t>родителей</w:t>
      </w:r>
      <w:proofErr w:type="gramEnd"/>
      <w:r w:rsidR="008659C9">
        <w:t xml:space="preserve"> </w:t>
      </w:r>
      <w:r w:rsidRPr="003A692D">
        <w:t>обучающихся:</w:t>
      </w:r>
    </w:p>
    <w:p w14:paraId="6CEDFB88" w14:textId="77777777" w:rsidR="000000D6" w:rsidRDefault="000000D6" w:rsidP="009745FF">
      <w:pPr>
        <w:rPr>
          <w:b/>
        </w:rPr>
      </w:pPr>
    </w:p>
    <w:p w14:paraId="00D78E84" w14:textId="77777777" w:rsidR="00703944" w:rsidRPr="009745FF" w:rsidRDefault="00703944" w:rsidP="009745FF">
      <w:pPr>
        <w:jc w:val="center"/>
        <w:rPr>
          <w:u w:val="single"/>
        </w:rPr>
      </w:pPr>
      <w:r w:rsidRPr="009745FF">
        <w:rPr>
          <w:u w:val="single"/>
        </w:rPr>
        <w:t>Результаты анкетирования родителей</w:t>
      </w:r>
    </w:p>
    <w:p w14:paraId="6883060A" w14:textId="77777777" w:rsidR="00703944" w:rsidRDefault="00703944" w:rsidP="00703944">
      <w:pPr>
        <w:ind w:firstLine="567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239"/>
      </w:tblGrid>
      <w:tr w:rsidR="00703944" w14:paraId="586CB024" w14:textId="77777777" w:rsidTr="007276B7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8E4C" w14:textId="77777777" w:rsidR="00703944" w:rsidRDefault="00703944" w:rsidP="003820A7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Параметр опроса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9E53" w14:textId="77777777" w:rsidR="00703944" w:rsidRDefault="00703944" w:rsidP="000000D6">
            <w:pPr>
              <w:ind w:hanging="40"/>
              <w:jc w:val="center"/>
              <w:rPr>
                <w:b/>
              </w:rPr>
            </w:pPr>
            <w:r>
              <w:rPr>
                <w:b/>
              </w:rPr>
              <w:t>Процент удовлетворенности</w:t>
            </w:r>
          </w:p>
        </w:tc>
      </w:tr>
      <w:tr w:rsidR="00703944" w14:paraId="76BDBBF7" w14:textId="77777777" w:rsidTr="007276B7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34AF" w14:textId="77777777" w:rsidR="00703944" w:rsidRDefault="00703944" w:rsidP="003820A7">
            <w:pPr>
              <w:ind w:firstLine="567"/>
              <w:jc w:val="both"/>
            </w:pPr>
            <w:r>
              <w:t>Качество обучения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1516" w14:textId="77777777" w:rsidR="00703944" w:rsidRPr="007D51A3" w:rsidRDefault="00703944" w:rsidP="000000D6">
            <w:pPr>
              <w:ind w:hanging="40"/>
              <w:jc w:val="center"/>
            </w:pPr>
            <w:r w:rsidRPr="007D51A3">
              <w:t>87</w:t>
            </w:r>
          </w:p>
        </w:tc>
      </w:tr>
      <w:tr w:rsidR="00703944" w14:paraId="6A90F83A" w14:textId="77777777" w:rsidTr="007276B7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DCD" w14:textId="77777777" w:rsidR="00703944" w:rsidRDefault="00703944" w:rsidP="003820A7">
            <w:pPr>
              <w:ind w:firstLine="567"/>
              <w:jc w:val="both"/>
            </w:pPr>
            <w:r>
              <w:t>Воспитательная работа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F10B" w14:textId="77777777" w:rsidR="00703944" w:rsidRPr="007D51A3" w:rsidRDefault="00703944" w:rsidP="000000D6">
            <w:pPr>
              <w:ind w:hanging="40"/>
              <w:jc w:val="center"/>
            </w:pPr>
            <w:r w:rsidRPr="007D51A3">
              <w:t>91</w:t>
            </w:r>
          </w:p>
        </w:tc>
      </w:tr>
      <w:tr w:rsidR="00703944" w14:paraId="4E718405" w14:textId="77777777" w:rsidTr="007276B7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C2FA" w14:textId="77777777" w:rsidR="00703944" w:rsidRDefault="00703944" w:rsidP="003820A7">
            <w:pPr>
              <w:ind w:firstLine="567"/>
              <w:jc w:val="both"/>
            </w:pPr>
            <w:r>
              <w:t>Профессионализм учителей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DEF7" w14:textId="77777777" w:rsidR="00703944" w:rsidRPr="007D51A3" w:rsidRDefault="00703944" w:rsidP="000000D6">
            <w:pPr>
              <w:ind w:hanging="40"/>
              <w:jc w:val="center"/>
            </w:pPr>
            <w:r w:rsidRPr="007D51A3">
              <w:t>89</w:t>
            </w:r>
          </w:p>
        </w:tc>
      </w:tr>
    </w:tbl>
    <w:p w14:paraId="73E288EF" w14:textId="77777777" w:rsidR="00703944" w:rsidRDefault="00703944" w:rsidP="00703944">
      <w:pPr>
        <w:ind w:firstLine="567"/>
        <w:jc w:val="both"/>
        <w:rPr>
          <w:b/>
        </w:rPr>
      </w:pPr>
      <w:r>
        <w:rPr>
          <w:b/>
        </w:rPr>
        <w:t xml:space="preserve">                              </w:t>
      </w:r>
    </w:p>
    <w:p w14:paraId="54AC1FDA" w14:textId="77777777" w:rsidR="009745FF" w:rsidRDefault="009745FF" w:rsidP="009745FF">
      <w:pPr>
        <w:ind w:firstLine="567"/>
        <w:jc w:val="center"/>
        <w:rPr>
          <w:u w:val="single"/>
        </w:rPr>
      </w:pPr>
    </w:p>
    <w:p w14:paraId="6A4EBEBE" w14:textId="77777777" w:rsidR="009745FF" w:rsidRDefault="009745FF" w:rsidP="009745FF">
      <w:pPr>
        <w:ind w:firstLine="567"/>
        <w:jc w:val="center"/>
        <w:rPr>
          <w:u w:val="single"/>
        </w:rPr>
      </w:pPr>
    </w:p>
    <w:p w14:paraId="69F862FA" w14:textId="77777777" w:rsidR="00CF16F7" w:rsidRDefault="00CF16F7" w:rsidP="009745FF">
      <w:pPr>
        <w:ind w:firstLine="567"/>
        <w:jc w:val="center"/>
        <w:rPr>
          <w:u w:val="single"/>
        </w:rPr>
      </w:pPr>
    </w:p>
    <w:p w14:paraId="78F9F67F" w14:textId="77777777" w:rsidR="00703944" w:rsidRPr="007D51A3" w:rsidRDefault="00703944" w:rsidP="009745FF">
      <w:pPr>
        <w:ind w:firstLine="567"/>
        <w:jc w:val="center"/>
        <w:rPr>
          <w:u w:val="single"/>
        </w:rPr>
      </w:pPr>
      <w:r w:rsidRPr="007D51A3">
        <w:rPr>
          <w:u w:val="single"/>
        </w:rPr>
        <w:t>Результаты анкетирования учащихся</w:t>
      </w:r>
    </w:p>
    <w:p w14:paraId="287252A2" w14:textId="77777777" w:rsidR="009745FF" w:rsidRPr="007D51A3" w:rsidRDefault="009745FF" w:rsidP="009745FF">
      <w:pPr>
        <w:ind w:firstLine="567"/>
        <w:jc w:val="center"/>
        <w:rPr>
          <w:u w:val="single"/>
        </w:rPr>
      </w:pPr>
    </w:p>
    <w:p w14:paraId="44D8EB4A" w14:textId="77777777" w:rsidR="009745FF" w:rsidRPr="007D51A3" w:rsidRDefault="009745FF" w:rsidP="00703944">
      <w:pPr>
        <w:ind w:firstLine="567"/>
        <w:jc w:val="center"/>
        <w:rPr>
          <w:b/>
        </w:rPr>
      </w:pPr>
    </w:p>
    <w:tbl>
      <w:tblPr>
        <w:tblW w:w="992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34"/>
        <w:gridCol w:w="3689"/>
      </w:tblGrid>
      <w:tr w:rsidR="00703944" w:rsidRPr="007D51A3" w14:paraId="7C099AAD" w14:textId="77777777" w:rsidTr="007276B7">
        <w:trPr>
          <w:trHeight w:val="33"/>
        </w:trPr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C758F0" w14:textId="77777777" w:rsidR="00703944" w:rsidRPr="007D51A3" w:rsidRDefault="00703944" w:rsidP="003820A7">
            <w:pPr>
              <w:ind w:firstLine="567"/>
              <w:jc w:val="both"/>
              <w:textAlignment w:val="baseline"/>
            </w:pPr>
            <w:r w:rsidRPr="007D51A3">
              <w:rPr>
                <w:b/>
                <w:bCs/>
                <w:color w:val="000000"/>
                <w:kern w:val="24"/>
              </w:rPr>
              <w:lastRenderedPageBreak/>
              <w:t>Чувство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ABCDFA" w14:textId="77777777" w:rsidR="00703944" w:rsidRPr="007D51A3" w:rsidRDefault="00703944" w:rsidP="003820A7">
            <w:pPr>
              <w:ind w:firstLine="567"/>
              <w:jc w:val="both"/>
              <w:textAlignment w:val="baseline"/>
            </w:pPr>
            <w:r w:rsidRPr="007D51A3">
              <w:rPr>
                <w:b/>
                <w:bCs/>
                <w:color w:val="000000"/>
                <w:kern w:val="24"/>
              </w:rPr>
              <w:t>Школа</w:t>
            </w:r>
            <w:r w:rsidR="0002346B" w:rsidRPr="007D51A3">
              <w:rPr>
                <w:b/>
                <w:bCs/>
                <w:color w:val="000000"/>
                <w:kern w:val="24"/>
              </w:rPr>
              <w:t xml:space="preserve">                     </w:t>
            </w:r>
            <w:r w:rsidRPr="007D51A3">
              <w:rPr>
                <w:b/>
                <w:bCs/>
                <w:color w:val="000000"/>
                <w:kern w:val="24"/>
              </w:rPr>
              <w:t>%</w:t>
            </w:r>
            <w:r w:rsidR="0002346B" w:rsidRPr="007D51A3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</w:tr>
      <w:tr w:rsidR="00703944" w:rsidRPr="007D51A3" w14:paraId="764FA4A2" w14:textId="77777777" w:rsidTr="007276B7">
        <w:trPr>
          <w:trHeight w:val="16"/>
        </w:trPr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7FDB28" w14:textId="77777777" w:rsidR="00703944" w:rsidRPr="007D51A3" w:rsidRDefault="00703944" w:rsidP="003820A7">
            <w:pPr>
              <w:ind w:firstLine="567"/>
              <w:jc w:val="both"/>
              <w:textAlignment w:val="baseline"/>
            </w:pPr>
            <w:r w:rsidRPr="007D51A3">
              <w:rPr>
                <w:bCs/>
                <w:kern w:val="24"/>
              </w:rPr>
              <w:t>Спокойствие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074E32" w14:textId="77777777" w:rsidR="00703944" w:rsidRPr="007D51A3" w:rsidRDefault="00703944" w:rsidP="003820A7">
            <w:pPr>
              <w:ind w:firstLine="567"/>
              <w:jc w:val="both"/>
              <w:textAlignment w:val="baseline"/>
            </w:pPr>
            <w:r w:rsidRPr="007D51A3">
              <w:rPr>
                <w:bCs/>
                <w:kern w:val="24"/>
              </w:rPr>
              <w:t>69</w:t>
            </w:r>
          </w:p>
        </w:tc>
      </w:tr>
      <w:tr w:rsidR="00703944" w:rsidRPr="007D51A3" w14:paraId="403F2025" w14:textId="77777777" w:rsidTr="007276B7">
        <w:trPr>
          <w:trHeight w:val="207"/>
        </w:trPr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6BDE33" w14:textId="77777777" w:rsidR="00703944" w:rsidRPr="007D51A3" w:rsidRDefault="00703944" w:rsidP="003820A7">
            <w:pPr>
              <w:ind w:firstLine="567"/>
              <w:jc w:val="both"/>
              <w:textAlignment w:val="baseline"/>
            </w:pPr>
            <w:r w:rsidRPr="007D51A3">
              <w:rPr>
                <w:kern w:val="24"/>
              </w:rPr>
              <w:t>Радость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383468" w14:textId="77777777" w:rsidR="00703944" w:rsidRPr="007D51A3" w:rsidRDefault="00703944" w:rsidP="003820A7">
            <w:pPr>
              <w:ind w:firstLine="567"/>
              <w:jc w:val="both"/>
              <w:textAlignment w:val="baseline"/>
            </w:pPr>
            <w:r w:rsidRPr="007D51A3">
              <w:rPr>
                <w:kern w:val="24"/>
              </w:rPr>
              <w:t>62</w:t>
            </w:r>
          </w:p>
        </w:tc>
      </w:tr>
      <w:tr w:rsidR="00703944" w:rsidRPr="007D51A3" w14:paraId="16FFDA68" w14:textId="77777777" w:rsidTr="007276B7">
        <w:trPr>
          <w:trHeight w:val="199"/>
        </w:trPr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C10548" w14:textId="77777777" w:rsidR="00703944" w:rsidRPr="007D51A3" w:rsidRDefault="00703944" w:rsidP="003820A7">
            <w:pPr>
              <w:ind w:firstLine="567"/>
              <w:jc w:val="both"/>
              <w:textAlignment w:val="baseline"/>
            </w:pPr>
            <w:r w:rsidRPr="007D51A3">
              <w:rPr>
                <w:bCs/>
                <w:kern w:val="24"/>
              </w:rPr>
              <w:t>Уверенность в себе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F46CD5" w14:textId="77777777" w:rsidR="00703944" w:rsidRPr="007D51A3" w:rsidRDefault="00703944" w:rsidP="003820A7">
            <w:pPr>
              <w:ind w:firstLine="567"/>
              <w:jc w:val="both"/>
              <w:textAlignment w:val="baseline"/>
            </w:pPr>
            <w:r w:rsidRPr="007D51A3">
              <w:rPr>
                <w:bCs/>
                <w:kern w:val="24"/>
              </w:rPr>
              <w:t>77</w:t>
            </w:r>
          </w:p>
        </w:tc>
      </w:tr>
      <w:tr w:rsidR="00703944" w:rsidRPr="007D51A3" w14:paraId="3EDEB8BC" w14:textId="77777777" w:rsidTr="007276B7">
        <w:trPr>
          <w:trHeight w:val="267"/>
        </w:trPr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6A9601" w14:textId="77777777" w:rsidR="00703944" w:rsidRPr="007D51A3" w:rsidRDefault="00703944" w:rsidP="003820A7">
            <w:pPr>
              <w:ind w:firstLine="567"/>
              <w:jc w:val="both"/>
              <w:textAlignment w:val="baseline"/>
            </w:pPr>
            <w:r w:rsidRPr="007D51A3">
              <w:rPr>
                <w:bCs/>
                <w:kern w:val="24"/>
              </w:rPr>
              <w:t>Тревога за будущее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09967B" w14:textId="77777777" w:rsidR="00703944" w:rsidRPr="007D51A3" w:rsidRDefault="00703944" w:rsidP="003820A7">
            <w:pPr>
              <w:ind w:firstLine="567"/>
              <w:jc w:val="both"/>
              <w:textAlignment w:val="baseline"/>
            </w:pPr>
            <w:r w:rsidRPr="007D51A3">
              <w:rPr>
                <w:bCs/>
                <w:kern w:val="24"/>
              </w:rPr>
              <w:t>13</w:t>
            </w:r>
          </w:p>
        </w:tc>
      </w:tr>
      <w:tr w:rsidR="00703944" w:rsidRPr="007D51A3" w14:paraId="253826E9" w14:textId="77777777" w:rsidTr="007276B7">
        <w:trPr>
          <w:trHeight w:val="245"/>
        </w:trPr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61EC27" w14:textId="77777777" w:rsidR="00703944" w:rsidRPr="007D51A3" w:rsidRDefault="00703944" w:rsidP="003820A7">
            <w:pPr>
              <w:ind w:firstLine="567"/>
              <w:jc w:val="both"/>
              <w:textAlignment w:val="baseline"/>
            </w:pPr>
            <w:r w:rsidRPr="007D51A3">
              <w:rPr>
                <w:kern w:val="24"/>
              </w:rPr>
              <w:t xml:space="preserve">Благодарность     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AD3E34" w14:textId="77777777" w:rsidR="00703944" w:rsidRPr="007D51A3" w:rsidRDefault="00703944" w:rsidP="003820A7">
            <w:pPr>
              <w:ind w:firstLine="567"/>
              <w:jc w:val="both"/>
              <w:textAlignment w:val="baseline"/>
            </w:pPr>
            <w:r w:rsidRPr="007D51A3">
              <w:rPr>
                <w:kern w:val="24"/>
              </w:rPr>
              <w:t>78</w:t>
            </w:r>
          </w:p>
        </w:tc>
      </w:tr>
      <w:tr w:rsidR="00703944" w:rsidRPr="007D51A3" w14:paraId="64CDAD2A" w14:textId="77777777" w:rsidTr="007276B7">
        <w:trPr>
          <w:trHeight w:val="333"/>
        </w:trPr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398BB3" w14:textId="77777777" w:rsidR="00703944" w:rsidRPr="007D51A3" w:rsidRDefault="00703944" w:rsidP="003820A7">
            <w:pPr>
              <w:ind w:firstLine="567"/>
              <w:jc w:val="both"/>
              <w:textAlignment w:val="baseline"/>
            </w:pPr>
            <w:r w:rsidRPr="007D51A3">
              <w:rPr>
                <w:bCs/>
                <w:kern w:val="24"/>
              </w:rPr>
              <w:t>Симпатия к учителям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B14C6D" w14:textId="77777777" w:rsidR="00703944" w:rsidRPr="007D51A3" w:rsidRDefault="00703944" w:rsidP="003820A7">
            <w:pPr>
              <w:ind w:firstLine="567"/>
              <w:jc w:val="both"/>
              <w:textAlignment w:val="baseline"/>
            </w:pPr>
            <w:r w:rsidRPr="007D51A3">
              <w:rPr>
                <w:bCs/>
                <w:kern w:val="24"/>
              </w:rPr>
              <w:t>96</w:t>
            </w:r>
          </w:p>
        </w:tc>
      </w:tr>
      <w:tr w:rsidR="00703944" w:rsidRPr="007D51A3" w14:paraId="4E0322DF" w14:textId="77777777" w:rsidTr="007276B7">
        <w:trPr>
          <w:trHeight w:val="126"/>
        </w:trPr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790D9B" w14:textId="77777777" w:rsidR="00703944" w:rsidRPr="007D51A3" w:rsidRDefault="00703944" w:rsidP="003820A7">
            <w:pPr>
              <w:ind w:firstLine="567"/>
              <w:jc w:val="both"/>
              <w:textAlignment w:val="baseline"/>
            </w:pPr>
            <w:r w:rsidRPr="007D51A3">
              <w:rPr>
                <w:kern w:val="24"/>
              </w:rPr>
              <w:t>Желание приходить сюда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0BDBFB" w14:textId="77777777" w:rsidR="00703944" w:rsidRPr="007D51A3" w:rsidRDefault="00703944" w:rsidP="003820A7">
            <w:pPr>
              <w:ind w:firstLine="567"/>
              <w:jc w:val="both"/>
              <w:textAlignment w:val="baseline"/>
            </w:pPr>
            <w:r w:rsidRPr="007D51A3">
              <w:t>92</w:t>
            </w:r>
          </w:p>
        </w:tc>
      </w:tr>
    </w:tbl>
    <w:p w14:paraId="695D940F" w14:textId="77777777" w:rsidR="00BA549C" w:rsidRPr="007D51A3" w:rsidRDefault="00BA549C" w:rsidP="00E2441D">
      <w:pPr>
        <w:ind w:firstLine="708"/>
        <w:jc w:val="both"/>
      </w:pPr>
    </w:p>
    <w:p w14:paraId="4605F57D" w14:textId="77777777" w:rsidR="00703944" w:rsidRPr="007D51A3" w:rsidRDefault="00703944" w:rsidP="00E2441D">
      <w:pPr>
        <w:ind w:firstLine="708"/>
        <w:jc w:val="both"/>
      </w:pPr>
    </w:p>
    <w:p w14:paraId="6DA7A7C8" w14:textId="77777777" w:rsidR="00BA549C" w:rsidRPr="007D51A3" w:rsidRDefault="00BA549C" w:rsidP="000000D6">
      <w:pPr>
        <w:tabs>
          <w:tab w:val="left" w:pos="415"/>
        </w:tabs>
        <w:ind w:firstLine="414"/>
        <w:jc w:val="both"/>
      </w:pPr>
      <w:r w:rsidRPr="007D51A3">
        <w:t>По результатам анкетирования родителей самыми высоко оцениваемыми параметрами отношения к ОУ оказались следующие:</w:t>
      </w:r>
    </w:p>
    <w:p w14:paraId="53DC88A9" w14:textId="77777777" w:rsidR="00BA549C" w:rsidRPr="007D51A3" w:rsidRDefault="00BA549C" w:rsidP="000000D6">
      <w:pPr>
        <w:pStyle w:val="af0"/>
        <w:ind w:left="0" w:firstLine="414"/>
        <w:jc w:val="both"/>
        <w:rPr>
          <w:rFonts w:cs="Times New Roman"/>
          <w:szCs w:val="24"/>
        </w:rPr>
      </w:pPr>
      <w:r w:rsidRPr="007D51A3">
        <w:rPr>
          <w:rFonts w:cs="Times New Roman"/>
          <w:szCs w:val="24"/>
        </w:rPr>
        <w:t>- педагоги в школе доброжелательно относятся к ученикам, и готовы им п</w:t>
      </w:r>
      <w:r w:rsidR="00E95B6E" w:rsidRPr="007D51A3">
        <w:rPr>
          <w:rFonts w:cs="Times New Roman"/>
          <w:szCs w:val="24"/>
        </w:rPr>
        <w:t>омочь в случае необходимости – 8</w:t>
      </w:r>
      <w:r w:rsidR="00703944" w:rsidRPr="007D51A3">
        <w:rPr>
          <w:rFonts w:cs="Times New Roman"/>
          <w:szCs w:val="24"/>
        </w:rPr>
        <w:t>9</w:t>
      </w:r>
      <w:r w:rsidRPr="007D51A3">
        <w:rPr>
          <w:rFonts w:cs="Times New Roman"/>
          <w:szCs w:val="24"/>
        </w:rPr>
        <w:t xml:space="preserve"> %;</w:t>
      </w:r>
    </w:p>
    <w:p w14:paraId="4E738F8A" w14:textId="77777777" w:rsidR="00BA549C" w:rsidRPr="007D51A3" w:rsidRDefault="00BA549C" w:rsidP="000000D6">
      <w:pPr>
        <w:pStyle w:val="af0"/>
        <w:ind w:left="0" w:firstLine="414"/>
        <w:jc w:val="both"/>
        <w:rPr>
          <w:rFonts w:eastAsia="Calibri" w:cs="Times New Roman"/>
          <w:szCs w:val="24"/>
          <w:lang w:eastAsia="en-US"/>
        </w:rPr>
      </w:pPr>
      <w:r w:rsidRPr="007D51A3">
        <w:rPr>
          <w:rFonts w:cs="Times New Roman"/>
          <w:szCs w:val="24"/>
        </w:rPr>
        <w:t xml:space="preserve">- </w:t>
      </w:r>
      <w:proofErr w:type="gramStart"/>
      <w:r w:rsidRPr="007D51A3">
        <w:rPr>
          <w:rFonts w:cs="Times New Roman"/>
          <w:szCs w:val="24"/>
        </w:rPr>
        <w:t>педагоги  отвечают</w:t>
      </w:r>
      <w:proofErr w:type="gramEnd"/>
      <w:r w:rsidRPr="007D51A3">
        <w:rPr>
          <w:rFonts w:cs="Times New Roman"/>
          <w:szCs w:val="24"/>
        </w:rPr>
        <w:t xml:space="preserve"> на любые возникшие вопросы, касающиеся предмета и стараются до каждого учащегося донести суть предмета– </w:t>
      </w:r>
      <w:r w:rsidR="00703944" w:rsidRPr="007D51A3">
        <w:rPr>
          <w:rFonts w:cs="Times New Roman"/>
          <w:szCs w:val="24"/>
        </w:rPr>
        <w:t>8</w:t>
      </w:r>
      <w:r w:rsidR="00E95B6E" w:rsidRPr="007D51A3">
        <w:rPr>
          <w:rFonts w:cs="Times New Roman"/>
          <w:szCs w:val="24"/>
        </w:rPr>
        <w:t>7</w:t>
      </w:r>
      <w:r w:rsidRPr="007D51A3">
        <w:rPr>
          <w:rFonts w:cs="Times New Roman"/>
          <w:szCs w:val="24"/>
        </w:rPr>
        <w:t>%.</w:t>
      </w:r>
    </w:p>
    <w:p w14:paraId="42567A4C" w14:textId="77777777" w:rsidR="00BA549C" w:rsidRPr="007D51A3" w:rsidRDefault="00BA549C" w:rsidP="000000D6">
      <w:pPr>
        <w:pStyle w:val="af1"/>
        <w:ind w:firstLine="41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D51A3">
        <w:rPr>
          <w:rFonts w:ascii="Times New Roman" w:eastAsia="Calibri" w:hAnsi="Times New Roman"/>
          <w:sz w:val="24"/>
          <w:szCs w:val="24"/>
          <w:lang w:eastAsia="en-US"/>
        </w:rPr>
        <w:t>Так же результаты анкетирования показал</w:t>
      </w:r>
      <w:r w:rsidR="006C296A" w:rsidRPr="007D51A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7D51A3">
        <w:rPr>
          <w:rFonts w:ascii="Times New Roman" w:eastAsia="Calibri" w:hAnsi="Times New Roman"/>
          <w:sz w:val="24"/>
          <w:szCs w:val="24"/>
          <w:lang w:eastAsia="en-US"/>
        </w:rPr>
        <w:t>, что:</w:t>
      </w:r>
    </w:p>
    <w:p w14:paraId="0A9E954C" w14:textId="77777777" w:rsidR="00BA549C" w:rsidRPr="007D51A3" w:rsidRDefault="00BA549C" w:rsidP="000000D6">
      <w:pPr>
        <w:pStyle w:val="af1"/>
        <w:ind w:firstLine="41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D51A3">
        <w:rPr>
          <w:rFonts w:ascii="Times New Roman" w:eastAsia="Calibri" w:hAnsi="Times New Roman"/>
          <w:sz w:val="24"/>
          <w:szCs w:val="24"/>
          <w:lang w:eastAsia="en-US"/>
        </w:rPr>
        <w:t>- 8</w:t>
      </w:r>
      <w:r w:rsidR="00E95B6E" w:rsidRPr="007D51A3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7D51A3">
        <w:rPr>
          <w:rFonts w:ascii="Times New Roman" w:eastAsia="Calibri" w:hAnsi="Times New Roman"/>
          <w:sz w:val="24"/>
          <w:szCs w:val="24"/>
          <w:lang w:eastAsia="en-US"/>
        </w:rPr>
        <w:t xml:space="preserve"> % учащихся и 9</w:t>
      </w:r>
      <w:r w:rsidR="00E95B6E" w:rsidRPr="007D51A3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7D51A3">
        <w:rPr>
          <w:rFonts w:ascii="Times New Roman" w:eastAsia="Calibri" w:hAnsi="Times New Roman"/>
          <w:sz w:val="24"/>
          <w:szCs w:val="24"/>
          <w:lang w:eastAsia="en-US"/>
        </w:rPr>
        <w:t xml:space="preserve"> % родителей удовлетворены деятельностью школы;</w:t>
      </w:r>
    </w:p>
    <w:p w14:paraId="00D2365E" w14:textId="77777777" w:rsidR="00BA549C" w:rsidRPr="007D51A3" w:rsidRDefault="00BA549C" w:rsidP="000000D6">
      <w:pPr>
        <w:spacing w:after="200"/>
        <w:ind w:firstLine="414"/>
        <w:contextualSpacing/>
        <w:jc w:val="both"/>
      </w:pPr>
      <w:r w:rsidRPr="007D51A3">
        <w:rPr>
          <w:rFonts w:eastAsia="Calibri"/>
          <w:lang w:eastAsia="en-US"/>
        </w:rPr>
        <w:t xml:space="preserve">- </w:t>
      </w:r>
      <w:r w:rsidR="00E95B6E" w:rsidRPr="007D51A3">
        <w:rPr>
          <w:rFonts w:eastAsia="Calibri"/>
          <w:lang w:eastAsia="en-US"/>
        </w:rPr>
        <w:t>93</w:t>
      </w:r>
      <w:r w:rsidRPr="007D51A3">
        <w:rPr>
          <w:rFonts w:eastAsia="Calibri"/>
          <w:lang w:eastAsia="en-US"/>
        </w:rPr>
        <w:t xml:space="preserve"> % родителей благодарны учителям и считают, что школа дает образование и хорошие знания;</w:t>
      </w:r>
    </w:p>
    <w:p w14:paraId="1B7C58A4" w14:textId="77777777" w:rsidR="00BA549C" w:rsidRPr="007D51A3" w:rsidRDefault="00BA549C" w:rsidP="000000D6">
      <w:pPr>
        <w:spacing w:after="200"/>
        <w:ind w:firstLine="414"/>
        <w:contextualSpacing/>
        <w:jc w:val="both"/>
      </w:pPr>
      <w:r w:rsidRPr="007D51A3">
        <w:t>- 92 % учеников заявляют о своём состоянии комфорта во время нахождения в школе.</w:t>
      </w:r>
    </w:p>
    <w:p w14:paraId="0C6150AB" w14:textId="77777777" w:rsidR="00D451E8" w:rsidRPr="007D51A3" w:rsidRDefault="00D451E8" w:rsidP="000000D6">
      <w:pPr>
        <w:spacing w:after="200"/>
        <w:ind w:firstLine="414"/>
        <w:contextualSpacing/>
        <w:jc w:val="both"/>
        <w:rPr>
          <w:b/>
          <w:i/>
        </w:rPr>
      </w:pPr>
    </w:p>
    <w:p w14:paraId="0C605ADF" w14:textId="77777777" w:rsidR="00BA549C" w:rsidRPr="007D51A3" w:rsidRDefault="00BA549C" w:rsidP="000000D6">
      <w:pPr>
        <w:numPr>
          <w:ilvl w:val="1"/>
          <w:numId w:val="3"/>
        </w:numPr>
        <w:suppressAutoHyphens/>
        <w:ind w:right="-35" w:firstLine="414"/>
        <w:jc w:val="both"/>
        <w:rPr>
          <w:b/>
          <w:u w:val="single"/>
        </w:rPr>
      </w:pPr>
      <w:r w:rsidRPr="007D51A3">
        <w:rPr>
          <w:b/>
          <w:i/>
        </w:rPr>
        <w:t xml:space="preserve"> Приорит</w:t>
      </w:r>
      <w:r w:rsidR="006C296A" w:rsidRPr="007D51A3">
        <w:rPr>
          <w:b/>
          <w:i/>
        </w:rPr>
        <w:t>етные направления работы на 2018-2019</w:t>
      </w:r>
      <w:r w:rsidRPr="007D51A3">
        <w:rPr>
          <w:b/>
          <w:i/>
        </w:rPr>
        <w:t xml:space="preserve"> учебный год</w:t>
      </w:r>
    </w:p>
    <w:p w14:paraId="678AD551" w14:textId="77777777" w:rsidR="00BA549C" w:rsidRPr="007D51A3" w:rsidRDefault="00BA549C" w:rsidP="000000D6">
      <w:pPr>
        <w:pStyle w:val="af1"/>
        <w:ind w:left="720" w:right="-35" w:firstLine="41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42684BD" w14:textId="77777777" w:rsidR="00BA549C" w:rsidRPr="007D51A3" w:rsidRDefault="00BA549C" w:rsidP="009745FF">
      <w:pPr>
        <w:pStyle w:val="af1"/>
        <w:ind w:right="-35" w:firstLine="414"/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t xml:space="preserve">На основании результатов </w:t>
      </w:r>
      <w:proofErr w:type="spellStart"/>
      <w:r w:rsidRPr="007D51A3">
        <w:rPr>
          <w:rFonts w:ascii="Times New Roman" w:hAnsi="Times New Roman"/>
          <w:sz w:val="24"/>
          <w:szCs w:val="24"/>
        </w:rPr>
        <w:t>Самоо</w:t>
      </w:r>
      <w:r w:rsidR="00E95B6E" w:rsidRPr="007D51A3">
        <w:rPr>
          <w:rFonts w:ascii="Times New Roman" w:hAnsi="Times New Roman"/>
          <w:sz w:val="24"/>
          <w:szCs w:val="24"/>
        </w:rPr>
        <w:t>бследования</w:t>
      </w:r>
      <w:proofErr w:type="spellEnd"/>
      <w:r w:rsidR="006C296A" w:rsidRPr="007D51A3">
        <w:rPr>
          <w:rFonts w:ascii="Times New Roman" w:hAnsi="Times New Roman"/>
          <w:sz w:val="24"/>
          <w:szCs w:val="24"/>
        </w:rPr>
        <w:t xml:space="preserve"> МОУ Лучинская СШ ЯМР за 2017-2018</w:t>
      </w:r>
      <w:r w:rsidRPr="007D51A3">
        <w:rPr>
          <w:rFonts w:ascii="Times New Roman" w:hAnsi="Times New Roman"/>
          <w:sz w:val="24"/>
          <w:szCs w:val="24"/>
        </w:rPr>
        <w:t xml:space="preserve"> учебный год выделены основ</w:t>
      </w:r>
      <w:r w:rsidR="006C296A" w:rsidRPr="007D51A3">
        <w:rPr>
          <w:rFonts w:ascii="Times New Roman" w:hAnsi="Times New Roman"/>
          <w:sz w:val="24"/>
          <w:szCs w:val="24"/>
        </w:rPr>
        <w:t>ные линии развития школы на 2018-2019</w:t>
      </w:r>
      <w:r w:rsidRPr="007D51A3">
        <w:rPr>
          <w:rFonts w:ascii="Times New Roman" w:hAnsi="Times New Roman"/>
          <w:sz w:val="24"/>
          <w:szCs w:val="24"/>
        </w:rPr>
        <w:t xml:space="preserve"> учебный год:</w:t>
      </w:r>
    </w:p>
    <w:p w14:paraId="64BF3600" w14:textId="77777777" w:rsidR="00BA549C" w:rsidRPr="007D51A3" w:rsidRDefault="00BA549C" w:rsidP="000000D6">
      <w:pPr>
        <w:numPr>
          <w:ilvl w:val="0"/>
          <w:numId w:val="5"/>
        </w:numPr>
        <w:suppressAutoHyphens/>
        <w:ind w:left="0" w:firstLine="414"/>
        <w:jc w:val="both"/>
      </w:pPr>
      <w:r w:rsidRPr="007D51A3">
        <w:t>повысить эффективность в работе управленческой команды;</w:t>
      </w:r>
    </w:p>
    <w:p w14:paraId="16879B0F" w14:textId="77777777" w:rsidR="00BA549C" w:rsidRPr="007D51A3" w:rsidRDefault="00BA549C" w:rsidP="000000D6">
      <w:pPr>
        <w:numPr>
          <w:ilvl w:val="0"/>
          <w:numId w:val="5"/>
        </w:numPr>
        <w:suppressAutoHyphens/>
        <w:ind w:left="0" w:firstLine="414"/>
        <w:jc w:val="both"/>
      </w:pPr>
      <w:r w:rsidRPr="007D51A3">
        <w:t>совершенствовать формы мониторинга качества образования в ОУ;</w:t>
      </w:r>
    </w:p>
    <w:p w14:paraId="6B5447FE" w14:textId="77777777" w:rsidR="00BA549C" w:rsidRPr="007D51A3" w:rsidRDefault="00BA549C" w:rsidP="000000D6">
      <w:pPr>
        <w:numPr>
          <w:ilvl w:val="0"/>
          <w:numId w:val="5"/>
        </w:numPr>
        <w:suppressAutoHyphens/>
        <w:ind w:left="0" w:firstLine="414"/>
        <w:jc w:val="both"/>
      </w:pPr>
      <w:r w:rsidRPr="007D51A3">
        <w:t>управлять достижениями конечных результатов работы ОУ;</w:t>
      </w:r>
    </w:p>
    <w:p w14:paraId="1B5AC84C" w14:textId="77777777" w:rsidR="00BA549C" w:rsidRPr="007D51A3" w:rsidRDefault="00BA549C" w:rsidP="000000D6">
      <w:pPr>
        <w:numPr>
          <w:ilvl w:val="0"/>
          <w:numId w:val="5"/>
        </w:numPr>
        <w:suppressAutoHyphens/>
        <w:ind w:left="0" w:firstLine="414"/>
        <w:jc w:val="both"/>
      </w:pPr>
      <w:r w:rsidRPr="007D51A3">
        <w:t>совершенствовать аналитическую функцию ОУ;</w:t>
      </w:r>
    </w:p>
    <w:p w14:paraId="04C2CA2E" w14:textId="77777777" w:rsidR="00BA549C" w:rsidRPr="007D51A3" w:rsidRDefault="00BA549C" w:rsidP="000000D6">
      <w:pPr>
        <w:numPr>
          <w:ilvl w:val="0"/>
          <w:numId w:val="5"/>
        </w:numPr>
        <w:suppressAutoHyphens/>
        <w:ind w:left="0" w:firstLine="414"/>
        <w:jc w:val="both"/>
      </w:pPr>
      <w:r w:rsidRPr="007D51A3">
        <w:t>эффективно использовать денежные средства учреждения;</w:t>
      </w:r>
    </w:p>
    <w:p w14:paraId="3FD2ED86" w14:textId="77777777" w:rsidR="00BA549C" w:rsidRPr="007D51A3" w:rsidRDefault="00BA549C" w:rsidP="000000D6">
      <w:pPr>
        <w:numPr>
          <w:ilvl w:val="0"/>
          <w:numId w:val="5"/>
        </w:numPr>
        <w:suppressAutoHyphens/>
        <w:ind w:left="0" w:firstLine="414"/>
        <w:jc w:val="both"/>
      </w:pPr>
      <w:r w:rsidRPr="007D51A3">
        <w:t>продумать кадровую политику;</w:t>
      </w:r>
    </w:p>
    <w:p w14:paraId="19EF0AF8" w14:textId="77777777" w:rsidR="00BA549C" w:rsidRPr="007D51A3" w:rsidRDefault="00BA549C" w:rsidP="000000D6">
      <w:pPr>
        <w:numPr>
          <w:ilvl w:val="0"/>
          <w:numId w:val="5"/>
        </w:numPr>
        <w:suppressAutoHyphens/>
        <w:ind w:left="0" w:firstLine="414"/>
        <w:jc w:val="both"/>
      </w:pPr>
      <w:r w:rsidRPr="007D51A3">
        <w:t>поддерживать и развивать профессионализм, ответственность за результаты своего труда педагогов;</w:t>
      </w:r>
    </w:p>
    <w:p w14:paraId="0284850B" w14:textId="77777777" w:rsidR="00BA549C" w:rsidRPr="007D51A3" w:rsidRDefault="00BA549C" w:rsidP="000000D6">
      <w:pPr>
        <w:numPr>
          <w:ilvl w:val="0"/>
          <w:numId w:val="5"/>
        </w:numPr>
        <w:suppressAutoHyphens/>
        <w:ind w:left="0" w:firstLine="414"/>
        <w:jc w:val="both"/>
      </w:pPr>
      <w:r w:rsidRPr="007D51A3">
        <w:t>привлекать к партнерству представителей социума;</w:t>
      </w:r>
    </w:p>
    <w:p w14:paraId="30F0AC45" w14:textId="77777777" w:rsidR="00BA549C" w:rsidRPr="007D51A3" w:rsidRDefault="00BA549C" w:rsidP="000000D6">
      <w:pPr>
        <w:numPr>
          <w:ilvl w:val="0"/>
          <w:numId w:val="5"/>
        </w:numPr>
        <w:suppressAutoHyphens/>
        <w:ind w:left="0" w:firstLine="414"/>
        <w:jc w:val="both"/>
      </w:pPr>
      <w:r w:rsidRPr="007D51A3">
        <w:t>повышать рейтинг и открытость школы;</w:t>
      </w:r>
    </w:p>
    <w:p w14:paraId="1C0DB288" w14:textId="77777777" w:rsidR="00BA549C" w:rsidRPr="007D51A3" w:rsidRDefault="00BA549C" w:rsidP="000000D6">
      <w:pPr>
        <w:numPr>
          <w:ilvl w:val="0"/>
          <w:numId w:val="5"/>
        </w:numPr>
        <w:suppressAutoHyphens/>
        <w:ind w:left="0" w:firstLine="414"/>
        <w:jc w:val="both"/>
      </w:pPr>
      <w:r w:rsidRPr="007D51A3">
        <w:t>участвовать в инновационной деятельности;</w:t>
      </w:r>
    </w:p>
    <w:p w14:paraId="5486BF41" w14:textId="77777777" w:rsidR="009B3CEA" w:rsidRPr="007D51A3" w:rsidRDefault="00BA549C" w:rsidP="00BF6753">
      <w:pPr>
        <w:numPr>
          <w:ilvl w:val="0"/>
          <w:numId w:val="5"/>
        </w:numPr>
        <w:suppressAutoHyphens/>
        <w:ind w:left="0" w:firstLine="414"/>
        <w:jc w:val="both"/>
      </w:pPr>
      <w:r w:rsidRPr="007D51A3">
        <w:t>сохранять традиции школы</w:t>
      </w:r>
    </w:p>
    <w:p w14:paraId="50641520" w14:textId="77777777" w:rsidR="009745FF" w:rsidRPr="007D51A3" w:rsidRDefault="00BF6753" w:rsidP="00BF6753">
      <w:pPr>
        <w:numPr>
          <w:ilvl w:val="0"/>
          <w:numId w:val="5"/>
        </w:numPr>
        <w:suppressAutoHyphens/>
        <w:ind w:left="0" w:firstLine="414"/>
        <w:jc w:val="both"/>
      </w:pPr>
      <w:r w:rsidRPr="007D51A3">
        <w:t xml:space="preserve"> </w:t>
      </w:r>
      <w:r w:rsidR="00BA549C" w:rsidRPr="007D51A3">
        <w:t>проводить постоянный мониторинг всех видов деятельности в учр</w:t>
      </w:r>
      <w:r w:rsidR="009745FF" w:rsidRPr="007D51A3">
        <w:t>еждении</w:t>
      </w:r>
    </w:p>
    <w:p w14:paraId="2A8B57C6" w14:textId="77777777" w:rsidR="00BA549C" w:rsidRPr="007D51A3" w:rsidRDefault="00BA549C" w:rsidP="009745FF">
      <w:pPr>
        <w:numPr>
          <w:ilvl w:val="0"/>
          <w:numId w:val="5"/>
        </w:numPr>
        <w:suppressAutoHyphens/>
        <w:ind w:left="0" w:firstLine="414"/>
        <w:jc w:val="both"/>
      </w:pPr>
      <w:r w:rsidRPr="007D51A3">
        <w:t>создать условия для повышения качества образования в школе по русскому языку и математике;</w:t>
      </w:r>
    </w:p>
    <w:p w14:paraId="3EB31707" w14:textId="77777777" w:rsidR="00BA549C" w:rsidRPr="007D51A3" w:rsidRDefault="00BA549C" w:rsidP="009745FF">
      <w:pPr>
        <w:numPr>
          <w:ilvl w:val="0"/>
          <w:numId w:val="5"/>
        </w:numPr>
        <w:suppressAutoHyphens/>
        <w:ind w:left="0" w:firstLine="414"/>
        <w:jc w:val="both"/>
      </w:pPr>
      <w:r w:rsidRPr="007D51A3">
        <w:t>проводить работу с обучающимися с различной мотивацией к обучению (обучающиеся с низкой мотивацией, успешные дети);</w:t>
      </w:r>
    </w:p>
    <w:p w14:paraId="7787480C" w14:textId="77777777" w:rsidR="009745FF" w:rsidRPr="007D51A3" w:rsidRDefault="00BA549C" w:rsidP="007A6378">
      <w:pPr>
        <w:numPr>
          <w:ilvl w:val="0"/>
          <w:numId w:val="5"/>
        </w:numPr>
        <w:suppressAutoHyphens/>
        <w:ind w:left="0" w:firstLine="414"/>
        <w:jc w:val="both"/>
        <w:rPr>
          <w:b/>
        </w:rPr>
      </w:pPr>
      <w:r w:rsidRPr="007D51A3">
        <w:t xml:space="preserve">проводить работу с родителями по осознанию социальной значимости учения.                                             </w:t>
      </w:r>
    </w:p>
    <w:p w14:paraId="1BE3F2C4" w14:textId="77777777" w:rsidR="009B3CEA" w:rsidRPr="007D51A3" w:rsidRDefault="009B3CEA" w:rsidP="009745FF">
      <w:pPr>
        <w:ind w:firstLine="414"/>
        <w:jc w:val="center"/>
        <w:rPr>
          <w:b/>
          <w:u w:val="single"/>
        </w:rPr>
      </w:pPr>
    </w:p>
    <w:p w14:paraId="12E50D2B" w14:textId="77777777" w:rsidR="00BA549C" w:rsidRPr="007D51A3" w:rsidRDefault="00BA549C" w:rsidP="009745FF">
      <w:pPr>
        <w:ind w:firstLine="414"/>
        <w:jc w:val="center"/>
        <w:rPr>
          <w:b/>
          <w:u w:val="single"/>
        </w:rPr>
      </w:pPr>
      <w:r w:rsidRPr="007D51A3">
        <w:rPr>
          <w:b/>
          <w:u w:val="single"/>
          <w:lang w:val="en-US"/>
        </w:rPr>
        <w:t>II</w:t>
      </w:r>
      <w:r w:rsidRPr="007D51A3">
        <w:rPr>
          <w:b/>
          <w:u w:val="single"/>
        </w:rPr>
        <w:t>. Сведения о развитии начального, основного и среднего общего образования</w:t>
      </w:r>
    </w:p>
    <w:p w14:paraId="7836D46E" w14:textId="77777777" w:rsidR="00BA549C" w:rsidRPr="007D51A3" w:rsidRDefault="00BA549C" w:rsidP="000000D6">
      <w:pPr>
        <w:pStyle w:val="af1"/>
        <w:ind w:left="720" w:right="-35" w:firstLine="414"/>
        <w:jc w:val="both"/>
        <w:rPr>
          <w:rFonts w:ascii="Times New Roman" w:hAnsi="Times New Roman"/>
          <w:sz w:val="24"/>
          <w:szCs w:val="24"/>
        </w:rPr>
      </w:pPr>
    </w:p>
    <w:p w14:paraId="6A80676F" w14:textId="77777777" w:rsidR="00BA549C" w:rsidRPr="007D51A3" w:rsidRDefault="00BA549C" w:rsidP="000000D6">
      <w:pPr>
        <w:pStyle w:val="af1"/>
        <w:ind w:left="720" w:right="-35" w:firstLine="414"/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b/>
          <w:i/>
          <w:sz w:val="24"/>
          <w:szCs w:val="24"/>
        </w:rPr>
        <w:t>2.1. Уровень доступности начального общего образования и основного общего, среднего образования и численность обучающихся, получающих общее образование</w:t>
      </w:r>
    </w:p>
    <w:p w14:paraId="5B0D07AE" w14:textId="77777777" w:rsidR="000000D6" w:rsidRPr="007D51A3" w:rsidRDefault="000000D6" w:rsidP="000000D6">
      <w:pPr>
        <w:suppressAutoHyphens/>
        <w:ind w:firstLine="414"/>
        <w:jc w:val="center"/>
        <w:rPr>
          <w:b/>
          <w:lang w:eastAsia="zh-CN"/>
        </w:rPr>
      </w:pPr>
    </w:p>
    <w:p w14:paraId="1DEC8FCE" w14:textId="77777777" w:rsidR="00003A52" w:rsidRPr="007D51A3" w:rsidRDefault="00003A52" w:rsidP="000000D6">
      <w:pPr>
        <w:suppressAutoHyphens/>
        <w:ind w:firstLine="414"/>
        <w:jc w:val="center"/>
        <w:rPr>
          <w:u w:val="single"/>
          <w:lang w:eastAsia="zh-CN"/>
        </w:rPr>
      </w:pPr>
      <w:r w:rsidRPr="007D51A3">
        <w:rPr>
          <w:u w:val="single"/>
          <w:lang w:eastAsia="zh-CN"/>
        </w:rPr>
        <w:t>Сводная ведомость учета детей, проживающих на территории</w:t>
      </w:r>
    </w:p>
    <w:p w14:paraId="17559367" w14:textId="77777777" w:rsidR="00003A52" w:rsidRPr="007D51A3" w:rsidRDefault="00003A52" w:rsidP="009745FF">
      <w:pPr>
        <w:suppressAutoHyphens/>
        <w:ind w:firstLine="414"/>
        <w:jc w:val="center"/>
        <w:rPr>
          <w:u w:val="single"/>
          <w:lang w:eastAsia="zh-CN"/>
        </w:rPr>
      </w:pPr>
      <w:r w:rsidRPr="007D51A3">
        <w:rPr>
          <w:u w:val="single"/>
          <w:lang w:eastAsia="zh-CN"/>
        </w:rPr>
        <w:t>МО</w:t>
      </w:r>
      <w:r w:rsidR="006C296A" w:rsidRPr="007D51A3">
        <w:rPr>
          <w:u w:val="single"/>
          <w:lang w:eastAsia="zh-CN"/>
        </w:rPr>
        <w:t xml:space="preserve">У </w:t>
      </w:r>
      <w:proofErr w:type="spellStart"/>
      <w:r w:rsidR="006C296A" w:rsidRPr="007D51A3">
        <w:rPr>
          <w:u w:val="single"/>
          <w:lang w:eastAsia="zh-CN"/>
        </w:rPr>
        <w:t>Лучинской</w:t>
      </w:r>
      <w:proofErr w:type="spellEnd"/>
      <w:r w:rsidR="006C296A" w:rsidRPr="007D51A3">
        <w:rPr>
          <w:u w:val="single"/>
          <w:lang w:eastAsia="zh-CN"/>
        </w:rPr>
        <w:t xml:space="preserve"> СШ ЯМР на </w:t>
      </w:r>
      <w:r w:rsidR="00E95B6E" w:rsidRPr="007D51A3">
        <w:rPr>
          <w:u w:val="single"/>
          <w:lang w:eastAsia="zh-CN"/>
        </w:rPr>
        <w:t>19</w:t>
      </w:r>
      <w:r w:rsidR="006C296A" w:rsidRPr="007D51A3">
        <w:rPr>
          <w:u w:val="single"/>
          <w:lang w:eastAsia="zh-CN"/>
        </w:rPr>
        <w:t>.</w:t>
      </w:r>
      <w:r w:rsidR="00E95B6E" w:rsidRPr="007D51A3">
        <w:rPr>
          <w:u w:val="single"/>
          <w:lang w:eastAsia="zh-CN"/>
        </w:rPr>
        <w:t>11</w:t>
      </w:r>
      <w:r w:rsidR="006C296A" w:rsidRPr="007D51A3">
        <w:rPr>
          <w:u w:val="single"/>
          <w:lang w:eastAsia="zh-CN"/>
        </w:rPr>
        <w:t>.201</w:t>
      </w:r>
      <w:r w:rsidR="00E95B6E" w:rsidRPr="007D51A3">
        <w:rPr>
          <w:u w:val="single"/>
          <w:lang w:eastAsia="zh-CN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7669"/>
        <w:gridCol w:w="1276"/>
      </w:tblGrid>
      <w:tr w:rsidR="00003A52" w:rsidRPr="007D51A3" w14:paraId="45E77E62" w14:textId="77777777" w:rsidTr="009B3CE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876C" w14:textId="77777777" w:rsidR="00003A52" w:rsidRPr="007D51A3" w:rsidRDefault="00003A52" w:rsidP="00E2441D">
            <w:pPr>
              <w:jc w:val="both"/>
              <w:rPr>
                <w:b/>
              </w:rPr>
            </w:pPr>
            <w:r w:rsidRPr="007D51A3">
              <w:rPr>
                <w:b/>
              </w:rPr>
              <w:t>№ п/п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0C21" w14:textId="77777777" w:rsidR="00003A52" w:rsidRPr="007D51A3" w:rsidRDefault="00E2441D" w:rsidP="00E2441D">
            <w:pPr>
              <w:ind w:firstLine="284"/>
              <w:jc w:val="both"/>
              <w:rPr>
                <w:b/>
              </w:rPr>
            </w:pPr>
            <w:r w:rsidRPr="007D51A3">
              <w:rPr>
                <w:b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3C49" w14:textId="77777777" w:rsidR="00003A52" w:rsidRPr="007D51A3" w:rsidRDefault="00003A52" w:rsidP="000000D6">
            <w:pPr>
              <w:rPr>
                <w:b/>
              </w:rPr>
            </w:pPr>
            <w:r w:rsidRPr="007D51A3">
              <w:rPr>
                <w:b/>
              </w:rPr>
              <w:t>Кол-во детей</w:t>
            </w:r>
          </w:p>
        </w:tc>
      </w:tr>
      <w:tr w:rsidR="00003A52" w:rsidRPr="007D51A3" w14:paraId="3057DDBB" w14:textId="77777777" w:rsidTr="009B3CE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427A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1.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2A18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количество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CA83" w14:textId="77777777" w:rsidR="00003A52" w:rsidRPr="007D51A3" w:rsidRDefault="00C1184A" w:rsidP="000000D6">
            <w:pPr>
              <w:ind w:firstLine="137"/>
              <w:jc w:val="center"/>
            </w:pPr>
            <w:r w:rsidRPr="007D51A3">
              <w:rPr>
                <w:lang w:val="en-US"/>
              </w:rPr>
              <w:t>383</w:t>
            </w:r>
          </w:p>
        </w:tc>
      </w:tr>
      <w:tr w:rsidR="00003A52" w:rsidRPr="007D51A3" w14:paraId="416AB4FB" w14:textId="77777777" w:rsidTr="009B3CE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161E" w14:textId="77777777" w:rsidR="00003A52" w:rsidRPr="007D51A3" w:rsidRDefault="00003A52" w:rsidP="00E2441D">
            <w:pPr>
              <w:ind w:firstLine="284"/>
              <w:jc w:val="both"/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45CE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 xml:space="preserve">  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BF90" w14:textId="77777777" w:rsidR="00003A52" w:rsidRPr="007D51A3" w:rsidRDefault="00003A52" w:rsidP="000000D6">
            <w:pPr>
              <w:ind w:firstLine="137"/>
              <w:jc w:val="center"/>
            </w:pPr>
          </w:p>
        </w:tc>
      </w:tr>
      <w:tr w:rsidR="00003A52" w:rsidRPr="007D51A3" w14:paraId="26D36DCC" w14:textId="77777777" w:rsidTr="009B3CE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C778" w14:textId="77777777" w:rsidR="00003A52" w:rsidRPr="007D51A3" w:rsidRDefault="00003A52" w:rsidP="00E2441D">
            <w:pPr>
              <w:ind w:firstLine="284"/>
              <w:jc w:val="both"/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089B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- не посещающих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FD1E" w14:textId="77777777" w:rsidR="00003A52" w:rsidRPr="007D51A3" w:rsidRDefault="00C1184A" w:rsidP="000000D6">
            <w:pPr>
              <w:ind w:firstLine="137"/>
              <w:jc w:val="center"/>
            </w:pPr>
            <w:r w:rsidRPr="007D51A3">
              <w:t>163</w:t>
            </w:r>
          </w:p>
        </w:tc>
      </w:tr>
      <w:tr w:rsidR="00003A52" w:rsidRPr="007D51A3" w14:paraId="5D1B022B" w14:textId="77777777" w:rsidTr="009B3CE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F55E" w14:textId="77777777" w:rsidR="00003A52" w:rsidRPr="007D51A3" w:rsidRDefault="00003A52" w:rsidP="00E2441D">
            <w:pPr>
              <w:ind w:firstLine="284"/>
              <w:jc w:val="both"/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CAD9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- детей, посещающих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CD69" w14:textId="77777777" w:rsidR="00003A52" w:rsidRPr="007D51A3" w:rsidRDefault="00C1184A" w:rsidP="000000D6">
            <w:pPr>
              <w:ind w:firstLine="137"/>
              <w:jc w:val="center"/>
            </w:pPr>
            <w:r w:rsidRPr="007D51A3">
              <w:t>220</w:t>
            </w:r>
          </w:p>
        </w:tc>
      </w:tr>
      <w:tr w:rsidR="00003A52" w:rsidRPr="007D51A3" w14:paraId="1688D214" w14:textId="77777777" w:rsidTr="009B3CE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2155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2.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A16E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количество детей, обучающихся в данной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D400" w14:textId="77777777" w:rsidR="00003A52" w:rsidRPr="007D51A3" w:rsidRDefault="00C1184A" w:rsidP="000000D6">
            <w:pPr>
              <w:ind w:firstLine="137"/>
              <w:jc w:val="center"/>
            </w:pPr>
            <w:r w:rsidRPr="007D51A3">
              <w:t>200</w:t>
            </w:r>
          </w:p>
        </w:tc>
      </w:tr>
      <w:tr w:rsidR="00003A52" w:rsidRPr="007D51A3" w14:paraId="550ED74B" w14:textId="77777777" w:rsidTr="009B3CE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0716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3.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84DA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 xml:space="preserve">количество детей, обучающихся в других общеобразовательных организациях, но проживающих в микрорайоне ОУ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58F8" w14:textId="77777777" w:rsidR="00003A52" w:rsidRPr="007D51A3" w:rsidRDefault="00C1184A" w:rsidP="000000D6">
            <w:pPr>
              <w:ind w:firstLine="137"/>
              <w:jc w:val="center"/>
            </w:pPr>
            <w:r w:rsidRPr="007D51A3">
              <w:t>161</w:t>
            </w:r>
          </w:p>
        </w:tc>
      </w:tr>
      <w:tr w:rsidR="00003A52" w:rsidRPr="007D51A3" w14:paraId="4D11C261" w14:textId="77777777" w:rsidTr="009B3CE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30BD" w14:textId="77777777" w:rsidR="00003A52" w:rsidRPr="007D51A3" w:rsidRDefault="00003A52" w:rsidP="00E2441D">
            <w:pPr>
              <w:ind w:firstLine="284"/>
              <w:jc w:val="both"/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89FE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 xml:space="preserve">в </w:t>
            </w:r>
            <w:proofErr w:type="spellStart"/>
            <w:r w:rsidRPr="007D51A3">
              <w:t>т.ч</w:t>
            </w:r>
            <w:proofErr w:type="spellEnd"/>
            <w:r w:rsidRPr="007D51A3">
              <w:t>. в г. Ярославле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AC1E" w14:textId="77777777" w:rsidR="00003A52" w:rsidRPr="007D51A3" w:rsidRDefault="00C1184A" w:rsidP="000000D6">
            <w:pPr>
              <w:ind w:firstLine="137"/>
              <w:jc w:val="center"/>
            </w:pPr>
            <w:r w:rsidRPr="007D51A3">
              <w:t>89</w:t>
            </w:r>
          </w:p>
        </w:tc>
      </w:tr>
      <w:tr w:rsidR="00003A52" w:rsidRPr="007D51A3" w14:paraId="0EACEA99" w14:textId="77777777" w:rsidTr="009B3CE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E804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4.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C70E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количество детей, обучающихся в вечерних (сменных) или открытых (сменных) школах (Хмелевская М., Федченко 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499D" w14:textId="77777777" w:rsidR="00003A52" w:rsidRPr="007D51A3" w:rsidRDefault="00003A52" w:rsidP="000000D6">
            <w:pPr>
              <w:ind w:firstLine="137"/>
              <w:jc w:val="center"/>
            </w:pPr>
            <w:r w:rsidRPr="007D51A3">
              <w:t>2</w:t>
            </w:r>
          </w:p>
        </w:tc>
      </w:tr>
      <w:tr w:rsidR="00003A52" w:rsidRPr="007D51A3" w14:paraId="798E1AD1" w14:textId="77777777" w:rsidTr="009B3CE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ABE7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5.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78DD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количество детей, обучающихся в учреждениях начального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75BF" w14:textId="77777777" w:rsidR="00003A52" w:rsidRPr="007D51A3" w:rsidRDefault="00C1184A" w:rsidP="000000D6">
            <w:pPr>
              <w:ind w:firstLine="137"/>
              <w:jc w:val="center"/>
            </w:pPr>
            <w:r w:rsidRPr="007D51A3">
              <w:t>6</w:t>
            </w:r>
          </w:p>
        </w:tc>
      </w:tr>
      <w:tr w:rsidR="00003A52" w:rsidRPr="007D51A3" w14:paraId="0957EDDD" w14:textId="77777777" w:rsidTr="009B3CE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BCA2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6.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84AB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количество детей, обучающихся в учреждениях среднего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6A97" w14:textId="77777777" w:rsidR="00003A52" w:rsidRPr="007D51A3" w:rsidRDefault="00C1184A" w:rsidP="000000D6">
            <w:pPr>
              <w:ind w:firstLine="137"/>
              <w:jc w:val="center"/>
            </w:pPr>
            <w:r w:rsidRPr="007D51A3">
              <w:t>17</w:t>
            </w:r>
          </w:p>
        </w:tc>
      </w:tr>
      <w:tr w:rsidR="00003A52" w:rsidRPr="007D51A3" w14:paraId="26AEA6F5" w14:textId="77777777" w:rsidTr="009B3CE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E3F2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7.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7847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количество детей, обучающихся в учреждениях высшего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32EE" w14:textId="77777777" w:rsidR="00003A52" w:rsidRPr="007D51A3" w:rsidRDefault="00C1184A" w:rsidP="000000D6">
            <w:pPr>
              <w:jc w:val="center"/>
            </w:pPr>
            <w:r w:rsidRPr="007D51A3">
              <w:t>0</w:t>
            </w:r>
          </w:p>
        </w:tc>
      </w:tr>
      <w:tr w:rsidR="00003A52" w:rsidRPr="007D51A3" w14:paraId="43444CF6" w14:textId="77777777" w:rsidTr="009B3CE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DE52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8.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B70D" w14:textId="77777777" w:rsidR="00003A52" w:rsidRPr="007D51A3" w:rsidRDefault="00003A52" w:rsidP="00E2441D">
            <w:pPr>
              <w:jc w:val="both"/>
            </w:pPr>
            <w:r w:rsidRPr="007D51A3">
              <w:t xml:space="preserve">количество детей, не имеющих общего образования и </w:t>
            </w:r>
          </w:p>
          <w:p w14:paraId="1203173C" w14:textId="77777777" w:rsidR="00003A52" w:rsidRPr="007D51A3" w:rsidRDefault="00003A52" w:rsidP="00E2441D">
            <w:pPr>
              <w:jc w:val="both"/>
            </w:pPr>
            <w:r w:rsidRPr="007D51A3">
              <w:t>не обучающихся (</w:t>
            </w:r>
            <w:proofErr w:type="spellStart"/>
            <w:r w:rsidRPr="007D51A3">
              <w:t>пофамильно</w:t>
            </w:r>
            <w:proofErr w:type="spellEnd"/>
            <w:r w:rsidRPr="007D51A3">
              <w:t>, с указанием причин):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2467" w14:textId="77777777" w:rsidR="00003A52" w:rsidRPr="007D51A3" w:rsidRDefault="00003A52" w:rsidP="000000D6">
            <w:pPr>
              <w:jc w:val="center"/>
            </w:pPr>
            <w:r w:rsidRPr="007D51A3">
              <w:t>0</w:t>
            </w:r>
          </w:p>
        </w:tc>
      </w:tr>
      <w:tr w:rsidR="00003A52" w:rsidRPr="007D51A3" w14:paraId="1B6639C6" w14:textId="77777777" w:rsidTr="009B3CE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4AC7" w14:textId="77777777" w:rsidR="00003A52" w:rsidRPr="007D51A3" w:rsidRDefault="00003A52" w:rsidP="00E2441D">
            <w:pPr>
              <w:ind w:firstLine="284"/>
              <w:jc w:val="both"/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8883" w14:textId="77777777" w:rsidR="00003A52" w:rsidRPr="007D51A3" w:rsidRDefault="00003A52" w:rsidP="00E2441D">
            <w:pPr>
              <w:jc w:val="both"/>
            </w:pPr>
            <w:r w:rsidRPr="007D51A3">
              <w:t>- из них по состоянию здоровья: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E9B8" w14:textId="77777777" w:rsidR="00003A52" w:rsidRPr="007D51A3" w:rsidRDefault="00003A52" w:rsidP="000000D6">
            <w:pPr>
              <w:jc w:val="center"/>
            </w:pPr>
            <w:r w:rsidRPr="007D51A3">
              <w:t>0</w:t>
            </w:r>
          </w:p>
        </w:tc>
      </w:tr>
      <w:tr w:rsidR="00003A52" w:rsidRPr="007D51A3" w14:paraId="7EC059B2" w14:textId="77777777" w:rsidTr="009B3CE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1335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9.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AD86" w14:textId="77777777" w:rsidR="00003A52" w:rsidRPr="007D51A3" w:rsidRDefault="00003A52" w:rsidP="009745FF">
            <w:pPr>
              <w:jc w:val="both"/>
            </w:pPr>
            <w:r w:rsidRPr="007D51A3">
              <w:t xml:space="preserve">количество детей, получивших основное общее образование, </w:t>
            </w:r>
          </w:p>
          <w:p w14:paraId="2541BC48" w14:textId="77777777" w:rsidR="00003A52" w:rsidRPr="007D51A3" w:rsidRDefault="00003A52" w:rsidP="009745FF">
            <w:pPr>
              <w:ind w:firstLine="284"/>
              <w:jc w:val="both"/>
              <w:rPr>
                <w:b/>
                <w:i/>
                <w:iCs/>
              </w:rPr>
            </w:pPr>
            <w:r w:rsidRPr="007D51A3">
              <w:t>но не продолжающих обучение далее и не работающих (</w:t>
            </w:r>
            <w:proofErr w:type="spellStart"/>
            <w:r w:rsidRPr="007D51A3">
              <w:t>пофамильно</w:t>
            </w:r>
            <w:proofErr w:type="spellEnd"/>
            <w:r w:rsidRPr="007D51A3">
              <w:t>, с указанием причин)</w:t>
            </w:r>
            <w:r w:rsidR="00C1184A" w:rsidRPr="007D51A3">
              <w:t xml:space="preserve">: </w:t>
            </w:r>
            <w:r w:rsidR="00C1184A" w:rsidRPr="007D51A3">
              <w:rPr>
                <w:b/>
                <w:i/>
                <w:iCs/>
              </w:rPr>
              <w:t>Швецов Александр Андреевич окончил школу № 45, нигде не взяли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DE63" w14:textId="77777777" w:rsidR="00003A52" w:rsidRPr="007D51A3" w:rsidRDefault="00003A52" w:rsidP="000000D6">
            <w:pPr>
              <w:jc w:val="center"/>
            </w:pPr>
            <w:r w:rsidRPr="007D51A3">
              <w:t>0</w:t>
            </w:r>
          </w:p>
        </w:tc>
      </w:tr>
      <w:tr w:rsidR="00003A52" w:rsidRPr="007D51A3" w14:paraId="23D8D0D9" w14:textId="77777777" w:rsidTr="009B3CE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0AC9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10.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8414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количество детей, получивших среднее (полное) общее образование, но не продолжающих обучение далее и не работающих (</w:t>
            </w:r>
            <w:proofErr w:type="spellStart"/>
            <w:r w:rsidRPr="007D51A3">
              <w:t>пофамильно</w:t>
            </w:r>
            <w:proofErr w:type="spellEnd"/>
            <w:r w:rsidRPr="007D51A3">
              <w:t>, с указанием причин)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E2E9" w14:textId="77777777" w:rsidR="00003A52" w:rsidRPr="007D51A3" w:rsidRDefault="00003A52" w:rsidP="000000D6">
            <w:pPr>
              <w:ind w:hanging="5"/>
              <w:jc w:val="center"/>
            </w:pPr>
            <w:r w:rsidRPr="007D51A3">
              <w:t>0</w:t>
            </w:r>
          </w:p>
        </w:tc>
      </w:tr>
      <w:tr w:rsidR="00003A52" w:rsidRPr="007D51A3" w14:paraId="1D0CB8C7" w14:textId="77777777" w:rsidTr="009B3CE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E441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11.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8023" w14:textId="77777777" w:rsidR="00003A52" w:rsidRPr="007D51A3" w:rsidRDefault="00003A52" w:rsidP="009745FF">
            <w:pPr>
              <w:jc w:val="both"/>
            </w:pPr>
            <w:r w:rsidRPr="007D51A3">
              <w:t>количество детей, получивших основное общее образование и работающих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6F1E" w14:textId="77777777" w:rsidR="00003A52" w:rsidRPr="007D51A3" w:rsidRDefault="00003A52" w:rsidP="000000D6">
            <w:pPr>
              <w:ind w:hanging="5"/>
              <w:jc w:val="center"/>
            </w:pPr>
            <w:r w:rsidRPr="007D51A3">
              <w:t>-</w:t>
            </w:r>
          </w:p>
        </w:tc>
      </w:tr>
      <w:tr w:rsidR="00003A52" w:rsidRPr="007D51A3" w14:paraId="0037F135" w14:textId="77777777" w:rsidTr="009B3CE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6CD5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12.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E63E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количество детей, получивших среднее (</w:t>
            </w:r>
            <w:proofErr w:type="gramStart"/>
            <w:r w:rsidRPr="007D51A3">
              <w:t>полное)  общее</w:t>
            </w:r>
            <w:proofErr w:type="gramEnd"/>
            <w:r w:rsidRPr="007D51A3">
              <w:t xml:space="preserve"> образование и работающих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C192" w14:textId="77777777" w:rsidR="00003A52" w:rsidRPr="007D51A3" w:rsidRDefault="00003A52" w:rsidP="000000D6">
            <w:pPr>
              <w:ind w:hanging="5"/>
              <w:jc w:val="center"/>
            </w:pPr>
            <w:r w:rsidRPr="007D51A3">
              <w:t>-</w:t>
            </w:r>
          </w:p>
        </w:tc>
      </w:tr>
      <w:tr w:rsidR="00003A52" w:rsidRPr="007D51A3" w14:paraId="1037A67C" w14:textId="77777777" w:rsidTr="009B3CE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38C5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13.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D873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 xml:space="preserve">всего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97CF" w14:textId="77777777" w:rsidR="00003A52" w:rsidRPr="007D51A3" w:rsidRDefault="00C1184A" w:rsidP="000000D6">
            <w:pPr>
              <w:ind w:hanging="5"/>
              <w:jc w:val="center"/>
            </w:pPr>
            <w:r w:rsidRPr="007D51A3">
              <w:t>770</w:t>
            </w:r>
          </w:p>
        </w:tc>
      </w:tr>
      <w:tr w:rsidR="00003A52" w:rsidRPr="007D51A3" w14:paraId="3DF1A38E" w14:textId="77777777" w:rsidTr="009B3CE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A50F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14.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0B43" w14:textId="77777777" w:rsidR="00003A52" w:rsidRPr="007D51A3" w:rsidRDefault="00003A52" w:rsidP="00E2441D">
            <w:pPr>
              <w:ind w:firstLine="284"/>
              <w:jc w:val="both"/>
            </w:pPr>
            <w:r w:rsidRPr="007D51A3">
              <w:t>количество детей возраста 6,5 - 7 лет, подлежащих приему в первый класс в следующем учебном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E8E0" w14:textId="77777777" w:rsidR="00003A52" w:rsidRPr="007D51A3" w:rsidRDefault="00C1184A" w:rsidP="000000D6">
            <w:pPr>
              <w:ind w:hanging="5"/>
              <w:jc w:val="center"/>
            </w:pPr>
            <w:r w:rsidRPr="007D51A3">
              <w:t>60</w:t>
            </w:r>
          </w:p>
        </w:tc>
      </w:tr>
    </w:tbl>
    <w:p w14:paraId="7A1C51AE" w14:textId="77777777" w:rsidR="00003A52" w:rsidRPr="007D51A3" w:rsidRDefault="00003A52" w:rsidP="00E2441D">
      <w:pPr>
        <w:jc w:val="both"/>
        <w:rPr>
          <w:b/>
          <w:i/>
        </w:rPr>
      </w:pPr>
    </w:p>
    <w:p w14:paraId="2B766AE9" w14:textId="77777777" w:rsidR="00CF16F7" w:rsidRPr="007D51A3" w:rsidRDefault="00CF16F7" w:rsidP="00E2441D">
      <w:pPr>
        <w:jc w:val="both"/>
        <w:rPr>
          <w:b/>
          <w:i/>
        </w:rPr>
      </w:pPr>
    </w:p>
    <w:tbl>
      <w:tblPr>
        <w:tblpPr w:leftFromText="180" w:rightFromText="180" w:vertAnchor="text" w:horzAnchor="margin" w:tblpY="5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846"/>
        <w:gridCol w:w="3084"/>
      </w:tblGrid>
      <w:tr w:rsidR="00003A52" w:rsidRPr="007D51A3" w14:paraId="0DB21814" w14:textId="77777777" w:rsidTr="007A63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0394B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b/>
              </w:rPr>
            </w:pPr>
            <w:r w:rsidRPr="007D51A3">
              <w:rPr>
                <w:b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2EB7B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b/>
              </w:rPr>
            </w:pPr>
            <w:r w:rsidRPr="007D51A3">
              <w:rPr>
                <w:b/>
              </w:rPr>
              <w:t>Возраст на 1 января текущего года (полных лет)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0A3A0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b/>
              </w:rPr>
            </w:pPr>
            <w:r w:rsidRPr="007D51A3">
              <w:rPr>
                <w:b/>
              </w:rPr>
              <w:t>Количество детей</w:t>
            </w:r>
          </w:p>
        </w:tc>
      </w:tr>
      <w:tr w:rsidR="00003A52" w:rsidRPr="007D51A3" w14:paraId="7B6BDCFF" w14:textId="77777777" w:rsidTr="007A6378">
        <w:trPr>
          <w:trHeight w:val="2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280C6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2E6AC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0-1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83DE9" w14:textId="77777777" w:rsidR="00003A52" w:rsidRPr="007D51A3" w:rsidRDefault="002D2D38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47</w:t>
            </w:r>
          </w:p>
        </w:tc>
      </w:tr>
      <w:tr w:rsidR="00003A52" w:rsidRPr="007D51A3" w14:paraId="07D4B369" w14:textId="77777777" w:rsidTr="007A63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A1C2B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78F70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1-2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6923B" w14:textId="77777777" w:rsidR="00003A52" w:rsidRPr="007D51A3" w:rsidRDefault="002D2D38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  <w:lang w:val="en-US"/>
              </w:rPr>
              <w:t>6</w:t>
            </w:r>
            <w:r w:rsidRPr="007D51A3">
              <w:rPr>
                <w:color w:val="000000"/>
              </w:rPr>
              <w:t>9</w:t>
            </w:r>
          </w:p>
        </w:tc>
      </w:tr>
      <w:tr w:rsidR="00003A52" w:rsidRPr="007D51A3" w14:paraId="0022071B" w14:textId="77777777" w:rsidTr="007A63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36BAF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6D650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2-3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8AEAC" w14:textId="77777777" w:rsidR="00003A52" w:rsidRPr="007D51A3" w:rsidRDefault="002D2D38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62</w:t>
            </w:r>
          </w:p>
        </w:tc>
      </w:tr>
      <w:tr w:rsidR="00003A52" w:rsidRPr="007D51A3" w14:paraId="78D3E23F" w14:textId="77777777" w:rsidTr="007A63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74BC9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lastRenderedPageBreak/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3219B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3-4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D1965" w14:textId="77777777" w:rsidR="00003A52" w:rsidRPr="007D51A3" w:rsidRDefault="002D2D38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70</w:t>
            </w:r>
          </w:p>
        </w:tc>
      </w:tr>
      <w:tr w:rsidR="00003A52" w:rsidRPr="007D51A3" w14:paraId="655AC6A7" w14:textId="77777777" w:rsidTr="007A63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B91AE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0B7B9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4-5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50342" w14:textId="77777777" w:rsidR="00003A52" w:rsidRPr="007D51A3" w:rsidRDefault="002D2D38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48</w:t>
            </w:r>
          </w:p>
        </w:tc>
      </w:tr>
      <w:tr w:rsidR="00003A52" w:rsidRPr="007D51A3" w14:paraId="20FD23AA" w14:textId="77777777" w:rsidTr="007A63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3E00A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6C4A2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5-6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2755D" w14:textId="77777777" w:rsidR="00003A52" w:rsidRPr="007D51A3" w:rsidRDefault="002D2D38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60</w:t>
            </w:r>
          </w:p>
        </w:tc>
      </w:tr>
      <w:tr w:rsidR="00003A52" w:rsidRPr="007D51A3" w14:paraId="256F2372" w14:textId="77777777" w:rsidTr="007A63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DF10C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52D5C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6-7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9C74A" w14:textId="77777777" w:rsidR="00003A52" w:rsidRPr="007D51A3" w:rsidRDefault="002D2D38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50</w:t>
            </w:r>
          </w:p>
        </w:tc>
      </w:tr>
      <w:tr w:rsidR="00003A52" w:rsidRPr="007D51A3" w14:paraId="393AEC2E" w14:textId="77777777" w:rsidTr="007A63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FA3C8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B018D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7-8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76C85" w14:textId="77777777" w:rsidR="00003A52" w:rsidRPr="007D51A3" w:rsidRDefault="002D2D38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51</w:t>
            </w:r>
          </w:p>
        </w:tc>
      </w:tr>
      <w:tr w:rsidR="00003A52" w:rsidRPr="007D51A3" w14:paraId="28219547" w14:textId="77777777" w:rsidTr="007A63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36D97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FFB44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8-9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74F7F" w14:textId="77777777" w:rsidR="00003A52" w:rsidRPr="007D51A3" w:rsidRDefault="002D2D38" w:rsidP="00E2441D">
            <w:pPr>
              <w:spacing w:after="120"/>
              <w:ind w:firstLine="284"/>
              <w:jc w:val="both"/>
              <w:rPr>
                <w:color w:val="000000"/>
                <w:lang w:val="en-US"/>
              </w:rPr>
            </w:pPr>
            <w:r w:rsidRPr="007D51A3">
              <w:rPr>
                <w:color w:val="000000"/>
                <w:lang w:val="en-US"/>
              </w:rPr>
              <w:t>37</w:t>
            </w:r>
          </w:p>
        </w:tc>
      </w:tr>
      <w:tr w:rsidR="00003A52" w:rsidRPr="007D51A3" w14:paraId="0D72E247" w14:textId="77777777" w:rsidTr="007A63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88BFA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10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EBEB9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9-10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7B54B" w14:textId="77777777" w:rsidR="00003A52" w:rsidRPr="007D51A3" w:rsidRDefault="002D2D38" w:rsidP="00E2441D">
            <w:pPr>
              <w:spacing w:after="120"/>
              <w:ind w:firstLine="284"/>
              <w:jc w:val="both"/>
              <w:rPr>
                <w:color w:val="000000"/>
                <w:lang w:val="en-US"/>
              </w:rPr>
            </w:pPr>
            <w:r w:rsidRPr="007D51A3">
              <w:rPr>
                <w:color w:val="000000"/>
                <w:lang w:val="en-US"/>
              </w:rPr>
              <w:t>30</w:t>
            </w:r>
          </w:p>
        </w:tc>
      </w:tr>
      <w:tr w:rsidR="00003A52" w:rsidRPr="007D51A3" w14:paraId="7339FCD7" w14:textId="77777777" w:rsidTr="007A63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F8414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11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AB546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10-11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93F9B" w14:textId="77777777" w:rsidR="00003A52" w:rsidRPr="007D51A3" w:rsidRDefault="002D2D38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40</w:t>
            </w:r>
          </w:p>
        </w:tc>
      </w:tr>
      <w:tr w:rsidR="00003A52" w:rsidRPr="007D51A3" w14:paraId="612422B2" w14:textId="77777777" w:rsidTr="007A63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5B4A7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12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0178C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11-12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44E7E" w14:textId="77777777" w:rsidR="00003A52" w:rsidRPr="007D51A3" w:rsidRDefault="002D2D38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40</w:t>
            </w:r>
          </w:p>
        </w:tc>
      </w:tr>
      <w:tr w:rsidR="00003A52" w:rsidRPr="007D51A3" w14:paraId="133CAB02" w14:textId="77777777" w:rsidTr="007A63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3E839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13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09937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12-13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2A9E6" w14:textId="77777777" w:rsidR="00003A52" w:rsidRPr="007D51A3" w:rsidRDefault="002D2D38" w:rsidP="00E2441D">
            <w:pPr>
              <w:spacing w:after="120"/>
              <w:ind w:firstLine="284"/>
              <w:jc w:val="both"/>
              <w:rPr>
                <w:color w:val="000000"/>
                <w:lang w:val="en-US"/>
              </w:rPr>
            </w:pPr>
            <w:r w:rsidRPr="007D51A3">
              <w:rPr>
                <w:color w:val="000000"/>
                <w:lang w:val="en-US"/>
              </w:rPr>
              <w:t>24</w:t>
            </w:r>
          </w:p>
        </w:tc>
      </w:tr>
      <w:tr w:rsidR="00003A52" w:rsidRPr="007D51A3" w14:paraId="49E7FA11" w14:textId="77777777" w:rsidTr="007A63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92606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14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473CB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13-14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B14C1" w14:textId="77777777" w:rsidR="00003A52" w:rsidRPr="007D51A3" w:rsidRDefault="002D2D38" w:rsidP="00E2441D">
            <w:pPr>
              <w:spacing w:after="120"/>
              <w:ind w:firstLine="284"/>
              <w:jc w:val="both"/>
              <w:rPr>
                <w:color w:val="000000"/>
                <w:lang w:val="en-US"/>
              </w:rPr>
            </w:pPr>
            <w:r w:rsidRPr="007D51A3">
              <w:rPr>
                <w:color w:val="000000"/>
                <w:lang w:val="en-US"/>
              </w:rPr>
              <w:t>36</w:t>
            </w:r>
          </w:p>
        </w:tc>
      </w:tr>
      <w:tr w:rsidR="00003A52" w:rsidRPr="007D51A3" w14:paraId="6E1340AC" w14:textId="77777777" w:rsidTr="007A63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142BA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15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9D0A3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14-15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5A260" w14:textId="77777777" w:rsidR="00003A52" w:rsidRPr="007D51A3" w:rsidRDefault="002D2D38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34</w:t>
            </w:r>
          </w:p>
        </w:tc>
      </w:tr>
      <w:tr w:rsidR="00003A52" w:rsidRPr="007D51A3" w14:paraId="77DA33B3" w14:textId="77777777" w:rsidTr="007A63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4F3CD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16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A0047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15-16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9608F" w14:textId="77777777" w:rsidR="00003A52" w:rsidRPr="007D51A3" w:rsidRDefault="002D2D38" w:rsidP="00E2441D">
            <w:pPr>
              <w:spacing w:after="120"/>
              <w:ind w:firstLine="284"/>
              <w:jc w:val="both"/>
              <w:rPr>
                <w:color w:val="000000"/>
                <w:lang w:val="en-US"/>
              </w:rPr>
            </w:pPr>
            <w:r w:rsidRPr="007D51A3">
              <w:rPr>
                <w:color w:val="000000"/>
                <w:lang w:val="en-US"/>
              </w:rPr>
              <w:t>31</w:t>
            </w:r>
          </w:p>
        </w:tc>
      </w:tr>
      <w:tr w:rsidR="00003A52" w:rsidRPr="007D51A3" w14:paraId="19DD3E2D" w14:textId="77777777" w:rsidTr="007A63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E4D7F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17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FB12B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16-17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C82A7" w14:textId="77777777" w:rsidR="00003A52" w:rsidRPr="007D51A3" w:rsidRDefault="002D2D38" w:rsidP="00E2441D">
            <w:pPr>
              <w:spacing w:after="120"/>
              <w:ind w:firstLine="284"/>
              <w:jc w:val="both"/>
              <w:rPr>
                <w:color w:val="000000"/>
                <w:lang w:val="en-US"/>
              </w:rPr>
            </w:pPr>
            <w:r w:rsidRPr="007D51A3">
              <w:rPr>
                <w:color w:val="000000"/>
                <w:lang w:val="en-US"/>
              </w:rPr>
              <w:t>19</w:t>
            </w:r>
          </w:p>
        </w:tc>
      </w:tr>
      <w:tr w:rsidR="00003A52" w:rsidRPr="007D51A3" w14:paraId="4B1E04AD" w14:textId="77777777" w:rsidTr="007A6378">
        <w:trPr>
          <w:trHeight w:val="4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A7016A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18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EE1AC5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</w:rPr>
              <w:t>17-18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85DA8D" w14:textId="77777777" w:rsidR="00003A52" w:rsidRPr="007D51A3" w:rsidRDefault="00003A52" w:rsidP="00E2441D">
            <w:pPr>
              <w:spacing w:after="120"/>
              <w:ind w:firstLine="284"/>
              <w:jc w:val="both"/>
              <w:rPr>
                <w:color w:val="000000"/>
              </w:rPr>
            </w:pPr>
            <w:r w:rsidRPr="007D51A3">
              <w:rPr>
                <w:color w:val="000000"/>
                <w:lang w:val="en-US"/>
              </w:rPr>
              <w:t>2</w:t>
            </w:r>
            <w:r w:rsidR="002D2D38" w:rsidRPr="007D51A3">
              <w:rPr>
                <w:color w:val="000000"/>
                <w:lang w:val="en-US"/>
              </w:rPr>
              <w:t>2</w:t>
            </w:r>
          </w:p>
        </w:tc>
      </w:tr>
      <w:tr w:rsidR="00E2441D" w:rsidRPr="007D51A3" w14:paraId="5879CB5E" w14:textId="77777777" w:rsidTr="007A6378">
        <w:trPr>
          <w:trHeight w:val="42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63631" w14:textId="77777777" w:rsidR="00E2441D" w:rsidRPr="007D51A3" w:rsidRDefault="00E2441D" w:rsidP="00E2441D">
            <w:pPr>
              <w:spacing w:after="120"/>
              <w:ind w:firstLine="284"/>
              <w:jc w:val="both"/>
              <w:rPr>
                <w:b/>
              </w:rPr>
            </w:pPr>
            <w:r w:rsidRPr="007D51A3">
              <w:rPr>
                <w:b/>
              </w:rPr>
              <w:t xml:space="preserve">                                                                                                  </w:t>
            </w:r>
            <w:r w:rsidR="00C1184A" w:rsidRPr="007D51A3">
              <w:rPr>
                <w:b/>
              </w:rPr>
              <w:t>ИТОГО: 770</w:t>
            </w:r>
          </w:p>
        </w:tc>
      </w:tr>
    </w:tbl>
    <w:p w14:paraId="537BBF9F" w14:textId="77777777" w:rsidR="00A46158" w:rsidRPr="007D51A3" w:rsidRDefault="00A46158" w:rsidP="00E2441D">
      <w:pPr>
        <w:pStyle w:val="af2"/>
        <w:spacing w:before="0" w:after="0"/>
        <w:jc w:val="both"/>
      </w:pPr>
    </w:p>
    <w:tbl>
      <w:tblPr>
        <w:tblpPr w:leftFromText="180" w:rightFromText="180" w:vertAnchor="text" w:horzAnchor="margin" w:tblpY="475"/>
        <w:tblW w:w="9889" w:type="dxa"/>
        <w:tblLayout w:type="fixed"/>
        <w:tblLook w:val="0000" w:firstRow="0" w:lastRow="0" w:firstColumn="0" w:lastColumn="0" w:noHBand="0" w:noVBand="0"/>
      </w:tblPr>
      <w:tblGrid>
        <w:gridCol w:w="2081"/>
        <w:gridCol w:w="823"/>
        <w:gridCol w:w="992"/>
        <w:gridCol w:w="1134"/>
        <w:gridCol w:w="1134"/>
        <w:gridCol w:w="1134"/>
        <w:gridCol w:w="992"/>
        <w:gridCol w:w="749"/>
        <w:gridCol w:w="850"/>
      </w:tblGrid>
      <w:tr w:rsidR="00E95B6E" w:rsidRPr="007D51A3" w14:paraId="68A3C4A6" w14:textId="77777777" w:rsidTr="00283499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314DF" w14:textId="77777777" w:rsidR="00E95B6E" w:rsidRPr="007D51A3" w:rsidRDefault="00E95B6E" w:rsidP="00283499">
            <w:pPr>
              <w:snapToGrid w:val="0"/>
              <w:ind w:right="-35" w:hanging="8"/>
              <w:jc w:val="both"/>
              <w:rPr>
                <w:b/>
              </w:rPr>
            </w:pPr>
            <w:r w:rsidRPr="007D51A3">
              <w:rPr>
                <w:b/>
              </w:rPr>
              <w:t>Учебный год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48E3F" w14:textId="77777777" w:rsidR="00E95B6E" w:rsidRPr="007D51A3" w:rsidRDefault="00E95B6E" w:rsidP="00283499">
            <w:pPr>
              <w:jc w:val="both"/>
              <w:rPr>
                <w:b/>
              </w:rPr>
            </w:pPr>
            <w:r w:rsidRPr="007D51A3">
              <w:rPr>
                <w:b/>
              </w:rPr>
              <w:t>2011-2012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DB8F" w14:textId="77777777" w:rsidR="00E95B6E" w:rsidRPr="007D51A3" w:rsidRDefault="00E95B6E" w:rsidP="00283499">
            <w:pPr>
              <w:jc w:val="both"/>
              <w:rPr>
                <w:b/>
              </w:rPr>
            </w:pPr>
            <w:r w:rsidRPr="007D51A3">
              <w:rPr>
                <w:b/>
              </w:rPr>
              <w:t>2012-2013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BA2A" w14:textId="77777777" w:rsidR="00E95B6E" w:rsidRPr="007D51A3" w:rsidRDefault="00E95B6E" w:rsidP="00283499">
            <w:pPr>
              <w:jc w:val="both"/>
              <w:rPr>
                <w:b/>
              </w:rPr>
            </w:pPr>
            <w:r w:rsidRPr="007D51A3">
              <w:rPr>
                <w:b/>
              </w:rPr>
              <w:t>2013-2014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02C674" w14:textId="77777777" w:rsidR="00E95B6E" w:rsidRPr="007D51A3" w:rsidRDefault="00E95B6E" w:rsidP="00283499">
            <w:pPr>
              <w:jc w:val="both"/>
            </w:pPr>
            <w:r w:rsidRPr="007D51A3">
              <w:rPr>
                <w:b/>
              </w:rPr>
              <w:t>2014-2015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513F" w14:textId="77777777" w:rsidR="00E95B6E" w:rsidRPr="007D51A3" w:rsidRDefault="00E95B6E" w:rsidP="00283499">
            <w:pPr>
              <w:jc w:val="both"/>
              <w:rPr>
                <w:b/>
              </w:rPr>
            </w:pPr>
            <w:r w:rsidRPr="007D51A3">
              <w:rPr>
                <w:b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2D9029" w14:textId="77777777" w:rsidR="00E95B6E" w:rsidRPr="007D51A3" w:rsidRDefault="00E95B6E" w:rsidP="00283499">
            <w:pPr>
              <w:jc w:val="both"/>
              <w:rPr>
                <w:b/>
              </w:rPr>
            </w:pPr>
            <w:r w:rsidRPr="007D51A3">
              <w:rPr>
                <w:b/>
              </w:rPr>
              <w:t>2016-2017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007086" w14:textId="77777777" w:rsidR="00E95B6E" w:rsidRPr="007D51A3" w:rsidRDefault="00E95B6E" w:rsidP="00283499">
            <w:pPr>
              <w:jc w:val="both"/>
              <w:rPr>
                <w:b/>
              </w:rPr>
            </w:pPr>
            <w:r w:rsidRPr="007D51A3">
              <w:rPr>
                <w:b/>
              </w:rPr>
              <w:t>2017-</w:t>
            </w:r>
          </w:p>
          <w:p w14:paraId="7FE9B9CA" w14:textId="77777777" w:rsidR="00E95B6E" w:rsidRPr="007D51A3" w:rsidRDefault="00E95B6E" w:rsidP="00283499">
            <w:pPr>
              <w:jc w:val="both"/>
              <w:rPr>
                <w:b/>
              </w:rPr>
            </w:pPr>
            <w:r w:rsidRPr="007D51A3">
              <w:rPr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8976EA" w14:textId="77777777" w:rsidR="00E95B6E" w:rsidRPr="007D51A3" w:rsidRDefault="00E95B6E" w:rsidP="00283499">
            <w:pPr>
              <w:jc w:val="both"/>
              <w:rPr>
                <w:b/>
              </w:rPr>
            </w:pPr>
            <w:r w:rsidRPr="007D51A3">
              <w:rPr>
                <w:b/>
              </w:rPr>
              <w:t>2018-2019</w:t>
            </w:r>
          </w:p>
        </w:tc>
      </w:tr>
      <w:tr w:rsidR="00E95B6E" w:rsidRPr="007D51A3" w14:paraId="5722DB7E" w14:textId="77777777" w:rsidTr="00283499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C05BE" w14:textId="77777777" w:rsidR="00E95B6E" w:rsidRPr="007D51A3" w:rsidRDefault="00E95B6E" w:rsidP="00283499">
            <w:pPr>
              <w:jc w:val="both"/>
              <w:rPr>
                <w:b/>
              </w:rPr>
            </w:pPr>
            <w:r w:rsidRPr="007D51A3">
              <w:rPr>
                <w:b/>
              </w:rPr>
              <w:t>Всего обучающихся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4A60" w14:textId="77777777" w:rsidR="00E95B6E" w:rsidRPr="007D51A3" w:rsidRDefault="00E95B6E" w:rsidP="00283499">
            <w:pPr>
              <w:jc w:val="center"/>
              <w:rPr>
                <w:b/>
              </w:rPr>
            </w:pPr>
            <w:r w:rsidRPr="007D51A3">
              <w:rPr>
                <w:b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248F" w14:textId="77777777" w:rsidR="00E95B6E" w:rsidRPr="007D51A3" w:rsidRDefault="00E95B6E" w:rsidP="00283499">
            <w:pPr>
              <w:jc w:val="center"/>
              <w:rPr>
                <w:b/>
              </w:rPr>
            </w:pPr>
            <w:r w:rsidRPr="007D51A3">
              <w:rPr>
                <w:b/>
              </w:rPr>
              <w:t>87/86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E5A10" w14:textId="77777777" w:rsidR="00E95B6E" w:rsidRPr="007D51A3" w:rsidRDefault="00E95B6E" w:rsidP="00283499">
            <w:pPr>
              <w:jc w:val="center"/>
              <w:rPr>
                <w:b/>
              </w:rPr>
            </w:pPr>
            <w:r w:rsidRPr="007D51A3">
              <w:rPr>
                <w:b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E20908" w14:textId="77777777" w:rsidR="00E95B6E" w:rsidRPr="007D51A3" w:rsidRDefault="00E95B6E" w:rsidP="00283499">
            <w:pPr>
              <w:jc w:val="center"/>
            </w:pPr>
            <w:r w:rsidRPr="007D51A3">
              <w:rPr>
                <w:b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13CFD" w14:textId="77777777" w:rsidR="00E95B6E" w:rsidRPr="007D51A3" w:rsidRDefault="00E95B6E" w:rsidP="00283499">
            <w:pPr>
              <w:jc w:val="center"/>
              <w:rPr>
                <w:b/>
              </w:rPr>
            </w:pPr>
            <w:r w:rsidRPr="007D51A3">
              <w:rPr>
                <w:b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0DA1E2" w14:textId="77777777" w:rsidR="00E95B6E" w:rsidRPr="007D51A3" w:rsidRDefault="00E95B6E" w:rsidP="00283499">
            <w:pPr>
              <w:jc w:val="center"/>
              <w:rPr>
                <w:b/>
              </w:rPr>
            </w:pPr>
            <w:r w:rsidRPr="007D51A3">
              <w:rPr>
                <w:b/>
              </w:rPr>
              <w:t>152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082B1F" w14:textId="77777777" w:rsidR="00E95B6E" w:rsidRPr="007D51A3" w:rsidRDefault="00E95B6E" w:rsidP="00283499">
            <w:pPr>
              <w:jc w:val="center"/>
              <w:rPr>
                <w:b/>
              </w:rPr>
            </w:pPr>
            <w:r w:rsidRPr="007D51A3">
              <w:rPr>
                <w:b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6B442A" w14:textId="77777777" w:rsidR="00E95B6E" w:rsidRPr="007D51A3" w:rsidRDefault="00E95B6E" w:rsidP="00283499">
            <w:pPr>
              <w:jc w:val="center"/>
              <w:rPr>
                <w:b/>
              </w:rPr>
            </w:pPr>
            <w:r w:rsidRPr="007D51A3">
              <w:rPr>
                <w:b/>
              </w:rPr>
              <w:t>200</w:t>
            </w:r>
          </w:p>
        </w:tc>
      </w:tr>
      <w:tr w:rsidR="00E95B6E" w:rsidRPr="007D51A3" w14:paraId="63C4DACB" w14:textId="77777777" w:rsidTr="00283499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B619D" w14:textId="77777777" w:rsidR="00E95B6E" w:rsidRPr="007D51A3" w:rsidRDefault="00E95B6E" w:rsidP="00283499">
            <w:pPr>
              <w:jc w:val="both"/>
            </w:pPr>
            <w:r w:rsidRPr="007D51A3">
              <w:t>Начальная школа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CB301" w14:textId="77777777" w:rsidR="00E95B6E" w:rsidRPr="007D51A3" w:rsidRDefault="00E95B6E" w:rsidP="00283499">
            <w:pPr>
              <w:jc w:val="center"/>
            </w:pPr>
            <w:r w:rsidRPr="007D51A3"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C07A7" w14:textId="77777777" w:rsidR="00E95B6E" w:rsidRPr="007D51A3" w:rsidRDefault="00E95B6E" w:rsidP="00283499">
            <w:pPr>
              <w:jc w:val="center"/>
            </w:pPr>
            <w:r w:rsidRPr="007D51A3"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66CA" w14:textId="77777777" w:rsidR="00E95B6E" w:rsidRPr="007D51A3" w:rsidRDefault="00E95B6E" w:rsidP="00283499">
            <w:pPr>
              <w:jc w:val="center"/>
            </w:pPr>
            <w:r w:rsidRPr="007D51A3"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1A140D" w14:textId="77777777" w:rsidR="00E95B6E" w:rsidRPr="007D51A3" w:rsidRDefault="00E95B6E" w:rsidP="00283499">
            <w:pPr>
              <w:jc w:val="center"/>
            </w:pPr>
            <w:r w:rsidRPr="007D51A3"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FE0D6" w14:textId="77777777" w:rsidR="00E95B6E" w:rsidRPr="007D51A3" w:rsidRDefault="00E95B6E" w:rsidP="00283499">
            <w:pPr>
              <w:jc w:val="center"/>
            </w:pPr>
            <w:r w:rsidRPr="007D51A3"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1285E" w14:textId="77777777" w:rsidR="00E95B6E" w:rsidRPr="007D51A3" w:rsidRDefault="00E95B6E" w:rsidP="00283499">
            <w:pPr>
              <w:jc w:val="center"/>
            </w:pPr>
            <w:r w:rsidRPr="007D51A3">
              <w:t>85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D67895" w14:textId="77777777" w:rsidR="00E95B6E" w:rsidRPr="007D51A3" w:rsidRDefault="00E95B6E" w:rsidP="00283499">
            <w:pPr>
              <w:jc w:val="center"/>
            </w:pPr>
            <w:r w:rsidRPr="007D51A3"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DCF58D" w14:textId="77777777" w:rsidR="00E95B6E" w:rsidRPr="007D51A3" w:rsidRDefault="00E95B6E" w:rsidP="00283499">
            <w:pPr>
              <w:jc w:val="center"/>
            </w:pPr>
            <w:r w:rsidRPr="007D51A3">
              <w:t>109</w:t>
            </w:r>
          </w:p>
        </w:tc>
      </w:tr>
      <w:tr w:rsidR="00E95B6E" w:rsidRPr="007D51A3" w14:paraId="2889C195" w14:textId="77777777" w:rsidTr="00283499">
        <w:trPr>
          <w:trHeight w:val="57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7CE8" w14:textId="77777777" w:rsidR="00E95B6E" w:rsidRPr="007D51A3" w:rsidRDefault="00E95B6E" w:rsidP="00283499">
            <w:pPr>
              <w:jc w:val="both"/>
            </w:pPr>
            <w:r w:rsidRPr="007D51A3">
              <w:t>Основная школа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69DFC" w14:textId="77777777" w:rsidR="00E95B6E" w:rsidRPr="007D51A3" w:rsidRDefault="00E95B6E" w:rsidP="00283499">
            <w:pPr>
              <w:jc w:val="center"/>
            </w:pPr>
            <w:r w:rsidRPr="007D51A3"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78DE2" w14:textId="77777777" w:rsidR="00E95B6E" w:rsidRPr="007D51A3" w:rsidRDefault="00E95B6E" w:rsidP="00283499">
            <w:pPr>
              <w:jc w:val="center"/>
            </w:pPr>
            <w:r w:rsidRPr="007D51A3"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AFFED" w14:textId="77777777" w:rsidR="00E95B6E" w:rsidRPr="007D51A3" w:rsidRDefault="00E95B6E" w:rsidP="00283499">
            <w:pPr>
              <w:jc w:val="center"/>
            </w:pPr>
            <w:r w:rsidRPr="007D51A3"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59056F" w14:textId="77777777" w:rsidR="00E95B6E" w:rsidRPr="007D51A3" w:rsidRDefault="00E95B6E" w:rsidP="00283499">
            <w:pPr>
              <w:jc w:val="center"/>
            </w:pPr>
            <w:r w:rsidRPr="007D51A3"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411A" w14:textId="77777777" w:rsidR="00E95B6E" w:rsidRPr="007D51A3" w:rsidRDefault="00E95B6E" w:rsidP="00283499">
            <w:pPr>
              <w:jc w:val="center"/>
            </w:pPr>
            <w:r w:rsidRPr="007D51A3"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F84AC1" w14:textId="77777777" w:rsidR="00E95B6E" w:rsidRPr="007D51A3" w:rsidRDefault="00E95B6E" w:rsidP="00283499">
            <w:pPr>
              <w:jc w:val="center"/>
            </w:pPr>
            <w:r w:rsidRPr="007D51A3">
              <w:t>60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588C74" w14:textId="77777777" w:rsidR="00E95B6E" w:rsidRPr="007D51A3" w:rsidRDefault="00E95B6E" w:rsidP="00283499">
            <w:pPr>
              <w:jc w:val="center"/>
            </w:pPr>
            <w:r w:rsidRPr="007D51A3"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111CC7" w14:textId="77777777" w:rsidR="00E95B6E" w:rsidRPr="007D51A3" w:rsidRDefault="00E95B6E" w:rsidP="00283499">
            <w:pPr>
              <w:jc w:val="center"/>
            </w:pPr>
            <w:r w:rsidRPr="007D51A3">
              <w:t>84</w:t>
            </w:r>
          </w:p>
        </w:tc>
      </w:tr>
      <w:tr w:rsidR="00E95B6E" w:rsidRPr="007D51A3" w14:paraId="602B4FAC" w14:textId="77777777" w:rsidTr="00283499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428F3" w14:textId="77777777" w:rsidR="00E95B6E" w:rsidRPr="007D51A3" w:rsidRDefault="00E95B6E" w:rsidP="00283499">
            <w:pPr>
              <w:jc w:val="both"/>
            </w:pPr>
            <w:r w:rsidRPr="007D51A3">
              <w:t>Средняя школа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3D87B" w14:textId="77777777" w:rsidR="00E95B6E" w:rsidRPr="007D51A3" w:rsidRDefault="00E95B6E" w:rsidP="0028349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4B73C" w14:textId="77777777" w:rsidR="00E95B6E" w:rsidRPr="007D51A3" w:rsidRDefault="00E95B6E" w:rsidP="002834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3664" w14:textId="77777777" w:rsidR="00E95B6E" w:rsidRPr="007D51A3" w:rsidRDefault="00E95B6E" w:rsidP="002834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9159A5" w14:textId="77777777" w:rsidR="00E95B6E" w:rsidRPr="007D51A3" w:rsidRDefault="00E95B6E" w:rsidP="002834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8D513" w14:textId="77777777" w:rsidR="00E95B6E" w:rsidRPr="007D51A3" w:rsidRDefault="00E95B6E" w:rsidP="00283499">
            <w:pPr>
              <w:jc w:val="center"/>
            </w:pPr>
            <w:r w:rsidRPr="007D51A3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831456" w14:textId="77777777" w:rsidR="00E95B6E" w:rsidRPr="007D51A3" w:rsidRDefault="00E95B6E" w:rsidP="00283499">
            <w:pPr>
              <w:jc w:val="center"/>
            </w:pPr>
            <w:r w:rsidRPr="007D51A3"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B030A9" w14:textId="77777777" w:rsidR="00E95B6E" w:rsidRPr="007D51A3" w:rsidRDefault="00E95B6E" w:rsidP="00283499">
            <w:pPr>
              <w:jc w:val="center"/>
            </w:pPr>
            <w:r w:rsidRPr="007D51A3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7A255" w14:textId="77777777" w:rsidR="00E95B6E" w:rsidRPr="007D51A3" w:rsidRDefault="00E95B6E" w:rsidP="00283499">
            <w:pPr>
              <w:jc w:val="center"/>
            </w:pPr>
            <w:r w:rsidRPr="007D51A3">
              <w:t>7</w:t>
            </w:r>
          </w:p>
        </w:tc>
      </w:tr>
    </w:tbl>
    <w:p w14:paraId="789C6D8C" w14:textId="77777777" w:rsidR="00BA549C" w:rsidRPr="007D51A3" w:rsidRDefault="00BA549C" w:rsidP="00E2441D">
      <w:pPr>
        <w:pStyle w:val="af1"/>
        <w:ind w:left="720" w:right="-35"/>
        <w:jc w:val="both"/>
        <w:rPr>
          <w:rFonts w:ascii="Times New Roman" w:hAnsi="Times New Roman"/>
          <w:sz w:val="24"/>
          <w:szCs w:val="24"/>
        </w:rPr>
      </w:pPr>
    </w:p>
    <w:p w14:paraId="24237B90" w14:textId="77777777" w:rsidR="00BA549C" w:rsidRPr="007D51A3" w:rsidRDefault="00BA549C" w:rsidP="00E2441D">
      <w:pPr>
        <w:ind w:left="720" w:right="-35"/>
        <w:jc w:val="both"/>
      </w:pPr>
    </w:p>
    <w:p w14:paraId="004805C7" w14:textId="77777777" w:rsidR="00BA549C" w:rsidRPr="007D51A3" w:rsidRDefault="00BA549C" w:rsidP="00E2441D">
      <w:pPr>
        <w:pStyle w:val="af1"/>
        <w:ind w:right="-35" w:firstLine="708"/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t>На 01.09.201</w:t>
      </w:r>
      <w:r w:rsidR="00692741" w:rsidRPr="007D51A3">
        <w:rPr>
          <w:rFonts w:ascii="Times New Roman" w:hAnsi="Times New Roman"/>
          <w:sz w:val="24"/>
          <w:szCs w:val="24"/>
        </w:rPr>
        <w:t>8</w:t>
      </w:r>
      <w:r w:rsidR="009F0458" w:rsidRPr="007D51A3">
        <w:rPr>
          <w:rFonts w:ascii="Times New Roman" w:hAnsi="Times New Roman"/>
          <w:sz w:val="24"/>
          <w:szCs w:val="24"/>
        </w:rPr>
        <w:t xml:space="preserve"> </w:t>
      </w:r>
      <w:r w:rsidRPr="007D51A3">
        <w:rPr>
          <w:rFonts w:ascii="Times New Roman" w:hAnsi="Times New Roman"/>
          <w:sz w:val="24"/>
          <w:szCs w:val="24"/>
        </w:rPr>
        <w:t>года в школе обуча</w:t>
      </w:r>
      <w:r w:rsidR="00E95B6E" w:rsidRPr="007D51A3">
        <w:rPr>
          <w:rFonts w:ascii="Times New Roman" w:hAnsi="Times New Roman"/>
          <w:sz w:val="24"/>
          <w:szCs w:val="24"/>
        </w:rPr>
        <w:t>ется</w:t>
      </w:r>
      <w:r w:rsidRPr="007D51A3">
        <w:rPr>
          <w:rFonts w:ascii="Times New Roman" w:hAnsi="Times New Roman"/>
          <w:sz w:val="24"/>
          <w:szCs w:val="24"/>
        </w:rPr>
        <w:t xml:space="preserve"> </w:t>
      </w:r>
      <w:r w:rsidR="00692741" w:rsidRPr="007D51A3">
        <w:rPr>
          <w:rFonts w:ascii="Times New Roman" w:hAnsi="Times New Roman"/>
          <w:sz w:val="24"/>
          <w:szCs w:val="24"/>
        </w:rPr>
        <w:t>200</w:t>
      </w:r>
      <w:r w:rsidRPr="007D51A3">
        <w:rPr>
          <w:rFonts w:ascii="Times New Roman" w:hAnsi="Times New Roman"/>
          <w:sz w:val="24"/>
          <w:szCs w:val="24"/>
        </w:rPr>
        <w:t xml:space="preserve"> детей, контингент и количество классов по уровням образования представлен в таблице. </w:t>
      </w:r>
    </w:p>
    <w:p w14:paraId="66125B30" w14:textId="77777777" w:rsidR="00BA549C" w:rsidRPr="007D51A3" w:rsidRDefault="00BA549C" w:rsidP="00E2441D">
      <w:pPr>
        <w:pStyle w:val="af1"/>
        <w:ind w:left="720" w:right="-35"/>
        <w:jc w:val="both"/>
        <w:rPr>
          <w:rFonts w:ascii="Times New Roman" w:hAnsi="Times New Roman"/>
          <w:sz w:val="24"/>
          <w:szCs w:val="24"/>
        </w:rPr>
      </w:pPr>
    </w:p>
    <w:p w14:paraId="69412D9B" w14:textId="77777777" w:rsidR="009745FF" w:rsidRPr="007D51A3" w:rsidRDefault="009745FF" w:rsidP="00E2441D">
      <w:pPr>
        <w:shd w:val="clear" w:color="auto" w:fill="FFFFFF"/>
        <w:autoSpaceDE w:val="0"/>
        <w:ind w:right="-34"/>
        <w:jc w:val="center"/>
        <w:rPr>
          <w:b/>
          <w:bCs/>
        </w:rPr>
      </w:pPr>
    </w:p>
    <w:p w14:paraId="047F947D" w14:textId="77777777" w:rsidR="009745FF" w:rsidRPr="007D51A3" w:rsidRDefault="009745FF" w:rsidP="00E2441D">
      <w:pPr>
        <w:shd w:val="clear" w:color="auto" w:fill="FFFFFF"/>
        <w:autoSpaceDE w:val="0"/>
        <w:ind w:right="-34"/>
        <w:jc w:val="center"/>
        <w:rPr>
          <w:b/>
          <w:bCs/>
        </w:rPr>
      </w:pPr>
    </w:p>
    <w:p w14:paraId="2D703895" w14:textId="77777777" w:rsidR="009745FF" w:rsidRPr="007D51A3" w:rsidRDefault="009745FF" w:rsidP="00E2441D">
      <w:pPr>
        <w:shd w:val="clear" w:color="auto" w:fill="FFFFFF"/>
        <w:autoSpaceDE w:val="0"/>
        <w:ind w:right="-34"/>
        <w:jc w:val="center"/>
        <w:rPr>
          <w:b/>
          <w:bCs/>
        </w:rPr>
      </w:pPr>
    </w:p>
    <w:p w14:paraId="4537764F" w14:textId="77777777" w:rsidR="009745FF" w:rsidRPr="007D51A3" w:rsidRDefault="009745FF" w:rsidP="00E2441D">
      <w:pPr>
        <w:shd w:val="clear" w:color="auto" w:fill="FFFFFF"/>
        <w:autoSpaceDE w:val="0"/>
        <w:ind w:right="-34"/>
        <w:jc w:val="center"/>
        <w:rPr>
          <w:b/>
          <w:bCs/>
        </w:rPr>
      </w:pPr>
    </w:p>
    <w:p w14:paraId="7BC287CB" w14:textId="77777777" w:rsidR="00CF16F7" w:rsidRPr="007D51A3" w:rsidRDefault="00CF16F7" w:rsidP="00E2441D">
      <w:pPr>
        <w:shd w:val="clear" w:color="auto" w:fill="FFFFFF"/>
        <w:autoSpaceDE w:val="0"/>
        <w:ind w:right="-34"/>
        <w:jc w:val="center"/>
        <w:rPr>
          <w:bCs/>
          <w:u w:val="single"/>
        </w:rPr>
      </w:pPr>
    </w:p>
    <w:p w14:paraId="70E06171" w14:textId="77777777" w:rsidR="00CF16F7" w:rsidRPr="007D51A3" w:rsidRDefault="00CF16F7" w:rsidP="00E2441D">
      <w:pPr>
        <w:shd w:val="clear" w:color="auto" w:fill="FFFFFF"/>
        <w:autoSpaceDE w:val="0"/>
        <w:ind w:right="-34"/>
        <w:jc w:val="center"/>
        <w:rPr>
          <w:bCs/>
          <w:u w:val="single"/>
        </w:rPr>
      </w:pPr>
    </w:p>
    <w:p w14:paraId="6B071F10" w14:textId="77777777" w:rsidR="007A6879" w:rsidRPr="007D51A3" w:rsidRDefault="007A6879" w:rsidP="00E2441D">
      <w:pPr>
        <w:shd w:val="clear" w:color="auto" w:fill="FFFFFF"/>
        <w:autoSpaceDE w:val="0"/>
        <w:ind w:right="-34"/>
        <w:jc w:val="center"/>
        <w:rPr>
          <w:bCs/>
          <w:u w:val="single"/>
        </w:rPr>
      </w:pPr>
    </w:p>
    <w:p w14:paraId="0B3FA220" w14:textId="77777777" w:rsidR="007A6879" w:rsidRDefault="007A6879" w:rsidP="00E2441D">
      <w:pPr>
        <w:shd w:val="clear" w:color="auto" w:fill="FFFFFF"/>
        <w:autoSpaceDE w:val="0"/>
        <w:ind w:right="-34"/>
        <w:jc w:val="center"/>
        <w:rPr>
          <w:bCs/>
          <w:u w:val="single"/>
        </w:rPr>
      </w:pPr>
    </w:p>
    <w:p w14:paraId="233B5C1A" w14:textId="77777777" w:rsidR="007D51A3" w:rsidRPr="007D51A3" w:rsidRDefault="007D51A3" w:rsidP="00E2441D">
      <w:pPr>
        <w:shd w:val="clear" w:color="auto" w:fill="FFFFFF"/>
        <w:autoSpaceDE w:val="0"/>
        <w:ind w:right="-34"/>
        <w:jc w:val="center"/>
        <w:rPr>
          <w:bCs/>
          <w:u w:val="single"/>
        </w:rPr>
      </w:pPr>
    </w:p>
    <w:p w14:paraId="374906F2" w14:textId="77777777" w:rsidR="00BA549C" w:rsidRPr="007D51A3" w:rsidRDefault="00BA549C" w:rsidP="00E2441D">
      <w:pPr>
        <w:shd w:val="clear" w:color="auto" w:fill="FFFFFF"/>
        <w:autoSpaceDE w:val="0"/>
        <w:ind w:right="-34"/>
        <w:jc w:val="center"/>
        <w:rPr>
          <w:bCs/>
          <w:u w:val="single"/>
        </w:rPr>
      </w:pPr>
      <w:r w:rsidRPr="007D51A3">
        <w:rPr>
          <w:bCs/>
          <w:u w:val="single"/>
        </w:rPr>
        <w:t>Динамика численности обучающихся и количества классов в школе</w:t>
      </w:r>
    </w:p>
    <w:p w14:paraId="079C3FEB" w14:textId="77777777" w:rsidR="00BA549C" w:rsidRPr="007D51A3" w:rsidRDefault="00BA549C" w:rsidP="00E2441D">
      <w:pPr>
        <w:shd w:val="clear" w:color="auto" w:fill="FFFFFF"/>
        <w:autoSpaceDE w:val="0"/>
        <w:ind w:right="-34"/>
        <w:jc w:val="center"/>
        <w:rPr>
          <w:bCs/>
          <w:u w:val="single"/>
        </w:rPr>
      </w:pPr>
      <w:r w:rsidRPr="007D51A3">
        <w:rPr>
          <w:bCs/>
          <w:u w:val="single"/>
        </w:rPr>
        <w:t>на начало учебного года</w:t>
      </w:r>
    </w:p>
    <w:p w14:paraId="104CD139" w14:textId="77777777" w:rsidR="00CF16F7" w:rsidRPr="007D51A3" w:rsidRDefault="00CF16F7" w:rsidP="00CF16F7">
      <w:pPr>
        <w:jc w:val="both"/>
      </w:pPr>
    </w:p>
    <w:p w14:paraId="6E0329AF" w14:textId="77777777" w:rsidR="007A6879" w:rsidRPr="007D51A3" w:rsidRDefault="007A6879" w:rsidP="00CF16F7">
      <w:pPr>
        <w:jc w:val="both"/>
      </w:pPr>
    </w:p>
    <w:p w14:paraId="0A62FE56" w14:textId="77777777" w:rsidR="00182BAA" w:rsidRPr="007D51A3" w:rsidRDefault="00182BAA" w:rsidP="00182BAA">
      <w:pPr>
        <w:ind w:firstLine="567"/>
        <w:jc w:val="both"/>
      </w:pPr>
      <w:r w:rsidRPr="007D51A3">
        <w:t xml:space="preserve">  Школа комплектует до 200 обучающихся.  С нового учебного года приняты в 1 класс 36 обучающихся, что составляет 18</w:t>
      </w:r>
      <w:r w:rsidRPr="007D51A3">
        <w:rPr>
          <w:color w:val="000000"/>
        </w:rPr>
        <w:t xml:space="preserve"> </w:t>
      </w:r>
      <w:r w:rsidRPr="007D51A3">
        <w:t>% от общего числа обучающихся.</w:t>
      </w:r>
      <w:r w:rsidRPr="007D51A3">
        <w:rPr>
          <w:color w:val="FF0000"/>
        </w:rPr>
        <w:t xml:space="preserve"> </w:t>
      </w:r>
      <w:r w:rsidRPr="007D51A3">
        <w:t>В настоящее время в начально</w:t>
      </w:r>
      <w:r w:rsidR="007A6879" w:rsidRPr="007D51A3">
        <w:t>й школе обучается _109_ человек</w:t>
      </w:r>
      <w:r w:rsidRPr="007D51A3">
        <w:t>, в основной школе _84_ человека, в средней - 7 человек, таким образом, процентное соотношение составляет 54,5% к 42 % к 4%. Выпускников 9 класса 10 человек. Ежегодно контингент школы пополняется за счет начальной школы. Из 39 заявленных детей 36 пришли в первый класс.</w:t>
      </w:r>
    </w:p>
    <w:p w14:paraId="12C3E21E" w14:textId="77777777" w:rsidR="00BA549C" w:rsidRPr="007D51A3" w:rsidRDefault="00BA549C" w:rsidP="00E2441D">
      <w:pPr>
        <w:shd w:val="clear" w:color="auto" w:fill="FFFFFF"/>
        <w:autoSpaceDE w:val="0"/>
        <w:ind w:right="-34"/>
        <w:jc w:val="both"/>
        <w:rPr>
          <w:b/>
          <w:bCs/>
        </w:rPr>
      </w:pPr>
    </w:p>
    <w:p w14:paraId="7FC64733" w14:textId="77777777" w:rsidR="00BA549C" w:rsidRPr="007D51A3" w:rsidRDefault="0092191E" w:rsidP="00395DAC">
      <w:pPr>
        <w:pStyle w:val="af1"/>
        <w:ind w:right="-35"/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t>На 01.04.</w:t>
      </w:r>
      <w:r w:rsidR="00BA549C" w:rsidRPr="007D51A3">
        <w:rPr>
          <w:rFonts w:ascii="Times New Roman" w:hAnsi="Times New Roman"/>
          <w:sz w:val="24"/>
          <w:szCs w:val="24"/>
        </w:rPr>
        <w:t xml:space="preserve"> 201</w:t>
      </w:r>
      <w:r w:rsidR="00692741" w:rsidRPr="007D51A3">
        <w:rPr>
          <w:rFonts w:ascii="Times New Roman" w:hAnsi="Times New Roman"/>
          <w:sz w:val="24"/>
          <w:szCs w:val="24"/>
        </w:rPr>
        <w:t>8</w:t>
      </w:r>
      <w:r w:rsidR="00BA549C" w:rsidRPr="007D51A3">
        <w:rPr>
          <w:rFonts w:ascii="Times New Roman" w:hAnsi="Times New Roman"/>
          <w:sz w:val="24"/>
          <w:szCs w:val="24"/>
        </w:rPr>
        <w:t>-201</w:t>
      </w:r>
      <w:r w:rsidR="00692741" w:rsidRPr="007D51A3">
        <w:rPr>
          <w:rFonts w:ascii="Times New Roman" w:hAnsi="Times New Roman"/>
          <w:sz w:val="24"/>
          <w:szCs w:val="24"/>
        </w:rPr>
        <w:t>9</w:t>
      </w:r>
      <w:r w:rsidR="00BA549C" w:rsidRPr="007D51A3">
        <w:rPr>
          <w:rFonts w:ascii="Times New Roman" w:hAnsi="Times New Roman"/>
          <w:sz w:val="24"/>
          <w:szCs w:val="24"/>
        </w:rPr>
        <w:t xml:space="preserve"> учебного года контингент составил </w:t>
      </w:r>
      <w:r w:rsidR="00692741" w:rsidRPr="007D51A3">
        <w:rPr>
          <w:rFonts w:ascii="Times New Roman" w:hAnsi="Times New Roman"/>
          <w:sz w:val="24"/>
          <w:szCs w:val="24"/>
        </w:rPr>
        <w:t>200</w:t>
      </w:r>
      <w:r w:rsidR="00BA549C" w:rsidRPr="007D51A3">
        <w:rPr>
          <w:rFonts w:ascii="Times New Roman" w:hAnsi="Times New Roman"/>
          <w:sz w:val="24"/>
          <w:szCs w:val="24"/>
        </w:rPr>
        <w:t xml:space="preserve"> человек.</w:t>
      </w:r>
    </w:p>
    <w:p w14:paraId="74A67978" w14:textId="77777777" w:rsidR="00BA549C" w:rsidRPr="007D51A3" w:rsidRDefault="00BA549C" w:rsidP="00E2441D">
      <w:pPr>
        <w:jc w:val="both"/>
      </w:pPr>
    </w:p>
    <w:p w14:paraId="318ED9DF" w14:textId="77777777" w:rsidR="00BA549C" w:rsidRPr="007D51A3" w:rsidRDefault="00BA549C" w:rsidP="00A46158">
      <w:pPr>
        <w:jc w:val="both"/>
        <w:rPr>
          <w:b/>
        </w:rPr>
      </w:pPr>
      <w:r w:rsidRPr="007D51A3">
        <w:rPr>
          <w:b/>
        </w:rPr>
        <w:t>Выбытие обучающихся в течение 5 лет</w:t>
      </w:r>
    </w:p>
    <w:p w14:paraId="5048FB6E" w14:textId="77777777" w:rsidR="00395DAC" w:rsidRPr="007D51A3" w:rsidRDefault="00395DAC" w:rsidP="00A46158">
      <w:pPr>
        <w:jc w:val="both"/>
        <w:rPr>
          <w:b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78"/>
        <w:gridCol w:w="992"/>
        <w:gridCol w:w="851"/>
        <w:gridCol w:w="850"/>
        <w:gridCol w:w="993"/>
        <w:gridCol w:w="992"/>
        <w:gridCol w:w="992"/>
        <w:gridCol w:w="1975"/>
      </w:tblGrid>
      <w:tr w:rsidR="006C296A" w:rsidRPr="007D51A3" w14:paraId="73840ACE" w14:textId="77777777" w:rsidTr="00770339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28660" w14:textId="77777777" w:rsidR="006C296A" w:rsidRPr="007D51A3" w:rsidRDefault="006C296A" w:rsidP="00A46158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DB6D" w14:textId="77777777" w:rsidR="006C296A" w:rsidRPr="007D51A3" w:rsidRDefault="006C296A" w:rsidP="00A46158">
            <w:pPr>
              <w:jc w:val="both"/>
              <w:rPr>
                <w:b/>
              </w:rPr>
            </w:pPr>
            <w:r w:rsidRPr="007D51A3">
              <w:rPr>
                <w:b/>
              </w:rPr>
              <w:t>2012-2013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3DA89" w14:textId="77777777" w:rsidR="006C296A" w:rsidRPr="007D51A3" w:rsidRDefault="006C296A" w:rsidP="00A46158">
            <w:pPr>
              <w:jc w:val="both"/>
              <w:rPr>
                <w:b/>
              </w:rPr>
            </w:pPr>
            <w:r w:rsidRPr="007D51A3">
              <w:rPr>
                <w:b/>
              </w:rPr>
              <w:t>2013-2014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939003" w14:textId="77777777" w:rsidR="006C296A" w:rsidRPr="007D51A3" w:rsidRDefault="006C296A" w:rsidP="00A46158">
            <w:pPr>
              <w:jc w:val="both"/>
            </w:pPr>
            <w:r w:rsidRPr="007D51A3">
              <w:rPr>
                <w:b/>
              </w:rPr>
              <w:t>2014-2015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89F8C" w14:textId="77777777" w:rsidR="006C296A" w:rsidRPr="007D51A3" w:rsidRDefault="006C296A" w:rsidP="00A46158">
            <w:pPr>
              <w:jc w:val="both"/>
              <w:rPr>
                <w:b/>
              </w:rPr>
            </w:pPr>
            <w:r w:rsidRPr="007D51A3">
              <w:rPr>
                <w:b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DC39B" w14:textId="77777777" w:rsidR="006C296A" w:rsidRPr="007D51A3" w:rsidRDefault="006C296A" w:rsidP="00A46158">
            <w:pPr>
              <w:jc w:val="both"/>
              <w:rPr>
                <w:b/>
              </w:rPr>
            </w:pPr>
            <w:r w:rsidRPr="007D51A3">
              <w:rPr>
                <w:b/>
              </w:rPr>
              <w:t>2016-2017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A5F3FD" w14:textId="77777777" w:rsidR="006C296A" w:rsidRPr="007D51A3" w:rsidRDefault="006C296A" w:rsidP="00A46158">
            <w:pPr>
              <w:jc w:val="both"/>
              <w:rPr>
                <w:b/>
              </w:rPr>
            </w:pPr>
            <w:r w:rsidRPr="007D51A3">
              <w:rPr>
                <w:b/>
              </w:rPr>
              <w:t>2017-2018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8E1337" w14:textId="77777777" w:rsidR="006C296A" w:rsidRPr="007D51A3" w:rsidRDefault="006C296A" w:rsidP="00A46158">
            <w:pPr>
              <w:jc w:val="both"/>
              <w:rPr>
                <w:b/>
              </w:rPr>
            </w:pPr>
            <w:r w:rsidRPr="007D51A3">
              <w:rPr>
                <w:b/>
              </w:rPr>
              <w:t>2018-2019</w:t>
            </w:r>
          </w:p>
        </w:tc>
      </w:tr>
      <w:tr w:rsidR="006C296A" w:rsidRPr="007D51A3" w14:paraId="46E39720" w14:textId="77777777" w:rsidTr="00770339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F7B45" w14:textId="77777777" w:rsidR="006C296A" w:rsidRPr="007D51A3" w:rsidRDefault="006C296A" w:rsidP="00A46158">
            <w:pPr>
              <w:jc w:val="both"/>
              <w:rPr>
                <w:b/>
              </w:rPr>
            </w:pPr>
            <w:r w:rsidRPr="007D51A3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8D86A" w14:textId="77777777" w:rsidR="006C296A" w:rsidRPr="007D51A3" w:rsidRDefault="006C296A" w:rsidP="00A46158">
            <w:pPr>
              <w:jc w:val="center"/>
              <w:rPr>
                <w:b/>
              </w:rPr>
            </w:pPr>
            <w:r w:rsidRPr="007D51A3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325E3" w14:textId="77777777" w:rsidR="006C296A" w:rsidRPr="007D51A3" w:rsidRDefault="006C296A" w:rsidP="00A46158">
            <w:pPr>
              <w:jc w:val="center"/>
              <w:rPr>
                <w:b/>
              </w:rPr>
            </w:pPr>
            <w:r w:rsidRPr="007D51A3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F144F6" w14:textId="77777777" w:rsidR="006C296A" w:rsidRPr="007D51A3" w:rsidRDefault="006C296A" w:rsidP="00A46158">
            <w:pPr>
              <w:jc w:val="center"/>
            </w:pPr>
            <w:r w:rsidRPr="007D51A3"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86DC" w14:textId="77777777" w:rsidR="006C296A" w:rsidRPr="007D51A3" w:rsidRDefault="006C296A" w:rsidP="00A46158">
            <w:pPr>
              <w:jc w:val="center"/>
            </w:pPr>
            <w:r w:rsidRPr="007D51A3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155234" w14:textId="77777777" w:rsidR="006C296A" w:rsidRPr="007D51A3" w:rsidRDefault="006C296A" w:rsidP="00A46158">
            <w:pPr>
              <w:jc w:val="center"/>
            </w:pPr>
            <w:r w:rsidRPr="007D51A3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FF7C25" w14:textId="77777777" w:rsidR="006C296A" w:rsidRPr="007D51A3" w:rsidRDefault="006C296A" w:rsidP="00A46158">
            <w:pPr>
              <w:jc w:val="center"/>
            </w:pPr>
            <w:r w:rsidRPr="007D51A3">
              <w:t>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4A5675" w14:textId="77777777" w:rsidR="006C296A" w:rsidRPr="007D51A3" w:rsidRDefault="006C296A" w:rsidP="00A46158">
            <w:pPr>
              <w:jc w:val="center"/>
            </w:pPr>
          </w:p>
        </w:tc>
      </w:tr>
      <w:tr w:rsidR="006C296A" w:rsidRPr="007D51A3" w14:paraId="75A4A12B" w14:textId="77777777" w:rsidTr="00770339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9918D" w14:textId="77777777" w:rsidR="006C296A" w:rsidRPr="007D51A3" w:rsidRDefault="006C296A" w:rsidP="00A46158">
            <w:pPr>
              <w:jc w:val="both"/>
            </w:pPr>
            <w:r w:rsidRPr="007D51A3">
              <w:t>Начальная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896A" w14:textId="77777777" w:rsidR="006C296A" w:rsidRPr="007D51A3" w:rsidRDefault="006C296A" w:rsidP="00A46158">
            <w:pPr>
              <w:jc w:val="center"/>
            </w:pPr>
            <w:r w:rsidRPr="007D51A3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9461" w14:textId="77777777" w:rsidR="006C296A" w:rsidRPr="007D51A3" w:rsidRDefault="006C296A" w:rsidP="00A46158">
            <w:pPr>
              <w:jc w:val="center"/>
            </w:pPr>
            <w:r w:rsidRPr="007D51A3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662427" w14:textId="77777777" w:rsidR="006C296A" w:rsidRPr="007D51A3" w:rsidRDefault="006C296A" w:rsidP="00A46158">
            <w:pPr>
              <w:jc w:val="center"/>
            </w:pPr>
            <w:r w:rsidRPr="007D51A3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E0FB" w14:textId="77777777" w:rsidR="006C296A" w:rsidRPr="007D51A3" w:rsidRDefault="006C296A" w:rsidP="00A46158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14DDD7" w14:textId="77777777" w:rsidR="006C296A" w:rsidRPr="007D51A3" w:rsidRDefault="006C296A" w:rsidP="00A46158">
            <w:pPr>
              <w:jc w:val="center"/>
            </w:pPr>
            <w:r w:rsidRPr="007D51A3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8F6716" w14:textId="77777777" w:rsidR="006C296A" w:rsidRPr="007D51A3" w:rsidRDefault="006C296A" w:rsidP="00A46158">
            <w:pPr>
              <w:jc w:val="center"/>
            </w:pPr>
            <w:r w:rsidRPr="007D51A3"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7272A3" w14:textId="77777777" w:rsidR="006C296A" w:rsidRPr="007D51A3" w:rsidRDefault="006C296A" w:rsidP="00A46158">
            <w:pPr>
              <w:jc w:val="center"/>
            </w:pPr>
          </w:p>
        </w:tc>
      </w:tr>
      <w:tr w:rsidR="006C296A" w:rsidRPr="007D51A3" w14:paraId="50DD1DA5" w14:textId="77777777" w:rsidTr="00770339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7D32D" w14:textId="77777777" w:rsidR="006C296A" w:rsidRPr="007D51A3" w:rsidRDefault="006C296A" w:rsidP="00A46158">
            <w:pPr>
              <w:jc w:val="both"/>
            </w:pPr>
            <w:r w:rsidRPr="007D51A3">
              <w:t>Основная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3632" w14:textId="77777777" w:rsidR="006C296A" w:rsidRPr="007D51A3" w:rsidRDefault="006C296A" w:rsidP="00A46158">
            <w:pPr>
              <w:jc w:val="center"/>
            </w:pPr>
            <w:r w:rsidRPr="007D51A3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4F5A1" w14:textId="77777777" w:rsidR="006C296A" w:rsidRPr="007D51A3" w:rsidRDefault="006C296A" w:rsidP="00A46158">
            <w:pPr>
              <w:jc w:val="center"/>
            </w:pPr>
            <w:r w:rsidRPr="007D51A3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1FF6AF" w14:textId="77777777" w:rsidR="006C296A" w:rsidRPr="007D51A3" w:rsidRDefault="006C296A" w:rsidP="00A46158">
            <w:pPr>
              <w:jc w:val="center"/>
            </w:pPr>
            <w:r w:rsidRPr="007D51A3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75F35" w14:textId="77777777" w:rsidR="006C296A" w:rsidRPr="007D51A3" w:rsidRDefault="006C296A" w:rsidP="00A46158">
            <w:pPr>
              <w:jc w:val="center"/>
            </w:pPr>
            <w:r w:rsidRPr="007D51A3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1C409B" w14:textId="77777777" w:rsidR="006C296A" w:rsidRPr="007D51A3" w:rsidRDefault="006C296A" w:rsidP="00A46158">
            <w:pPr>
              <w:jc w:val="center"/>
            </w:pPr>
            <w:r w:rsidRPr="007D51A3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E757AA" w14:textId="77777777" w:rsidR="006C296A" w:rsidRPr="007D51A3" w:rsidRDefault="006C296A" w:rsidP="00A46158">
            <w:pPr>
              <w:jc w:val="center"/>
            </w:pPr>
            <w:r w:rsidRPr="007D51A3"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1B2165" w14:textId="77777777" w:rsidR="006C296A" w:rsidRPr="007D51A3" w:rsidRDefault="006C296A" w:rsidP="00A46158">
            <w:pPr>
              <w:jc w:val="center"/>
            </w:pPr>
          </w:p>
        </w:tc>
      </w:tr>
      <w:tr w:rsidR="006C296A" w:rsidRPr="007D51A3" w14:paraId="07EED8F0" w14:textId="77777777" w:rsidTr="00770339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29BE" w14:textId="77777777" w:rsidR="006C296A" w:rsidRPr="007D51A3" w:rsidRDefault="006C296A" w:rsidP="00A46158">
            <w:pPr>
              <w:jc w:val="both"/>
            </w:pPr>
            <w:r w:rsidRPr="007D51A3">
              <w:t>Средняя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93FF4" w14:textId="77777777" w:rsidR="006C296A" w:rsidRPr="007D51A3" w:rsidRDefault="006C296A" w:rsidP="00A4615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5CFD" w14:textId="77777777" w:rsidR="006C296A" w:rsidRPr="007D51A3" w:rsidRDefault="006C296A" w:rsidP="00A461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F73EBC" w14:textId="77777777" w:rsidR="006C296A" w:rsidRPr="007D51A3" w:rsidRDefault="006C296A" w:rsidP="00A4615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908E" w14:textId="77777777" w:rsidR="006C296A" w:rsidRPr="007D51A3" w:rsidRDefault="006C296A" w:rsidP="00A46158">
            <w:pPr>
              <w:jc w:val="center"/>
            </w:pPr>
            <w:r w:rsidRPr="007D51A3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6C84C2" w14:textId="77777777" w:rsidR="006C296A" w:rsidRPr="007D51A3" w:rsidRDefault="006C296A" w:rsidP="00A46158">
            <w:pPr>
              <w:jc w:val="center"/>
            </w:pPr>
            <w:r w:rsidRPr="007D51A3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2DD2FB" w14:textId="77777777" w:rsidR="006C296A" w:rsidRPr="007D51A3" w:rsidRDefault="006C296A" w:rsidP="00A46158">
            <w:pPr>
              <w:jc w:val="center"/>
            </w:pPr>
            <w:r w:rsidRPr="007D51A3">
              <w:t>-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03AC1E" w14:textId="77777777" w:rsidR="006C296A" w:rsidRPr="007D51A3" w:rsidRDefault="006C296A" w:rsidP="00A46158">
            <w:pPr>
              <w:jc w:val="center"/>
            </w:pPr>
          </w:p>
        </w:tc>
      </w:tr>
      <w:tr w:rsidR="006C296A" w:rsidRPr="007D51A3" w14:paraId="3719F98A" w14:textId="77777777" w:rsidTr="00770339">
        <w:trPr>
          <w:trHeight w:val="72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52116" w14:textId="77777777" w:rsidR="006C296A" w:rsidRPr="007D51A3" w:rsidRDefault="006C296A" w:rsidP="00A46158">
            <w:pPr>
              <w:jc w:val="both"/>
              <w:rPr>
                <w:b/>
                <w:i/>
              </w:rPr>
            </w:pPr>
            <w:r w:rsidRPr="007D51A3">
              <w:rPr>
                <w:b/>
                <w:i/>
              </w:rPr>
              <w:t>Выпускники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4825" w14:textId="77777777" w:rsidR="006C296A" w:rsidRPr="007D51A3" w:rsidRDefault="006C296A" w:rsidP="00A46158">
            <w:pPr>
              <w:jc w:val="center"/>
            </w:pPr>
            <w:r w:rsidRPr="007D51A3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96BA" w14:textId="77777777" w:rsidR="006C296A" w:rsidRPr="007D51A3" w:rsidRDefault="006C296A" w:rsidP="00A46158">
            <w:pPr>
              <w:jc w:val="center"/>
            </w:pPr>
            <w:r w:rsidRPr="007D51A3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3A049B" w14:textId="77777777" w:rsidR="006C296A" w:rsidRPr="007D51A3" w:rsidRDefault="006C296A" w:rsidP="00A46158">
            <w:pPr>
              <w:jc w:val="center"/>
            </w:pPr>
            <w:r w:rsidRPr="007D51A3"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A07F" w14:textId="77777777" w:rsidR="006C296A" w:rsidRPr="007D51A3" w:rsidRDefault="006C296A" w:rsidP="00A46158">
            <w:pPr>
              <w:jc w:val="center"/>
            </w:pPr>
            <w:r w:rsidRPr="007D51A3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4D2CE8" w14:textId="77777777" w:rsidR="006C296A" w:rsidRPr="007D51A3" w:rsidRDefault="006C296A" w:rsidP="00A46158">
            <w:pPr>
              <w:jc w:val="center"/>
            </w:pPr>
            <w:r w:rsidRPr="007D51A3">
              <w:t xml:space="preserve">9+4(11 </w:t>
            </w:r>
            <w:proofErr w:type="spellStart"/>
            <w:r w:rsidRPr="007D51A3">
              <w:t>кл</w:t>
            </w:r>
            <w:proofErr w:type="spellEnd"/>
            <w:r w:rsidRPr="007D51A3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C0BB63" w14:textId="77777777" w:rsidR="006C296A" w:rsidRPr="007D51A3" w:rsidRDefault="006C296A" w:rsidP="00A46158">
            <w:pPr>
              <w:jc w:val="center"/>
            </w:pPr>
            <w:r w:rsidRPr="007D51A3">
              <w:t xml:space="preserve">5+3(9 и 11 </w:t>
            </w:r>
            <w:proofErr w:type="spellStart"/>
            <w:r w:rsidRPr="007D51A3">
              <w:t>кл</w:t>
            </w:r>
            <w:proofErr w:type="spellEnd"/>
            <w:r w:rsidRPr="007D51A3">
              <w:t>.)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E1AF96" w14:textId="77777777" w:rsidR="006C296A" w:rsidRPr="007D51A3" w:rsidRDefault="006C296A" w:rsidP="00A46158">
            <w:pPr>
              <w:jc w:val="center"/>
            </w:pPr>
          </w:p>
        </w:tc>
      </w:tr>
    </w:tbl>
    <w:p w14:paraId="7A86FA1F" w14:textId="77777777" w:rsidR="00BA549C" w:rsidRPr="007D51A3" w:rsidRDefault="00BA549C" w:rsidP="00E2441D">
      <w:pPr>
        <w:ind w:right="-35" w:firstLine="708"/>
        <w:jc w:val="both"/>
      </w:pPr>
    </w:p>
    <w:p w14:paraId="2736730C" w14:textId="77777777" w:rsidR="00BA549C" w:rsidRPr="007D51A3" w:rsidRDefault="00BA549C" w:rsidP="00E2441D">
      <w:pPr>
        <w:shd w:val="clear" w:color="auto" w:fill="FFFFFF"/>
        <w:ind w:right="-34" w:firstLine="720"/>
        <w:jc w:val="both"/>
        <w:rPr>
          <w:b/>
        </w:rPr>
      </w:pPr>
    </w:p>
    <w:p w14:paraId="6EE84988" w14:textId="77777777" w:rsidR="00BA549C" w:rsidRPr="007D51A3" w:rsidRDefault="00BA549C" w:rsidP="00E2441D">
      <w:pPr>
        <w:shd w:val="clear" w:color="auto" w:fill="FFFFFF"/>
        <w:ind w:right="-34" w:firstLine="720"/>
        <w:jc w:val="both"/>
        <w:rPr>
          <w:b/>
        </w:rPr>
      </w:pPr>
    </w:p>
    <w:p w14:paraId="6059CCC2" w14:textId="77777777" w:rsidR="00BA549C" w:rsidRPr="007D51A3" w:rsidRDefault="00BA549C" w:rsidP="00BA549C">
      <w:pPr>
        <w:shd w:val="clear" w:color="auto" w:fill="FFFFFF"/>
        <w:ind w:right="-34" w:firstLine="720"/>
        <w:rPr>
          <w:b/>
        </w:rPr>
      </w:pPr>
    </w:p>
    <w:p w14:paraId="70110D1C" w14:textId="77777777" w:rsidR="00BA549C" w:rsidRPr="007D51A3" w:rsidRDefault="00BA549C" w:rsidP="00BA549C">
      <w:pPr>
        <w:shd w:val="clear" w:color="auto" w:fill="FFFFFF"/>
        <w:ind w:right="-34" w:firstLine="720"/>
        <w:rPr>
          <w:b/>
        </w:rPr>
      </w:pPr>
    </w:p>
    <w:p w14:paraId="5930D4D2" w14:textId="77777777" w:rsidR="00BA549C" w:rsidRPr="007D51A3" w:rsidRDefault="00BA549C" w:rsidP="00BA549C">
      <w:pPr>
        <w:shd w:val="clear" w:color="auto" w:fill="FFFFFF"/>
        <w:ind w:right="-34" w:firstLine="720"/>
        <w:rPr>
          <w:b/>
        </w:rPr>
      </w:pPr>
    </w:p>
    <w:p w14:paraId="41615AA0" w14:textId="77777777" w:rsidR="00BA549C" w:rsidRPr="007D51A3" w:rsidRDefault="00BA549C" w:rsidP="00BA549C">
      <w:pPr>
        <w:shd w:val="clear" w:color="auto" w:fill="FFFFFF"/>
        <w:ind w:right="-34" w:firstLine="720"/>
        <w:rPr>
          <w:b/>
        </w:rPr>
      </w:pPr>
    </w:p>
    <w:p w14:paraId="4EDE79E6" w14:textId="77777777" w:rsidR="00BA549C" w:rsidRPr="007D51A3" w:rsidRDefault="00BA549C" w:rsidP="00BA549C">
      <w:pPr>
        <w:shd w:val="clear" w:color="auto" w:fill="FFFFFF"/>
        <w:ind w:right="-34" w:firstLine="720"/>
        <w:rPr>
          <w:b/>
        </w:rPr>
      </w:pPr>
    </w:p>
    <w:p w14:paraId="47F75B39" w14:textId="77777777" w:rsidR="00BA549C" w:rsidRPr="007D51A3" w:rsidRDefault="00BA549C" w:rsidP="00BA549C">
      <w:pPr>
        <w:shd w:val="clear" w:color="auto" w:fill="FFFFFF"/>
        <w:ind w:right="-34" w:firstLine="720"/>
        <w:rPr>
          <w:b/>
        </w:rPr>
      </w:pPr>
    </w:p>
    <w:p w14:paraId="77737E68" w14:textId="77777777" w:rsidR="00BA549C" w:rsidRPr="007D51A3" w:rsidRDefault="00BA549C" w:rsidP="00BA549C">
      <w:pPr>
        <w:shd w:val="clear" w:color="auto" w:fill="FFFFFF"/>
        <w:ind w:right="-34" w:firstLine="720"/>
        <w:rPr>
          <w:b/>
        </w:rPr>
      </w:pPr>
    </w:p>
    <w:p w14:paraId="24C560C8" w14:textId="77777777" w:rsidR="00BA549C" w:rsidRPr="007D51A3" w:rsidRDefault="00BA549C" w:rsidP="00BA549C">
      <w:pPr>
        <w:shd w:val="clear" w:color="auto" w:fill="FFFFFF"/>
        <w:ind w:right="-34" w:firstLine="720"/>
        <w:rPr>
          <w:b/>
        </w:rPr>
        <w:sectPr w:rsidR="00BA549C" w:rsidRPr="007D51A3" w:rsidSect="00B75BC6">
          <w:footerReference w:type="default" r:id="rId9"/>
          <w:pgSz w:w="11906" w:h="16838"/>
          <w:pgMar w:top="851" w:right="566" w:bottom="709" w:left="1418" w:header="294" w:footer="720" w:gutter="0"/>
          <w:pgNumType w:start="0"/>
          <w:cols w:space="720"/>
          <w:titlePg/>
          <w:docGrid w:linePitch="360"/>
        </w:sectPr>
      </w:pPr>
    </w:p>
    <w:p w14:paraId="431E9C04" w14:textId="77777777" w:rsidR="00BA549C" w:rsidRPr="007D51A3" w:rsidRDefault="00BA549C" w:rsidP="00395DAC">
      <w:pPr>
        <w:shd w:val="clear" w:color="auto" w:fill="FFFFFF"/>
        <w:ind w:right="-34" w:firstLine="720"/>
        <w:jc w:val="center"/>
      </w:pPr>
      <w:r w:rsidRPr="007D51A3">
        <w:rPr>
          <w:b/>
        </w:rPr>
        <w:lastRenderedPageBreak/>
        <w:t>Социальный статус семей</w:t>
      </w:r>
    </w:p>
    <w:p w14:paraId="08542A9C" w14:textId="77777777" w:rsidR="00BA549C" w:rsidRPr="007D51A3" w:rsidRDefault="00BA549C" w:rsidP="009745FF">
      <w:pPr>
        <w:shd w:val="clear" w:color="auto" w:fill="FFFFFF"/>
        <w:tabs>
          <w:tab w:val="left" w:pos="7230"/>
        </w:tabs>
        <w:ind w:right="1700"/>
      </w:pPr>
    </w:p>
    <w:p w14:paraId="1FF35E64" w14:textId="77777777" w:rsidR="00BA549C" w:rsidRPr="007D51A3" w:rsidRDefault="00395DAC" w:rsidP="00395DAC">
      <w:pPr>
        <w:jc w:val="center"/>
        <w:rPr>
          <w:b/>
        </w:rPr>
      </w:pPr>
      <w:r w:rsidRPr="007D51A3">
        <w:rPr>
          <w:b/>
        </w:rPr>
        <w:t xml:space="preserve">         </w:t>
      </w:r>
      <w:r w:rsidR="00BA549C" w:rsidRPr="007D51A3">
        <w:rPr>
          <w:b/>
        </w:rPr>
        <w:t>Социальный паспорт школы</w:t>
      </w:r>
    </w:p>
    <w:p w14:paraId="5678F340" w14:textId="77777777" w:rsidR="00395DAC" w:rsidRPr="007D51A3" w:rsidRDefault="00395DAC" w:rsidP="00395DAC">
      <w:pPr>
        <w:jc w:val="center"/>
        <w:rPr>
          <w:b/>
        </w:rPr>
      </w:pPr>
    </w:p>
    <w:tbl>
      <w:tblPr>
        <w:tblW w:w="1474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1275"/>
        <w:gridCol w:w="1418"/>
        <w:gridCol w:w="1417"/>
        <w:gridCol w:w="1276"/>
        <w:gridCol w:w="1559"/>
        <w:gridCol w:w="1418"/>
        <w:gridCol w:w="1276"/>
        <w:gridCol w:w="1417"/>
        <w:gridCol w:w="1560"/>
      </w:tblGrid>
      <w:tr w:rsidR="0028012A" w:rsidRPr="007D51A3" w14:paraId="180B7175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BEAE" w14:textId="77777777" w:rsidR="0028012A" w:rsidRPr="007D51A3" w:rsidRDefault="0028012A" w:rsidP="00395DAC">
            <w:pPr>
              <w:jc w:val="center"/>
              <w:rPr>
                <w:b/>
              </w:rPr>
            </w:pPr>
            <w:r w:rsidRPr="007D51A3">
              <w:rPr>
                <w:b/>
              </w:rPr>
              <w:t>Анализ по критериям школы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10A6" w14:textId="77777777" w:rsidR="0028012A" w:rsidRPr="007D51A3" w:rsidRDefault="0028012A" w:rsidP="003A2E55">
            <w:pPr>
              <w:rPr>
                <w:b/>
              </w:rPr>
            </w:pPr>
            <w:r w:rsidRPr="007D51A3">
              <w:rPr>
                <w:b/>
              </w:rPr>
              <w:t>2010-2011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7876" w14:textId="77777777" w:rsidR="0028012A" w:rsidRPr="007D51A3" w:rsidRDefault="0028012A" w:rsidP="00395DAC">
            <w:pPr>
              <w:jc w:val="center"/>
              <w:rPr>
                <w:b/>
              </w:rPr>
            </w:pPr>
            <w:r w:rsidRPr="007D51A3">
              <w:rPr>
                <w:b/>
              </w:rPr>
              <w:t>2011-2012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11DA2" w14:textId="77777777" w:rsidR="0028012A" w:rsidRPr="007D51A3" w:rsidRDefault="0028012A" w:rsidP="003A2E55">
            <w:pPr>
              <w:rPr>
                <w:b/>
              </w:rPr>
            </w:pPr>
            <w:r w:rsidRPr="007D51A3">
              <w:rPr>
                <w:b/>
              </w:rPr>
              <w:t>2012-2013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B6BA" w14:textId="77777777" w:rsidR="0028012A" w:rsidRPr="007D51A3" w:rsidRDefault="0028012A" w:rsidP="003A2E55">
            <w:pPr>
              <w:rPr>
                <w:b/>
              </w:rPr>
            </w:pPr>
            <w:r w:rsidRPr="007D51A3">
              <w:rPr>
                <w:b/>
              </w:rPr>
              <w:t>2013-2014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E68D" w14:textId="77777777" w:rsidR="0028012A" w:rsidRPr="007D51A3" w:rsidRDefault="0028012A" w:rsidP="003A2E55">
            <w:pPr>
              <w:rPr>
                <w:b/>
              </w:rPr>
            </w:pPr>
            <w:r w:rsidRPr="007D51A3">
              <w:rPr>
                <w:b/>
              </w:rPr>
              <w:t>2014-2015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4EB1" w14:textId="77777777" w:rsidR="0028012A" w:rsidRPr="007D51A3" w:rsidRDefault="0028012A" w:rsidP="003A2E55">
            <w:pPr>
              <w:rPr>
                <w:b/>
              </w:rPr>
            </w:pPr>
            <w:r w:rsidRPr="007D51A3">
              <w:rPr>
                <w:b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C13A" w14:textId="77777777" w:rsidR="0028012A" w:rsidRPr="007D51A3" w:rsidRDefault="0028012A" w:rsidP="003A2E55">
            <w:pPr>
              <w:rPr>
                <w:b/>
              </w:rPr>
            </w:pPr>
            <w:r w:rsidRPr="007D51A3">
              <w:rPr>
                <w:b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CD14" w14:textId="77777777" w:rsidR="0028012A" w:rsidRPr="007D51A3" w:rsidRDefault="0028012A" w:rsidP="003A2E55">
            <w:pPr>
              <w:rPr>
                <w:b/>
              </w:rPr>
            </w:pPr>
            <w:r w:rsidRPr="007D51A3">
              <w:rPr>
                <w:b/>
              </w:rPr>
              <w:t>2017-2018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2740" w14:textId="77777777" w:rsidR="0028012A" w:rsidRPr="007D51A3" w:rsidRDefault="0028012A" w:rsidP="0028012A">
            <w:pPr>
              <w:rPr>
                <w:b/>
              </w:rPr>
            </w:pPr>
            <w:r w:rsidRPr="007D51A3">
              <w:rPr>
                <w:b/>
              </w:rPr>
              <w:t>2018-2019</w:t>
            </w:r>
          </w:p>
        </w:tc>
      </w:tr>
      <w:tr w:rsidR="0028012A" w:rsidRPr="007D51A3" w14:paraId="6582AA26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C599E" w14:textId="77777777" w:rsidR="0028012A" w:rsidRPr="007D51A3" w:rsidRDefault="0028012A" w:rsidP="00395DAC">
            <w:pPr>
              <w:jc w:val="center"/>
            </w:pPr>
            <w:r w:rsidRPr="007D51A3">
              <w:rPr>
                <w:b/>
              </w:rPr>
              <w:t>1. Состав класса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6BA26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FFCAD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D4D84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A489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BDE9B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BB0C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93ED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B967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50C7" w14:textId="77777777" w:rsidR="0028012A" w:rsidRPr="007D51A3" w:rsidRDefault="0028012A" w:rsidP="00395DAC">
            <w:pPr>
              <w:snapToGrid w:val="0"/>
              <w:jc w:val="center"/>
            </w:pPr>
          </w:p>
        </w:tc>
      </w:tr>
      <w:tr w:rsidR="0028012A" w:rsidRPr="007D51A3" w14:paraId="0213EB03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66C10" w14:textId="77777777" w:rsidR="0028012A" w:rsidRPr="007D51A3" w:rsidRDefault="0028012A" w:rsidP="00395DAC">
            <w:pPr>
              <w:jc w:val="center"/>
            </w:pPr>
            <w:r w:rsidRPr="007D51A3">
              <w:t>мальчики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C901C" w14:textId="77777777" w:rsidR="0028012A" w:rsidRPr="007D51A3" w:rsidRDefault="0028012A" w:rsidP="00395DAC">
            <w:pPr>
              <w:jc w:val="center"/>
            </w:pPr>
            <w:r w:rsidRPr="007D51A3"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14409" w14:textId="77777777" w:rsidR="0028012A" w:rsidRPr="007D51A3" w:rsidRDefault="0028012A" w:rsidP="00395DAC">
            <w:pPr>
              <w:jc w:val="center"/>
            </w:pPr>
            <w:r w:rsidRPr="007D51A3"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BDA26" w14:textId="77777777" w:rsidR="0028012A" w:rsidRPr="007D51A3" w:rsidRDefault="0028012A" w:rsidP="00395DAC">
            <w:pPr>
              <w:jc w:val="center"/>
            </w:pPr>
            <w:r w:rsidRPr="007D51A3"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CA537" w14:textId="77777777" w:rsidR="0028012A" w:rsidRPr="007D51A3" w:rsidRDefault="0028012A" w:rsidP="00395DAC">
            <w:pPr>
              <w:jc w:val="center"/>
            </w:pPr>
            <w:r w:rsidRPr="007D51A3"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1EC7" w14:textId="77777777" w:rsidR="0028012A" w:rsidRPr="007D51A3" w:rsidRDefault="0028012A" w:rsidP="00395DAC">
            <w:pPr>
              <w:jc w:val="center"/>
            </w:pPr>
            <w:r w:rsidRPr="007D51A3"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6C12" w14:textId="77777777" w:rsidR="0028012A" w:rsidRPr="007D51A3" w:rsidRDefault="0028012A" w:rsidP="00395DAC">
            <w:pPr>
              <w:jc w:val="center"/>
            </w:pPr>
            <w:r w:rsidRPr="007D51A3"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B5B9" w14:textId="77777777" w:rsidR="0028012A" w:rsidRPr="007D51A3" w:rsidRDefault="0028012A" w:rsidP="00395DAC">
            <w:pPr>
              <w:jc w:val="center"/>
            </w:pPr>
            <w:r w:rsidRPr="007D51A3"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431D" w14:textId="77777777" w:rsidR="0028012A" w:rsidRPr="007D51A3" w:rsidRDefault="0028012A" w:rsidP="00395DAC">
            <w:pPr>
              <w:jc w:val="center"/>
            </w:pPr>
            <w:r w:rsidRPr="007D51A3"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7F42" w14:textId="77777777" w:rsidR="0028012A" w:rsidRPr="007D51A3" w:rsidRDefault="00692741" w:rsidP="00395DAC">
            <w:pPr>
              <w:jc w:val="center"/>
            </w:pPr>
            <w:r w:rsidRPr="007D51A3">
              <w:t>114</w:t>
            </w:r>
          </w:p>
        </w:tc>
      </w:tr>
      <w:tr w:rsidR="0028012A" w:rsidRPr="007D51A3" w14:paraId="7B72A5E9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7202" w14:textId="77777777" w:rsidR="0028012A" w:rsidRPr="007D51A3" w:rsidRDefault="0028012A" w:rsidP="00395DAC">
            <w:pPr>
              <w:jc w:val="center"/>
            </w:pPr>
            <w:r w:rsidRPr="007D51A3">
              <w:t>девочки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19F1C" w14:textId="77777777" w:rsidR="0028012A" w:rsidRPr="007D51A3" w:rsidRDefault="0028012A" w:rsidP="00395DAC">
            <w:pPr>
              <w:jc w:val="center"/>
            </w:pPr>
            <w:r w:rsidRPr="007D51A3"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9A43" w14:textId="77777777" w:rsidR="0028012A" w:rsidRPr="007D51A3" w:rsidRDefault="0028012A" w:rsidP="00395DAC">
            <w:pPr>
              <w:jc w:val="center"/>
            </w:pPr>
            <w:r w:rsidRPr="007D51A3"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7D2CE" w14:textId="77777777" w:rsidR="0028012A" w:rsidRPr="007D51A3" w:rsidRDefault="0028012A" w:rsidP="00395DAC">
            <w:pPr>
              <w:jc w:val="center"/>
            </w:pPr>
            <w:r w:rsidRPr="007D51A3"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F1A33" w14:textId="77777777" w:rsidR="0028012A" w:rsidRPr="007D51A3" w:rsidRDefault="0028012A" w:rsidP="00395DAC">
            <w:pPr>
              <w:jc w:val="center"/>
            </w:pPr>
            <w:r w:rsidRPr="007D51A3"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0FFD" w14:textId="77777777" w:rsidR="0028012A" w:rsidRPr="007D51A3" w:rsidRDefault="0028012A" w:rsidP="00395DAC">
            <w:pPr>
              <w:jc w:val="center"/>
            </w:pPr>
            <w:r w:rsidRPr="007D51A3"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2151" w14:textId="77777777" w:rsidR="0028012A" w:rsidRPr="007D51A3" w:rsidRDefault="0028012A" w:rsidP="00395DAC">
            <w:pPr>
              <w:jc w:val="center"/>
            </w:pPr>
            <w:r w:rsidRPr="007D51A3"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1A69" w14:textId="77777777" w:rsidR="0028012A" w:rsidRPr="007D51A3" w:rsidRDefault="0028012A" w:rsidP="00395DAC">
            <w:pPr>
              <w:jc w:val="center"/>
            </w:pPr>
            <w:r w:rsidRPr="007D51A3"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FCE4" w14:textId="77777777" w:rsidR="0028012A" w:rsidRPr="007D51A3" w:rsidRDefault="0028012A" w:rsidP="00395DAC">
            <w:pPr>
              <w:jc w:val="center"/>
            </w:pPr>
            <w:r w:rsidRPr="007D51A3"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B35C" w14:textId="77777777" w:rsidR="0028012A" w:rsidRPr="007D51A3" w:rsidRDefault="00692741" w:rsidP="00395DAC">
            <w:pPr>
              <w:jc w:val="center"/>
            </w:pPr>
            <w:r w:rsidRPr="007D51A3">
              <w:t>86</w:t>
            </w:r>
          </w:p>
        </w:tc>
      </w:tr>
      <w:tr w:rsidR="0028012A" w:rsidRPr="007D51A3" w14:paraId="51CC316E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3E582" w14:textId="77777777" w:rsidR="0028012A" w:rsidRPr="007D51A3" w:rsidRDefault="0028012A" w:rsidP="00395DAC">
            <w:pPr>
              <w:jc w:val="center"/>
            </w:pPr>
            <w:r w:rsidRPr="007D51A3">
              <w:rPr>
                <w:b/>
              </w:rPr>
              <w:t>2. Особенности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B4D2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BB3A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458DE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20A5A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3E008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7BBB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9331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ABF8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3BE2" w14:textId="77777777" w:rsidR="0028012A" w:rsidRPr="007D51A3" w:rsidRDefault="0028012A" w:rsidP="00395DAC">
            <w:pPr>
              <w:snapToGrid w:val="0"/>
              <w:jc w:val="center"/>
            </w:pPr>
          </w:p>
        </w:tc>
      </w:tr>
      <w:tr w:rsidR="0028012A" w:rsidRPr="007D51A3" w14:paraId="192EBFAE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12B1F" w14:textId="77777777" w:rsidR="0028012A" w:rsidRPr="007D51A3" w:rsidRDefault="0028012A" w:rsidP="00395DAC">
            <w:pPr>
              <w:jc w:val="center"/>
            </w:pPr>
            <w:r w:rsidRPr="007D51A3">
              <w:t>полная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FF5CA" w14:textId="77777777" w:rsidR="0028012A" w:rsidRPr="007D51A3" w:rsidRDefault="0028012A" w:rsidP="00395DAC">
            <w:pPr>
              <w:jc w:val="center"/>
            </w:pPr>
            <w:r w:rsidRPr="007D51A3"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522B2" w14:textId="77777777" w:rsidR="0028012A" w:rsidRPr="007D51A3" w:rsidRDefault="0028012A" w:rsidP="00395DAC">
            <w:pPr>
              <w:jc w:val="center"/>
            </w:pPr>
            <w:r w:rsidRPr="007D51A3"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0D81D" w14:textId="77777777" w:rsidR="0028012A" w:rsidRPr="007D51A3" w:rsidRDefault="0028012A" w:rsidP="00395DAC">
            <w:pPr>
              <w:jc w:val="center"/>
            </w:pPr>
            <w:r w:rsidRPr="007D51A3"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505" w14:textId="77777777" w:rsidR="0028012A" w:rsidRPr="007D51A3" w:rsidRDefault="0028012A" w:rsidP="00395DAC">
            <w:pPr>
              <w:jc w:val="center"/>
            </w:pPr>
            <w:r w:rsidRPr="007D51A3"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4BB68" w14:textId="77777777" w:rsidR="0028012A" w:rsidRPr="007D51A3" w:rsidRDefault="0028012A" w:rsidP="00395DAC">
            <w:pPr>
              <w:jc w:val="center"/>
            </w:pPr>
            <w:r w:rsidRPr="007D51A3"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4F69" w14:textId="77777777" w:rsidR="0028012A" w:rsidRPr="007D51A3" w:rsidRDefault="0028012A" w:rsidP="00395DAC">
            <w:pPr>
              <w:jc w:val="center"/>
            </w:pPr>
            <w:r w:rsidRPr="007D51A3"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45B0" w14:textId="77777777" w:rsidR="0028012A" w:rsidRPr="007D51A3" w:rsidRDefault="0028012A" w:rsidP="00395DAC">
            <w:pPr>
              <w:jc w:val="center"/>
            </w:pPr>
            <w:r w:rsidRPr="007D51A3"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42E8" w14:textId="77777777" w:rsidR="0028012A" w:rsidRPr="007D51A3" w:rsidRDefault="0028012A" w:rsidP="00395DAC">
            <w:pPr>
              <w:jc w:val="center"/>
            </w:pPr>
            <w:r w:rsidRPr="007D51A3">
              <w:t>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B38C" w14:textId="77777777" w:rsidR="0028012A" w:rsidRPr="007D51A3" w:rsidRDefault="00692741" w:rsidP="00395DAC">
            <w:pPr>
              <w:jc w:val="center"/>
            </w:pPr>
            <w:r w:rsidRPr="007D51A3">
              <w:t>126</w:t>
            </w:r>
          </w:p>
        </w:tc>
      </w:tr>
      <w:tr w:rsidR="0028012A" w:rsidRPr="007D51A3" w14:paraId="69267CC7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C2411" w14:textId="77777777" w:rsidR="0028012A" w:rsidRPr="007D51A3" w:rsidRDefault="0028012A" w:rsidP="00395DAC">
            <w:pPr>
              <w:jc w:val="center"/>
            </w:pPr>
            <w:r w:rsidRPr="007D51A3">
              <w:t>неполная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08050" w14:textId="77777777" w:rsidR="0028012A" w:rsidRPr="007D51A3" w:rsidRDefault="0028012A" w:rsidP="00395DAC">
            <w:pPr>
              <w:jc w:val="center"/>
            </w:pPr>
            <w:r w:rsidRPr="007D51A3"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73244" w14:textId="77777777" w:rsidR="0028012A" w:rsidRPr="007D51A3" w:rsidRDefault="0028012A" w:rsidP="00395DAC">
            <w:pPr>
              <w:jc w:val="center"/>
            </w:pPr>
            <w:r w:rsidRPr="007D51A3"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0CD4" w14:textId="77777777" w:rsidR="0028012A" w:rsidRPr="007D51A3" w:rsidRDefault="0028012A" w:rsidP="00395DAC">
            <w:pPr>
              <w:jc w:val="center"/>
            </w:pPr>
            <w:r w:rsidRPr="007D51A3"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925B7" w14:textId="77777777" w:rsidR="0028012A" w:rsidRPr="007D51A3" w:rsidRDefault="0028012A" w:rsidP="00395DAC">
            <w:pPr>
              <w:jc w:val="center"/>
            </w:pPr>
            <w:r w:rsidRPr="007D51A3"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AB55" w14:textId="77777777" w:rsidR="0028012A" w:rsidRPr="007D51A3" w:rsidRDefault="0028012A" w:rsidP="00395DAC">
            <w:pPr>
              <w:jc w:val="center"/>
            </w:pPr>
            <w:r w:rsidRPr="007D51A3"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AB26" w14:textId="77777777" w:rsidR="0028012A" w:rsidRPr="007D51A3" w:rsidRDefault="0028012A" w:rsidP="00395DAC">
            <w:pPr>
              <w:jc w:val="center"/>
            </w:pPr>
            <w:r w:rsidRPr="007D51A3"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D7C1" w14:textId="77777777" w:rsidR="0028012A" w:rsidRPr="007D51A3" w:rsidRDefault="0028012A" w:rsidP="00395DAC">
            <w:pPr>
              <w:jc w:val="center"/>
            </w:pPr>
            <w:r w:rsidRPr="007D51A3"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BFD5" w14:textId="77777777" w:rsidR="0028012A" w:rsidRPr="007D51A3" w:rsidRDefault="0028012A" w:rsidP="00395DAC">
            <w:pPr>
              <w:jc w:val="center"/>
            </w:pPr>
            <w:r w:rsidRPr="007D51A3"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3B7A" w14:textId="77777777" w:rsidR="0028012A" w:rsidRPr="007D51A3" w:rsidRDefault="00692741" w:rsidP="00395DAC">
            <w:pPr>
              <w:jc w:val="center"/>
            </w:pPr>
            <w:r w:rsidRPr="007D51A3">
              <w:t>53</w:t>
            </w:r>
          </w:p>
        </w:tc>
      </w:tr>
      <w:tr w:rsidR="0028012A" w:rsidRPr="007D51A3" w14:paraId="3ED8E2FB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DC6BF" w14:textId="77777777" w:rsidR="0028012A" w:rsidRPr="007D51A3" w:rsidRDefault="0028012A" w:rsidP="00395DAC">
            <w:pPr>
              <w:jc w:val="center"/>
            </w:pPr>
            <w:r w:rsidRPr="007D51A3">
              <w:t>опекаемые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E48CE" w14:textId="77777777" w:rsidR="0028012A" w:rsidRPr="007D51A3" w:rsidRDefault="0028012A" w:rsidP="00395DAC">
            <w:pPr>
              <w:jc w:val="center"/>
            </w:pPr>
            <w:r w:rsidRPr="007D51A3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BE240" w14:textId="77777777" w:rsidR="0028012A" w:rsidRPr="007D51A3" w:rsidRDefault="0028012A" w:rsidP="00395DAC">
            <w:pPr>
              <w:jc w:val="center"/>
            </w:pPr>
            <w:r w:rsidRPr="007D51A3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7BCF" w14:textId="77777777" w:rsidR="0028012A" w:rsidRPr="007D51A3" w:rsidRDefault="0028012A" w:rsidP="00395DAC">
            <w:pPr>
              <w:jc w:val="center"/>
            </w:pPr>
            <w:r w:rsidRPr="007D51A3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15D69" w14:textId="77777777" w:rsidR="0028012A" w:rsidRPr="007D51A3" w:rsidRDefault="0028012A" w:rsidP="00395DAC">
            <w:pPr>
              <w:jc w:val="center"/>
            </w:pPr>
            <w:r w:rsidRPr="007D51A3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5B3D" w14:textId="77777777" w:rsidR="0028012A" w:rsidRPr="007D51A3" w:rsidRDefault="0028012A" w:rsidP="00395DAC">
            <w:pPr>
              <w:jc w:val="center"/>
            </w:pPr>
            <w:r w:rsidRPr="007D51A3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01AF" w14:textId="77777777" w:rsidR="0028012A" w:rsidRPr="007D51A3" w:rsidRDefault="0028012A" w:rsidP="00395DAC">
            <w:pPr>
              <w:jc w:val="center"/>
            </w:pPr>
            <w:r w:rsidRPr="007D51A3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7E34" w14:textId="77777777" w:rsidR="0028012A" w:rsidRPr="007D51A3" w:rsidRDefault="0028012A" w:rsidP="00395DAC">
            <w:pPr>
              <w:jc w:val="center"/>
            </w:pPr>
            <w:r w:rsidRPr="007D51A3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4C63" w14:textId="77777777" w:rsidR="0028012A" w:rsidRPr="007D51A3" w:rsidRDefault="0028012A" w:rsidP="00395DAC">
            <w:pPr>
              <w:jc w:val="center"/>
            </w:pPr>
            <w:r w:rsidRPr="007D51A3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2DFB" w14:textId="77777777" w:rsidR="0028012A" w:rsidRPr="007D51A3" w:rsidRDefault="00692741" w:rsidP="00395DAC">
            <w:pPr>
              <w:jc w:val="center"/>
            </w:pPr>
            <w:r w:rsidRPr="007D51A3">
              <w:t>3</w:t>
            </w:r>
          </w:p>
        </w:tc>
      </w:tr>
      <w:tr w:rsidR="0028012A" w:rsidRPr="007D51A3" w14:paraId="71B1E3B0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8722" w14:textId="77777777" w:rsidR="0028012A" w:rsidRPr="007D51A3" w:rsidRDefault="0028012A" w:rsidP="00395DAC">
            <w:pPr>
              <w:jc w:val="center"/>
            </w:pPr>
            <w:r w:rsidRPr="007D51A3">
              <w:rPr>
                <w:b/>
              </w:rPr>
              <w:t>3. Количество детей в семье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4F5ED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B3F04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D65F4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D11E4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41FE8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FD72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C321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6BC1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AFBD" w14:textId="77777777" w:rsidR="0028012A" w:rsidRPr="007D51A3" w:rsidRDefault="0028012A" w:rsidP="00395DAC">
            <w:pPr>
              <w:snapToGrid w:val="0"/>
              <w:jc w:val="center"/>
            </w:pPr>
          </w:p>
        </w:tc>
      </w:tr>
      <w:tr w:rsidR="0028012A" w:rsidRPr="007D51A3" w14:paraId="0FF7787B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C4B5" w14:textId="77777777" w:rsidR="0028012A" w:rsidRPr="007D51A3" w:rsidRDefault="0028012A" w:rsidP="00395DAC">
            <w:pPr>
              <w:jc w:val="center"/>
            </w:pPr>
            <w:r w:rsidRPr="007D51A3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31A4" w14:textId="77777777" w:rsidR="0028012A" w:rsidRPr="007D51A3" w:rsidRDefault="0028012A" w:rsidP="00395DAC">
            <w:pPr>
              <w:jc w:val="center"/>
            </w:pPr>
            <w:r w:rsidRPr="007D51A3"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2AE7" w14:textId="77777777" w:rsidR="0028012A" w:rsidRPr="007D51A3" w:rsidRDefault="0028012A" w:rsidP="00395DAC">
            <w:pPr>
              <w:jc w:val="center"/>
            </w:pPr>
            <w:r w:rsidRPr="007D51A3"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E751" w14:textId="77777777" w:rsidR="0028012A" w:rsidRPr="007D51A3" w:rsidRDefault="0028012A" w:rsidP="00395DAC">
            <w:pPr>
              <w:jc w:val="center"/>
            </w:pPr>
            <w:r w:rsidRPr="007D51A3"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CA97" w14:textId="77777777" w:rsidR="0028012A" w:rsidRPr="007D51A3" w:rsidRDefault="0028012A" w:rsidP="00395DAC">
            <w:pPr>
              <w:jc w:val="center"/>
            </w:pPr>
            <w:r w:rsidRPr="007D51A3"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FD96" w14:textId="77777777" w:rsidR="0028012A" w:rsidRPr="007D51A3" w:rsidRDefault="0028012A" w:rsidP="00395DAC">
            <w:pPr>
              <w:jc w:val="center"/>
            </w:pPr>
            <w:r w:rsidRPr="007D51A3"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51B7" w14:textId="77777777" w:rsidR="0028012A" w:rsidRPr="007D51A3" w:rsidRDefault="0028012A" w:rsidP="00395DAC">
            <w:pPr>
              <w:jc w:val="center"/>
            </w:pPr>
            <w:r w:rsidRPr="007D51A3"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9472" w14:textId="77777777" w:rsidR="0028012A" w:rsidRPr="007D51A3" w:rsidRDefault="0028012A" w:rsidP="00395DAC">
            <w:pPr>
              <w:jc w:val="center"/>
            </w:pPr>
            <w:r w:rsidRPr="007D51A3"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D7BE" w14:textId="77777777" w:rsidR="0028012A" w:rsidRPr="007D51A3" w:rsidRDefault="0028012A" w:rsidP="00395DAC">
            <w:pPr>
              <w:jc w:val="center"/>
            </w:pPr>
            <w:r w:rsidRPr="007D51A3"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7774" w14:textId="77777777" w:rsidR="0028012A" w:rsidRPr="007D51A3" w:rsidRDefault="00692741" w:rsidP="00395DAC">
            <w:pPr>
              <w:jc w:val="center"/>
            </w:pPr>
            <w:r w:rsidRPr="007D51A3">
              <w:t>64</w:t>
            </w:r>
          </w:p>
        </w:tc>
      </w:tr>
      <w:tr w:rsidR="0028012A" w:rsidRPr="007D51A3" w14:paraId="327F10CA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CA45" w14:textId="77777777" w:rsidR="0028012A" w:rsidRPr="007D51A3" w:rsidRDefault="0028012A" w:rsidP="00395DAC">
            <w:pPr>
              <w:jc w:val="center"/>
            </w:pPr>
            <w:r w:rsidRPr="007D51A3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8CC3" w14:textId="77777777" w:rsidR="0028012A" w:rsidRPr="007D51A3" w:rsidRDefault="0028012A" w:rsidP="00395DAC">
            <w:pPr>
              <w:jc w:val="center"/>
            </w:pPr>
            <w:r w:rsidRPr="007D51A3"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DEA90" w14:textId="77777777" w:rsidR="0028012A" w:rsidRPr="007D51A3" w:rsidRDefault="0028012A" w:rsidP="00395DAC">
            <w:pPr>
              <w:jc w:val="center"/>
            </w:pPr>
            <w:r w:rsidRPr="007D51A3"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41FF" w14:textId="77777777" w:rsidR="0028012A" w:rsidRPr="007D51A3" w:rsidRDefault="0028012A" w:rsidP="00395DAC">
            <w:pPr>
              <w:jc w:val="center"/>
            </w:pPr>
            <w:r w:rsidRPr="007D51A3"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A982" w14:textId="77777777" w:rsidR="0028012A" w:rsidRPr="007D51A3" w:rsidRDefault="0028012A" w:rsidP="00395DAC">
            <w:pPr>
              <w:jc w:val="center"/>
            </w:pPr>
            <w:r w:rsidRPr="007D51A3"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99D9" w14:textId="77777777" w:rsidR="0028012A" w:rsidRPr="007D51A3" w:rsidRDefault="0028012A" w:rsidP="00395DAC">
            <w:pPr>
              <w:jc w:val="center"/>
            </w:pPr>
            <w:r w:rsidRPr="007D51A3"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E776" w14:textId="77777777" w:rsidR="0028012A" w:rsidRPr="007D51A3" w:rsidRDefault="0028012A" w:rsidP="00395DAC">
            <w:pPr>
              <w:jc w:val="center"/>
            </w:pPr>
            <w:r w:rsidRPr="007D51A3"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543C" w14:textId="77777777" w:rsidR="0028012A" w:rsidRPr="007D51A3" w:rsidRDefault="0028012A" w:rsidP="00395DAC">
            <w:pPr>
              <w:jc w:val="center"/>
            </w:pPr>
            <w:r w:rsidRPr="007D51A3"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6EBD" w14:textId="77777777" w:rsidR="0028012A" w:rsidRPr="007D51A3" w:rsidRDefault="0028012A" w:rsidP="00395DAC">
            <w:pPr>
              <w:jc w:val="center"/>
            </w:pPr>
            <w:r w:rsidRPr="007D51A3"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4D0E" w14:textId="77777777" w:rsidR="0028012A" w:rsidRPr="007D51A3" w:rsidRDefault="00E36D9C" w:rsidP="00395DAC">
            <w:pPr>
              <w:jc w:val="center"/>
            </w:pPr>
            <w:r w:rsidRPr="007D51A3">
              <w:t>113</w:t>
            </w:r>
          </w:p>
        </w:tc>
      </w:tr>
      <w:tr w:rsidR="0028012A" w:rsidRPr="007D51A3" w14:paraId="65B3A4E8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3F537" w14:textId="77777777" w:rsidR="0028012A" w:rsidRPr="007D51A3" w:rsidRDefault="0028012A" w:rsidP="00395DAC">
            <w:pPr>
              <w:jc w:val="center"/>
            </w:pPr>
            <w:r w:rsidRPr="007D51A3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32508" w14:textId="77777777" w:rsidR="0028012A" w:rsidRPr="007D51A3" w:rsidRDefault="0028012A" w:rsidP="00395DAC">
            <w:pPr>
              <w:jc w:val="center"/>
            </w:pPr>
            <w:r w:rsidRPr="007D51A3"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08CE1" w14:textId="77777777" w:rsidR="0028012A" w:rsidRPr="007D51A3" w:rsidRDefault="0028012A" w:rsidP="00395DAC">
            <w:pPr>
              <w:jc w:val="center"/>
            </w:pPr>
            <w:r w:rsidRPr="007D51A3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7FEF" w14:textId="77777777" w:rsidR="0028012A" w:rsidRPr="007D51A3" w:rsidRDefault="0028012A" w:rsidP="00395DAC">
            <w:pPr>
              <w:jc w:val="center"/>
            </w:pPr>
            <w:r w:rsidRPr="007D51A3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DD8C2" w14:textId="77777777" w:rsidR="0028012A" w:rsidRPr="007D51A3" w:rsidRDefault="0028012A" w:rsidP="00395DAC">
            <w:pPr>
              <w:jc w:val="center"/>
            </w:pPr>
            <w:r w:rsidRPr="007D51A3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13149" w14:textId="77777777" w:rsidR="0028012A" w:rsidRPr="007D51A3" w:rsidRDefault="0028012A" w:rsidP="00395DAC">
            <w:pPr>
              <w:jc w:val="center"/>
            </w:pPr>
            <w:r w:rsidRPr="007D51A3"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C12B" w14:textId="77777777" w:rsidR="0028012A" w:rsidRPr="007D51A3" w:rsidRDefault="0028012A" w:rsidP="00395DAC">
            <w:pPr>
              <w:jc w:val="center"/>
            </w:pPr>
            <w:r w:rsidRPr="007D51A3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6E02" w14:textId="77777777" w:rsidR="0028012A" w:rsidRPr="007D51A3" w:rsidRDefault="0028012A" w:rsidP="00395DAC">
            <w:pPr>
              <w:jc w:val="center"/>
            </w:pPr>
            <w:r w:rsidRPr="007D51A3"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FEF9" w14:textId="77777777" w:rsidR="0028012A" w:rsidRPr="007D51A3" w:rsidRDefault="0028012A" w:rsidP="00395DAC">
            <w:pPr>
              <w:jc w:val="center"/>
            </w:pPr>
            <w:r w:rsidRPr="007D51A3"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4B6E" w14:textId="77777777" w:rsidR="0028012A" w:rsidRPr="007D51A3" w:rsidRDefault="00E36D9C" w:rsidP="00395DAC">
            <w:pPr>
              <w:jc w:val="center"/>
            </w:pPr>
            <w:r w:rsidRPr="007D51A3">
              <w:t>23</w:t>
            </w:r>
          </w:p>
        </w:tc>
      </w:tr>
      <w:tr w:rsidR="0028012A" w:rsidRPr="007D51A3" w14:paraId="09F52D22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A527D" w14:textId="77777777" w:rsidR="0028012A" w:rsidRPr="007D51A3" w:rsidRDefault="0028012A" w:rsidP="00395DAC">
            <w:pPr>
              <w:jc w:val="center"/>
            </w:pPr>
            <w:r w:rsidRPr="007D51A3">
              <w:rPr>
                <w:b/>
              </w:rPr>
              <w:t>4. Жилищные условия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6910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A7AFC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C5CD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2269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E12C1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2C49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D2DF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937F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4AED" w14:textId="77777777" w:rsidR="0028012A" w:rsidRPr="007D51A3" w:rsidRDefault="0028012A" w:rsidP="00395DAC">
            <w:pPr>
              <w:snapToGrid w:val="0"/>
              <w:jc w:val="center"/>
            </w:pPr>
          </w:p>
        </w:tc>
      </w:tr>
      <w:tr w:rsidR="0028012A" w:rsidRPr="007D51A3" w14:paraId="225F1367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12C53" w14:textId="77777777" w:rsidR="0028012A" w:rsidRPr="007D51A3" w:rsidRDefault="0028012A" w:rsidP="00395DAC">
            <w:pPr>
              <w:jc w:val="center"/>
            </w:pPr>
            <w:r w:rsidRPr="007D51A3">
              <w:t>- 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E1DC0" w14:textId="77777777" w:rsidR="0028012A" w:rsidRPr="007D51A3" w:rsidRDefault="0028012A" w:rsidP="00395DAC">
            <w:pPr>
              <w:jc w:val="center"/>
            </w:pPr>
            <w:r w:rsidRPr="007D51A3"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85864" w14:textId="77777777" w:rsidR="0028012A" w:rsidRPr="007D51A3" w:rsidRDefault="0028012A" w:rsidP="00395DAC">
            <w:pPr>
              <w:jc w:val="center"/>
            </w:pPr>
            <w:r w:rsidRPr="007D51A3"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3E817" w14:textId="77777777" w:rsidR="0028012A" w:rsidRPr="007D51A3" w:rsidRDefault="0028012A" w:rsidP="00395DAC">
            <w:pPr>
              <w:jc w:val="center"/>
            </w:pPr>
            <w:r w:rsidRPr="007D51A3"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AC8D" w14:textId="77777777" w:rsidR="0028012A" w:rsidRPr="007D51A3" w:rsidRDefault="0028012A" w:rsidP="00395DAC">
            <w:pPr>
              <w:jc w:val="center"/>
            </w:pPr>
            <w:r w:rsidRPr="007D51A3"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749CF" w14:textId="77777777" w:rsidR="0028012A" w:rsidRPr="007D51A3" w:rsidRDefault="0028012A" w:rsidP="00395DAC">
            <w:pPr>
              <w:jc w:val="center"/>
            </w:pPr>
            <w:r w:rsidRPr="007D51A3"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4099" w14:textId="77777777" w:rsidR="0028012A" w:rsidRPr="007D51A3" w:rsidRDefault="0028012A" w:rsidP="00395DAC">
            <w:pPr>
              <w:jc w:val="center"/>
            </w:pPr>
            <w:r w:rsidRPr="007D51A3"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027B" w14:textId="77777777" w:rsidR="0028012A" w:rsidRPr="007D51A3" w:rsidRDefault="0028012A" w:rsidP="00395DAC">
            <w:pPr>
              <w:jc w:val="center"/>
            </w:pPr>
            <w:r w:rsidRPr="007D51A3"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D470" w14:textId="77777777" w:rsidR="0028012A" w:rsidRPr="007D51A3" w:rsidRDefault="0028012A" w:rsidP="00395DAC">
            <w:pPr>
              <w:jc w:val="center"/>
            </w:pPr>
            <w:r w:rsidRPr="007D51A3"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CFE3" w14:textId="77777777" w:rsidR="0028012A" w:rsidRPr="007D51A3" w:rsidRDefault="00E36D9C" w:rsidP="00395DAC">
            <w:pPr>
              <w:jc w:val="center"/>
            </w:pPr>
            <w:r w:rsidRPr="007D51A3">
              <w:t>136</w:t>
            </w:r>
          </w:p>
        </w:tc>
      </w:tr>
      <w:tr w:rsidR="0028012A" w:rsidRPr="007D51A3" w14:paraId="5E2F0C8B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82B63" w14:textId="77777777" w:rsidR="0028012A" w:rsidRPr="007D51A3" w:rsidRDefault="0028012A" w:rsidP="00395DAC">
            <w:pPr>
              <w:jc w:val="center"/>
            </w:pPr>
            <w:r w:rsidRPr="007D51A3">
              <w:t>-дом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54E0F" w14:textId="77777777" w:rsidR="0028012A" w:rsidRPr="007D51A3" w:rsidRDefault="0028012A" w:rsidP="00395DAC">
            <w:pPr>
              <w:jc w:val="center"/>
            </w:pPr>
            <w:r w:rsidRPr="007D51A3"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47CE" w14:textId="77777777" w:rsidR="0028012A" w:rsidRPr="007D51A3" w:rsidRDefault="0028012A" w:rsidP="00395DAC">
            <w:pPr>
              <w:jc w:val="center"/>
            </w:pPr>
            <w:r w:rsidRPr="007D51A3"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F5FB6" w14:textId="77777777" w:rsidR="0028012A" w:rsidRPr="007D51A3" w:rsidRDefault="0028012A" w:rsidP="00395DAC">
            <w:pPr>
              <w:jc w:val="center"/>
            </w:pPr>
            <w:r w:rsidRPr="007D51A3"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79F18" w14:textId="77777777" w:rsidR="0028012A" w:rsidRPr="007D51A3" w:rsidRDefault="0028012A" w:rsidP="00395DAC">
            <w:pPr>
              <w:jc w:val="center"/>
            </w:pPr>
            <w:r w:rsidRPr="007D51A3"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F594C" w14:textId="77777777" w:rsidR="0028012A" w:rsidRPr="007D51A3" w:rsidRDefault="0028012A" w:rsidP="00395DAC">
            <w:pPr>
              <w:jc w:val="center"/>
            </w:pPr>
            <w:r w:rsidRPr="007D51A3"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A2EE" w14:textId="77777777" w:rsidR="0028012A" w:rsidRPr="007D51A3" w:rsidRDefault="0028012A" w:rsidP="00395DAC">
            <w:pPr>
              <w:jc w:val="center"/>
            </w:pPr>
            <w:r w:rsidRPr="007D51A3"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7AFF" w14:textId="77777777" w:rsidR="0028012A" w:rsidRPr="007D51A3" w:rsidRDefault="0028012A" w:rsidP="00395DAC">
            <w:pPr>
              <w:jc w:val="center"/>
            </w:pPr>
            <w:r w:rsidRPr="007D51A3"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7044" w14:textId="77777777" w:rsidR="0028012A" w:rsidRPr="007D51A3" w:rsidRDefault="0028012A" w:rsidP="00395DAC">
            <w:pPr>
              <w:jc w:val="center"/>
            </w:pPr>
            <w:r w:rsidRPr="007D51A3"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9C32" w14:textId="77777777" w:rsidR="0028012A" w:rsidRPr="007D51A3" w:rsidRDefault="00E36D9C" w:rsidP="00395DAC">
            <w:pPr>
              <w:jc w:val="center"/>
            </w:pPr>
            <w:r w:rsidRPr="007D51A3">
              <w:t>61</w:t>
            </w:r>
          </w:p>
        </w:tc>
      </w:tr>
      <w:tr w:rsidR="0028012A" w:rsidRPr="007D51A3" w14:paraId="224E7C52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1D5E" w14:textId="77777777" w:rsidR="0028012A" w:rsidRPr="007D51A3" w:rsidRDefault="0028012A" w:rsidP="00395DAC">
            <w:pPr>
              <w:jc w:val="center"/>
            </w:pPr>
            <w:r w:rsidRPr="007D51A3">
              <w:t>- съемное жилье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07611" w14:textId="77777777" w:rsidR="0028012A" w:rsidRPr="007D51A3" w:rsidRDefault="0028012A" w:rsidP="00395DAC">
            <w:pPr>
              <w:jc w:val="center"/>
            </w:pPr>
            <w:r w:rsidRPr="007D51A3"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38A1" w14:textId="77777777" w:rsidR="0028012A" w:rsidRPr="007D51A3" w:rsidRDefault="0028012A" w:rsidP="00395DAC">
            <w:pPr>
              <w:jc w:val="center"/>
            </w:pPr>
            <w:r w:rsidRPr="007D51A3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F32C7" w14:textId="77777777" w:rsidR="0028012A" w:rsidRPr="007D51A3" w:rsidRDefault="0028012A" w:rsidP="00395DAC">
            <w:pPr>
              <w:jc w:val="center"/>
            </w:pPr>
            <w:r w:rsidRPr="007D51A3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C08A2" w14:textId="77777777" w:rsidR="0028012A" w:rsidRPr="007D51A3" w:rsidRDefault="0028012A" w:rsidP="00395DAC">
            <w:pPr>
              <w:jc w:val="center"/>
            </w:pPr>
            <w:r w:rsidRPr="007D51A3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410F0" w14:textId="77777777" w:rsidR="0028012A" w:rsidRPr="007D51A3" w:rsidRDefault="0028012A" w:rsidP="00395DAC">
            <w:pPr>
              <w:jc w:val="center"/>
            </w:pPr>
            <w:r w:rsidRPr="007D51A3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71C0" w14:textId="77777777" w:rsidR="0028012A" w:rsidRPr="007D51A3" w:rsidRDefault="0028012A" w:rsidP="00395DAC">
            <w:pPr>
              <w:jc w:val="center"/>
            </w:pPr>
            <w:r w:rsidRPr="007D51A3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8CD1" w14:textId="77777777" w:rsidR="0028012A" w:rsidRPr="007D51A3" w:rsidRDefault="0028012A" w:rsidP="00395DA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255D" w14:textId="77777777" w:rsidR="0028012A" w:rsidRPr="007D51A3" w:rsidRDefault="0028012A" w:rsidP="00395DAC">
            <w:pPr>
              <w:jc w:val="center"/>
            </w:pPr>
            <w:r w:rsidRPr="007D51A3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28F1" w14:textId="77777777" w:rsidR="0028012A" w:rsidRPr="007D51A3" w:rsidRDefault="00E36D9C" w:rsidP="00395DAC">
            <w:pPr>
              <w:jc w:val="center"/>
            </w:pPr>
            <w:r w:rsidRPr="007D51A3">
              <w:t>4</w:t>
            </w:r>
          </w:p>
        </w:tc>
      </w:tr>
      <w:tr w:rsidR="0028012A" w:rsidRPr="007D51A3" w14:paraId="54195D32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164E" w14:textId="77777777" w:rsidR="0028012A" w:rsidRPr="007D51A3" w:rsidRDefault="0028012A" w:rsidP="00395DAC">
            <w:pPr>
              <w:jc w:val="center"/>
            </w:pPr>
            <w:r w:rsidRPr="007D51A3">
              <w:rPr>
                <w:b/>
              </w:rPr>
              <w:t>5. Социальный статус родителей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870E0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003D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90D36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C9D92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5B26B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9E8A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1516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B7B3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052D" w14:textId="77777777" w:rsidR="0028012A" w:rsidRPr="007D51A3" w:rsidRDefault="0028012A" w:rsidP="00395DAC">
            <w:pPr>
              <w:snapToGrid w:val="0"/>
              <w:jc w:val="center"/>
            </w:pPr>
          </w:p>
        </w:tc>
      </w:tr>
      <w:tr w:rsidR="0028012A" w:rsidRPr="007D51A3" w14:paraId="44A4AA79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93CCD" w14:textId="77777777" w:rsidR="0028012A" w:rsidRPr="007D51A3" w:rsidRDefault="0028012A" w:rsidP="00395DAC">
            <w:pPr>
              <w:jc w:val="center"/>
            </w:pPr>
            <w:r w:rsidRPr="007D51A3">
              <w:t>- постоянно работающие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650F" w14:textId="77777777" w:rsidR="0028012A" w:rsidRPr="007D51A3" w:rsidRDefault="0028012A" w:rsidP="00395DAC">
            <w:pPr>
              <w:jc w:val="center"/>
            </w:pPr>
            <w:r w:rsidRPr="007D51A3">
              <w:t>127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7A92C" w14:textId="77777777" w:rsidR="0028012A" w:rsidRPr="007D51A3" w:rsidRDefault="0028012A" w:rsidP="00395DAC">
            <w:pPr>
              <w:jc w:val="center"/>
            </w:pPr>
            <w:r w:rsidRPr="007D51A3"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1C3B8" w14:textId="77777777" w:rsidR="0028012A" w:rsidRPr="007D51A3" w:rsidRDefault="0028012A" w:rsidP="00395DAC">
            <w:pPr>
              <w:jc w:val="center"/>
            </w:pPr>
            <w:r w:rsidRPr="007D51A3"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E2F4D" w14:textId="77777777" w:rsidR="0028012A" w:rsidRPr="007D51A3" w:rsidRDefault="0028012A" w:rsidP="00395DAC">
            <w:pPr>
              <w:jc w:val="center"/>
            </w:pPr>
            <w:r w:rsidRPr="007D51A3"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856D" w14:textId="77777777" w:rsidR="0028012A" w:rsidRPr="007D51A3" w:rsidRDefault="0028012A" w:rsidP="00395DAC">
            <w:pPr>
              <w:jc w:val="center"/>
            </w:pPr>
            <w:r w:rsidRPr="007D51A3">
              <w:t>128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6203" w14:textId="77777777" w:rsidR="0028012A" w:rsidRPr="007D51A3" w:rsidRDefault="0028012A" w:rsidP="00395DAC">
            <w:pPr>
              <w:jc w:val="center"/>
            </w:pPr>
            <w:r w:rsidRPr="007D51A3">
              <w:t>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0EDE" w14:textId="77777777" w:rsidR="0028012A" w:rsidRPr="007D51A3" w:rsidRDefault="0028012A" w:rsidP="00395DAC">
            <w:pPr>
              <w:jc w:val="center"/>
            </w:pPr>
            <w:r w:rsidRPr="007D51A3"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2533" w14:textId="77777777" w:rsidR="0028012A" w:rsidRPr="007D51A3" w:rsidRDefault="00E36D9C" w:rsidP="00395DAC">
            <w:pPr>
              <w:jc w:val="center"/>
            </w:pPr>
            <w:r w:rsidRPr="007D51A3">
              <w:t>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0B78" w14:textId="77777777" w:rsidR="0028012A" w:rsidRPr="007D51A3" w:rsidRDefault="00E36D9C" w:rsidP="00395DAC">
            <w:pPr>
              <w:jc w:val="center"/>
            </w:pPr>
            <w:r w:rsidRPr="007D51A3">
              <w:t>94</w:t>
            </w:r>
          </w:p>
        </w:tc>
      </w:tr>
      <w:tr w:rsidR="0028012A" w:rsidRPr="007D51A3" w14:paraId="3CAAB864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CC06A" w14:textId="77777777" w:rsidR="0028012A" w:rsidRPr="007D51A3" w:rsidRDefault="0028012A" w:rsidP="00395DAC">
            <w:pPr>
              <w:jc w:val="center"/>
            </w:pPr>
            <w:r w:rsidRPr="007D51A3">
              <w:lastRenderedPageBreak/>
              <w:t>- временно работающие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A841" w14:textId="77777777" w:rsidR="0028012A" w:rsidRPr="007D51A3" w:rsidRDefault="0028012A" w:rsidP="00395DAC">
            <w:pPr>
              <w:jc w:val="center"/>
            </w:pPr>
            <w:r w:rsidRPr="007D51A3"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9A84C" w14:textId="77777777" w:rsidR="0028012A" w:rsidRPr="007D51A3" w:rsidRDefault="0028012A" w:rsidP="00395DAC">
            <w:pPr>
              <w:jc w:val="center"/>
            </w:pPr>
            <w:r w:rsidRPr="007D51A3"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A278E" w14:textId="77777777" w:rsidR="0028012A" w:rsidRPr="007D51A3" w:rsidRDefault="0028012A" w:rsidP="00395DAC">
            <w:pPr>
              <w:jc w:val="center"/>
            </w:pPr>
            <w:r w:rsidRPr="007D51A3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320E" w14:textId="77777777" w:rsidR="0028012A" w:rsidRPr="007D51A3" w:rsidRDefault="0028012A" w:rsidP="00395DAC">
            <w:pPr>
              <w:jc w:val="center"/>
            </w:pPr>
            <w:r w:rsidRPr="007D51A3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8F0CA" w14:textId="77777777" w:rsidR="0028012A" w:rsidRPr="007D51A3" w:rsidRDefault="0028012A" w:rsidP="00395DAC">
            <w:pPr>
              <w:jc w:val="center"/>
            </w:pPr>
            <w:r w:rsidRPr="007D51A3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6DF2" w14:textId="77777777" w:rsidR="0028012A" w:rsidRPr="007D51A3" w:rsidRDefault="0028012A" w:rsidP="00395DAC">
            <w:pPr>
              <w:jc w:val="center"/>
            </w:pPr>
            <w:r w:rsidRPr="007D51A3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9A5A" w14:textId="77777777" w:rsidR="0028012A" w:rsidRPr="007D51A3" w:rsidRDefault="0028012A" w:rsidP="00395DAC">
            <w:pPr>
              <w:jc w:val="center"/>
            </w:pPr>
            <w:r w:rsidRPr="007D51A3"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6CCD" w14:textId="77777777" w:rsidR="0028012A" w:rsidRPr="007D51A3" w:rsidRDefault="00E36D9C" w:rsidP="00395DAC">
            <w:pPr>
              <w:jc w:val="center"/>
            </w:pPr>
            <w:r w:rsidRPr="007D51A3"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C2EB" w14:textId="77777777" w:rsidR="0028012A" w:rsidRPr="007D51A3" w:rsidRDefault="00E36D9C" w:rsidP="00395DAC">
            <w:pPr>
              <w:jc w:val="center"/>
            </w:pPr>
            <w:r w:rsidRPr="007D51A3">
              <w:t>63</w:t>
            </w:r>
          </w:p>
        </w:tc>
      </w:tr>
      <w:tr w:rsidR="0028012A" w:rsidRPr="007D51A3" w14:paraId="18BA9EFC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0BA74" w14:textId="77777777" w:rsidR="0028012A" w:rsidRPr="007D51A3" w:rsidRDefault="0028012A" w:rsidP="00395DAC">
            <w:pPr>
              <w:jc w:val="center"/>
            </w:pPr>
            <w:r w:rsidRPr="007D51A3">
              <w:t>- не работающие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DE416" w14:textId="77777777" w:rsidR="0028012A" w:rsidRPr="007D51A3" w:rsidRDefault="0028012A" w:rsidP="00395DAC">
            <w:pPr>
              <w:jc w:val="center"/>
            </w:pPr>
            <w:r w:rsidRPr="007D51A3"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3E1DB" w14:textId="77777777" w:rsidR="0028012A" w:rsidRPr="007D51A3" w:rsidRDefault="0028012A" w:rsidP="00395DAC">
            <w:pPr>
              <w:jc w:val="center"/>
            </w:pPr>
            <w:r w:rsidRPr="007D51A3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C5B6F" w14:textId="77777777" w:rsidR="0028012A" w:rsidRPr="007D51A3" w:rsidRDefault="0028012A" w:rsidP="00395DAC">
            <w:pPr>
              <w:jc w:val="center"/>
            </w:pPr>
            <w:r w:rsidRPr="007D51A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C991A" w14:textId="77777777" w:rsidR="0028012A" w:rsidRPr="007D51A3" w:rsidRDefault="0028012A" w:rsidP="00395DAC">
            <w:pPr>
              <w:jc w:val="center"/>
            </w:pPr>
            <w:r w:rsidRPr="007D51A3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A43F4" w14:textId="77777777" w:rsidR="0028012A" w:rsidRPr="007D51A3" w:rsidRDefault="0028012A" w:rsidP="00395DAC">
            <w:pPr>
              <w:jc w:val="center"/>
            </w:pPr>
            <w:r w:rsidRPr="007D51A3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A263" w14:textId="77777777" w:rsidR="0028012A" w:rsidRPr="007D51A3" w:rsidRDefault="0028012A" w:rsidP="00395DAC">
            <w:pPr>
              <w:jc w:val="center"/>
            </w:pPr>
            <w:r w:rsidRPr="007D51A3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7306" w14:textId="77777777" w:rsidR="0028012A" w:rsidRPr="007D51A3" w:rsidRDefault="0028012A" w:rsidP="00395DAC">
            <w:pPr>
              <w:jc w:val="center"/>
            </w:pPr>
            <w:r w:rsidRPr="007D51A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9CD3" w14:textId="77777777" w:rsidR="0028012A" w:rsidRPr="007D51A3" w:rsidRDefault="0028012A" w:rsidP="00395DAC">
            <w:pPr>
              <w:jc w:val="center"/>
            </w:pPr>
            <w:r w:rsidRPr="007D51A3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16DB" w14:textId="77777777" w:rsidR="0028012A" w:rsidRPr="007D51A3" w:rsidRDefault="00E36D9C" w:rsidP="00395DAC">
            <w:pPr>
              <w:jc w:val="center"/>
            </w:pPr>
            <w:r w:rsidRPr="007D51A3">
              <w:t>1</w:t>
            </w:r>
          </w:p>
        </w:tc>
      </w:tr>
      <w:tr w:rsidR="0028012A" w:rsidRPr="007D51A3" w14:paraId="431279DD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1F1B4" w14:textId="77777777" w:rsidR="0028012A" w:rsidRPr="007D51A3" w:rsidRDefault="0028012A" w:rsidP="00395DAC">
            <w:pPr>
              <w:jc w:val="center"/>
            </w:pPr>
            <w:r w:rsidRPr="007D51A3">
              <w:rPr>
                <w:b/>
              </w:rPr>
              <w:t xml:space="preserve">6. </w:t>
            </w:r>
            <w:proofErr w:type="spellStart"/>
            <w:r w:rsidRPr="007D51A3">
              <w:rPr>
                <w:b/>
              </w:rPr>
              <w:t>Образовательый</w:t>
            </w:r>
            <w:proofErr w:type="spellEnd"/>
            <w:r w:rsidRPr="007D51A3">
              <w:rPr>
                <w:b/>
              </w:rPr>
              <w:t xml:space="preserve"> уровень родителей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25D29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CAE68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B4AE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F5C71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A1DBD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A876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97AC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9566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43E4" w14:textId="77777777" w:rsidR="0028012A" w:rsidRPr="007D51A3" w:rsidRDefault="0028012A" w:rsidP="00395DAC">
            <w:pPr>
              <w:snapToGrid w:val="0"/>
              <w:jc w:val="center"/>
            </w:pPr>
          </w:p>
        </w:tc>
      </w:tr>
      <w:tr w:rsidR="0028012A" w:rsidRPr="007D51A3" w14:paraId="77E6D6EC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9ECAD" w14:textId="77777777" w:rsidR="0028012A" w:rsidRPr="007D51A3" w:rsidRDefault="0028012A" w:rsidP="00395DAC">
            <w:pPr>
              <w:jc w:val="center"/>
            </w:pPr>
            <w:r w:rsidRPr="007D51A3">
              <w:t>ВО/ССО/СПО/Без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7712" w14:textId="77777777" w:rsidR="0028012A" w:rsidRPr="007D51A3" w:rsidRDefault="0028012A" w:rsidP="00395DAC">
            <w:pPr>
              <w:jc w:val="center"/>
            </w:pPr>
            <w:r w:rsidRPr="007D51A3">
              <w:t>8/19/51/38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9DFA8" w14:textId="77777777" w:rsidR="0028012A" w:rsidRPr="007D51A3" w:rsidRDefault="0028012A" w:rsidP="00395DAC">
            <w:pPr>
              <w:jc w:val="center"/>
            </w:pPr>
            <w:r w:rsidRPr="007D51A3">
              <w:t>10/23/57/33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FC03" w14:textId="77777777" w:rsidR="0028012A" w:rsidRPr="007D51A3" w:rsidRDefault="0028012A" w:rsidP="00395DAC">
            <w:pPr>
              <w:jc w:val="center"/>
            </w:pPr>
            <w:r w:rsidRPr="007D51A3">
              <w:t>21/50/16/0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1B99C" w14:textId="77777777" w:rsidR="0028012A" w:rsidRPr="007D51A3" w:rsidRDefault="0028012A" w:rsidP="00395DAC">
            <w:pPr>
              <w:jc w:val="center"/>
            </w:pPr>
            <w:r w:rsidRPr="007D51A3">
              <w:t>36/70/43/13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6A31" w14:textId="77777777" w:rsidR="0028012A" w:rsidRPr="007D51A3" w:rsidRDefault="0028012A" w:rsidP="00395DAC">
            <w:pPr>
              <w:jc w:val="center"/>
            </w:pPr>
            <w:r w:rsidRPr="007D51A3">
              <w:t>30/74/31/12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AF71" w14:textId="77777777" w:rsidR="0028012A" w:rsidRPr="007D51A3" w:rsidRDefault="0028012A" w:rsidP="00395DAC">
            <w:pPr>
              <w:jc w:val="center"/>
            </w:pPr>
            <w:r w:rsidRPr="007D51A3">
              <w:t>34/77/30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737F" w14:textId="77777777" w:rsidR="0028012A" w:rsidRPr="007D51A3" w:rsidRDefault="0028012A" w:rsidP="00395DAC">
            <w:pPr>
              <w:jc w:val="center"/>
            </w:pPr>
            <w:r w:rsidRPr="007D51A3">
              <w:t>35/78/39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82C4" w14:textId="77777777" w:rsidR="0028012A" w:rsidRPr="007D51A3" w:rsidRDefault="0028012A" w:rsidP="00395DAC">
            <w:pPr>
              <w:jc w:val="center"/>
            </w:pPr>
            <w:r w:rsidRPr="007D51A3">
              <w:t>59/78/33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5273" w14:textId="77777777" w:rsidR="0028012A" w:rsidRPr="007D51A3" w:rsidRDefault="00E36D9C" w:rsidP="00395DAC">
            <w:pPr>
              <w:jc w:val="center"/>
            </w:pPr>
            <w:r w:rsidRPr="007D51A3">
              <w:t>73/92/35</w:t>
            </w:r>
          </w:p>
        </w:tc>
      </w:tr>
      <w:tr w:rsidR="0028012A" w:rsidRPr="007D51A3" w14:paraId="4402A522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01112" w14:textId="77777777" w:rsidR="0028012A" w:rsidRPr="007D51A3" w:rsidRDefault="0028012A" w:rsidP="00395DAC">
            <w:pPr>
              <w:jc w:val="center"/>
            </w:pPr>
            <w:r w:rsidRPr="007D51A3">
              <w:rPr>
                <w:b/>
              </w:rPr>
              <w:t>7. Доход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CAC2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71FB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8D8A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DBB6E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2BB3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4979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5976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C7AE" w14:textId="77777777" w:rsidR="0028012A" w:rsidRPr="007D51A3" w:rsidRDefault="0028012A" w:rsidP="00395DAC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2073" w14:textId="77777777" w:rsidR="0028012A" w:rsidRPr="007D51A3" w:rsidRDefault="0028012A" w:rsidP="00395DAC">
            <w:pPr>
              <w:snapToGrid w:val="0"/>
              <w:jc w:val="center"/>
            </w:pPr>
          </w:p>
        </w:tc>
      </w:tr>
      <w:tr w:rsidR="0028012A" w:rsidRPr="007D51A3" w14:paraId="318854A9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5DC86" w14:textId="77777777" w:rsidR="0028012A" w:rsidRPr="007D51A3" w:rsidRDefault="0028012A" w:rsidP="00395DAC">
            <w:pPr>
              <w:jc w:val="center"/>
            </w:pPr>
            <w:r w:rsidRPr="007D51A3">
              <w:t>Ниже среднего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9CBFC" w14:textId="77777777" w:rsidR="0028012A" w:rsidRPr="007D51A3" w:rsidRDefault="0028012A" w:rsidP="00395DAC">
            <w:pPr>
              <w:jc w:val="center"/>
            </w:pPr>
            <w:r w:rsidRPr="007D51A3"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4B15" w14:textId="77777777" w:rsidR="0028012A" w:rsidRPr="007D51A3" w:rsidRDefault="0028012A" w:rsidP="00395DAC">
            <w:pPr>
              <w:jc w:val="center"/>
            </w:pPr>
            <w:r w:rsidRPr="007D51A3"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1182" w14:textId="77777777" w:rsidR="0028012A" w:rsidRPr="007D51A3" w:rsidRDefault="0028012A" w:rsidP="00395DAC">
            <w:pPr>
              <w:jc w:val="center"/>
            </w:pPr>
            <w:r w:rsidRPr="007D51A3"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0A0DD" w14:textId="77777777" w:rsidR="0028012A" w:rsidRPr="007D51A3" w:rsidRDefault="0028012A" w:rsidP="00395DAC">
            <w:pPr>
              <w:jc w:val="center"/>
            </w:pPr>
            <w:r w:rsidRPr="007D51A3"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02B3" w14:textId="77777777" w:rsidR="0028012A" w:rsidRPr="007D51A3" w:rsidRDefault="0028012A" w:rsidP="00395DAC">
            <w:pPr>
              <w:jc w:val="center"/>
            </w:pPr>
            <w:r w:rsidRPr="007D51A3"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3A48" w14:textId="77777777" w:rsidR="0028012A" w:rsidRPr="007D51A3" w:rsidRDefault="0028012A" w:rsidP="00395DAC">
            <w:pPr>
              <w:jc w:val="center"/>
            </w:pPr>
            <w:r w:rsidRPr="007D51A3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D145" w14:textId="77777777" w:rsidR="0028012A" w:rsidRPr="007D51A3" w:rsidRDefault="0028012A" w:rsidP="00395DAC">
            <w:pPr>
              <w:jc w:val="center"/>
            </w:pPr>
            <w:r w:rsidRPr="007D51A3"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25B2" w14:textId="77777777" w:rsidR="0028012A" w:rsidRPr="007D51A3" w:rsidRDefault="0028012A" w:rsidP="00395DAC">
            <w:pPr>
              <w:jc w:val="center"/>
            </w:pPr>
            <w:r w:rsidRPr="007D51A3"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1180" w14:textId="77777777" w:rsidR="0028012A" w:rsidRPr="007D51A3" w:rsidRDefault="006036B4" w:rsidP="00395DAC">
            <w:pPr>
              <w:jc w:val="center"/>
            </w:pPr>
            <w:r w:rsidRPr="007D51A3">
              <w:t>15</w:t>
            </w:r>
          </w:p>
        </w:tc>
      </w:tr>
      <w:tr w:rsidR="0028012A" w:rsidRPr="007D51A3" w14:paraId="4D8F7DC0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4A64B" w14:textId="77777777" w:rsidR="0028012A" w:rsidRPr="007D51A3" w:rsidRDefault="0028012A" w:rsidP="00395DAC">
            <w:pPr>
              <w:jc w:val="center"/>
            </w:pPr>
            <w:r w:rsidRPr="007D51A3">
              <w:t>Средний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C6F59" w14:textId="77777777" w:rsidR="0028012A" w:rsidRPr="007D51A3" w:rsidRDefault="0028012A" w:rsidP="00395DAC">
            <w:pPr>
              <w:jc w:val="center"/>
            </w:pPr>
            <w:r w:rsidRPr="007D51A3"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89CF3" w14:textId="77777777" w:rsidR="0028012A" w:rsidRPr="007D51A3" w:rsidRDefault="0028012A" w:rsidP="00395DAC">
            <w:pPr>
              <w:jc w:val="center"/>
            </w:pPr>
            <w:r w:rsidRPr="007D51A3"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9D42B" w14:textId="77777777" w:rsidR="0028012A" w:rsidRPr="007D51A3" w:rsidRDefault="0028012A" w:rsidP="00395DAC">
            <w:pPr>
              <w:jc w:val="center"/>
            </w:pPr>
            <w:r w:rsidRPr="007D51A3"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D50CF" w14:textId="77777777" w:rsidR="0028012A" w:rsidRPr="007D51A3" w:rsidRDefault="0028012A" w:rsidP="00395DAC">
            <w:pPr>
              <w:jc w:val="center"/>
            </w:pPr>
            <w:r w:rsidRPr="007D51A3"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1F135" w14:textId="77777777" w:rsidR="0028012A" w:rsidRPr="007D51A3" w:rsidRDefault="0028012A" w:rsidP="00395DAC">
            <w:pPr>
              <w:jc w:val="center"/>
            </w:pPr>
            <w:r w:rsidRPr="007D51A3"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808F" w14:textId="77777777" w:rsidR="0028012A" w:rsidRPr="007D51A3" w:rsidRDefault="0028012A" w:rsidP="00395DAC">
            <w:pPr>
              <w:jc w:val="center"/>
            </w:pPr>
            <w:r w:rsidRPr="007D51A3"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9CA2" w14:textId="77777777" w:rsidR="0028012A" w:rsidRPr="007D51A3" w:rsidRDefault="0028012A" w:rsidP="00395DAC">
            <w:pPr>
              <w:jc w:val="center"/>
            </w:pPr>
            <w:r w:rsidRPr="007D51A3"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AC8D" w14:textId="77777777" w:rsidR="0028012A" w:rsidRPr="007D51A3" w:rsidRDefault="0028012A" w:rsidP="00395DAC">
            <w:pPr>
              <w:jc w:val="center"/>
            </w:pPr>
            <w:r w:rsidRPr="007D51A3">
              <w:t>148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4B74" w14:textId="77777777" w:rsidR="0028012A" w:rsidRPr="007D51A3" w:rsidRDefault="006036B4" w:rsidP="00395DAC">
            <w:pPr>
              <w:jc w:val="center"/>
            </w:pPr>
            <w:r w:rsidRPr="007D51A3">
              <w:t>183</w:t>
            </w:r>
          </w:p>
        </w:tc>
      </w:tr>
      <w:tr w:rsidR="0028012A" w:rsidRPr="007D51A3" w14:paraId="54376B3D" w14:textId="77777777" w:rsidTr="009745F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81C13" w14:textId="77777777" w:rsidR="0028012A" w:rsidRPr="007D51A3" w:rsidRDefault="0028012A" w:rsidP="00395DAC">
            <w:pPr>
              <w:jc w:val="center"/>
            </w:pPr>
            <w:r w:rsidRPr="007D51A3">
              <w:t>Выше среднего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9B8E7" w14:textId="77777777" w:rsidR="0028012A" w:rsidRPr="007D51A3" w:rsidRDefault="0028012A" w:rsidP="00395DAC">
            <w:pPr>
              <w:jc w:val="center"/>
            </w:pPr>
            <w:r w:rsidRPr="007D51A3"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5202" w14:textId="77777777" w:rsidR="0028012A" w:rsidRPr="007D51A3" w:rsidRDefault="0028012A" w:rsidP="00395DAC">
            <w:pPr>
              <w:jc w:val="center"/>
            </w:pPr>
            <w:r w:rsidRPr="007D51A3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D346" w14:textId="77777777" w:rsidR="0028012A" w:rsidRPr="007D51A3" w:rsidRDefault="0028012A" w:rsidP="00395DAC">
            <w:pPr>
              <w:jc w:val="center"/>
            </w:pPr>
            <w:r w:rsidRPr="007D51A3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2CEEA" w14:textId="77777777" w:rsidR="0028012A" w:rsidRPr="007D51A3" w:rsidRDefault="0028012A" w:rsidP="00395DAC">
            <w:pPr>
              <w:jc w:val="center"/>
            </w:pPr>
            <w:r w:rsidRPr="007D51A3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8C07A" w14:textId="77777777" w:rsidR="0028012A" w:rsidRPr="007D51A3" w:rsidRDefault="0028012A" w:rsidP="00395DAC">
            <w:pPr>
              <w:jc w:val="center"/>
            </w:pPr>
            <w:r w:rsidRPr="007D51A3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B727" w14:textId="77777777" w:rsidR="0028012A" w:rsidRPr="007D51A3" w:rsidRDefault="0028012A" w:rsidP="00395DAC">
            <w:pPr>
              <w:jc w:val="center"/>
            </w:pPr>
            <w:r w:rsidRPr="007D51A3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1ACC" w14:textId="77777777" w:rsidR="0028012A" w:rsidRPr="007D51A3" w:rsidRDefault="0028012A" w:rsidP="00395DAC">
            <w:pPr>
              <w:jc w:val="center"/>
            </w:pPr>
            <w:r w:rsidRPr="007D51A3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F6D3" w14:textId="77777777" w:rsidR="0028012A" w:rsidRPr="007D51A3" w:rsidRDefault="0028012A" w:rsidP="00395DAC">
            <w:pPr>
              <w:jc w:val="center"/>
            </w:pPr>
            <w:r w:rsidRPr="007D51A3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DA16" w14:textId="77777777" w:rsidR="0028012A" w:rsidRPr="007D51A3" w:rsidRDefault="006036B4" w:rsidP="00395DAC">
            <w:pPr>
              <w:jc w:val="center"/>
            </w:pPr>
            <w:r w:rsidRPr="007D51A3">
              <w:t>12</w:t>
            </w:r>
          </w:p>
        </w:tc>
      </w:tr>
    </w:tbl>
    <w:p w14:paraId="6D19D6B4" w14:textId="77777777" w:rsidR="00BA549C" w:rsidRPr="007D51A3" w:rsidRDefault="00BA549C" w:rsidP="00BA549C">
      <w:pPr>
        <w:rPr>
          <w:b/>
        </w:rPr>
      </w:pPr>
    </w:p>
    <w:p w14:paraId="134EA58A" w14:textId="77777777" w:rsidR="00BA549C" w:rsidRPr="007D51A3" w:rsidRDefault="00BA549C" w:rsidP="00BA549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315335" w14:textId="77777777" w:rsidR="00BA549C" w:rsidRPr="007D51A3" w:rsidRDefault="00BA549C" w:rsidP="00BA549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51FB4F" w14:textId="77777777" w:rsidR="00BA549C" w:rsidRPr="007D51A3" w:rsidRDefault="00BA549C" w:rsidP="00BA549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A22E47B" w14:textId="77777777" w:rsidR="00BA549C" w:rsidRPr="007D51A3" w:rsidRDefault="00BA549C" w:rsidP="00BA549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7A43A45" w14:textId="77777777" w:rsidR="00BA549C" w:rsidRPr="007D51A3" w:rsidRDefault="00BA549C" w:rsidP="00BA549C">
      <w:pPr>
        <w:pStyle w:val="af1"/>
        <w:jc w:val="both"/>
        <w:rPr>
          <w:rFonts w:ascii="Times New Roman" w:hAnsi="Times New Roman"/>
          <w:sz w:val="24"/>
          <w:szCs w:val="24"/>
        </w:rPr>
        <w:sectPr w:rsidR="00BA549C" w:rsidRPr="007D51A3" w:rsidSect="002A6D11">
          <w:pgSz w:w="16838" w:h="11906" w:orient="landscape"/>
          <w:pgMar w:top="1701" w:right="1134" w:bottom="567" w:left="1134" w:header="720" w:footer="720" w:gutter="0"/>
          <w:cols w:space="720"/>
          <w:docGrid w:linePitch="360"/>
        </w:sectPr>
      </w:pPr>
    </w:p>
    <w:p w14:paraId="525C3F02" w14:textId="77777777" w:rsidR="00BA549C" w:rsidRPr="007D51A3" w:rsidRDefault="00BA549C" w:rsidP="00395DA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lastRenderedPageBreak/>
        <w:t>Количество учащихся школы, соответ</w:t>
      </w:r>
      <w:r w:rsidR="006C296A" w:rsidRPr="007D51A3">
        <w:rPr>
          <w:rFonts w:ascii="Times New Roman" w:hAnsi="Times New Roman"/>
          <w:sz w:val="24"/>
          <w:szCs w:val="24"/>
        </w:rPr>
        <w:t xml:space="preserve">ственно и количество родителей </w:t>
      </w:r>
      <w:r w:rsidRPr="007D51A3">
        <w:rPr>
          <w:rFonts w:ascii="Times New Roman" w:hAnsi="Times New Roman"/>
          <w:sz w:val="24"/>
          <w:szCs w:val="24"/>
        </w:rPr>
        <w:t>на протяжении последних лет возрастает.</w:t>
      </w:r>
    </w:p>
    <w:p w14:paraId="37EA16AE" w14:textId="77777777" w:rsidR="00BA549C" w:rsidRPr="007D51A3" w:rsidRDefault="00BA549C" w:rsidP="00395DA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t xml:space="preserve">Процент </w:t>
      </w:r>
      <w:proofErr w:type="gramStart"/>
      <w:r w:rsidRPr="007D51A3">
        <w:rPr>
          <w:rFonts w:ascii="Times New Roman" w:hAnsi="Times New Roman"/>
          <w:sz w:val="24"/>
          <w:szCs w:val="24"/>
        </w:rPr>
        <w:t>соотношения  мальчиков</w:t>
      </w:r>
      <w:proofErr w:type="gramEnd"/>
      <w:r w:rsidRPr="007D51A3">
        <w:rPr>
          <w:rFonts w:ascii="Times New Roman" w:hAnsi="Times New Roman"/>
          <w:sz w:val="24"/>
          <w:szCs w:val="24"/>
        </w:rPr>
        <w:t xml:space="preserve"> и девочек остается стабильным:</w:t>
      </w:r>
      <w:r w:rsidR="006C296A" w:rsidRPr="007D51A3">
        <w:rPr>
          <w:rFonts w:ascii="Times New Roman" w:hAnsi="Times New Roman"/>
          <w:sz w:val="24"/>
          <w:szCs w:val="24"/>
        </w:rPr>
        <w:t xml:space="preserve"> </w:t>
      </w:r>
      <w:r w:rsidRPr="007D51A3">
        <w:rPr>
          <w:rFonts w:ascii="Times New Roman" w:hAnsi="Times New Roman"/>
          <w:sz w:val="24"/>
          <w:szCs w:val="24"/>
        </w:rPr>
        <w:t>61 % мальчиков и 39 % девочек.</w:t>
      </w:r>
    </w:p>
    <w:p w14:paraId="2A74DAB8" w14:textId="77777777" w:rsidR="00BA549C" w:rsidRPr="007D51A3" w:rsidRDefault="00BA549C" w:rsidP="00395DAC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t xml:space="preserve">Количество многодетных семей увеличилось. </w:t>
      </w:r>
    </w:p>
    <w:p w14:paraId="5FF77F96" w14:textId="77777777" w:rsidR="00BA549C" w:rsidRPr="007D51A3" w:rsidRDefault="00BA549C" w:rsidP="00395DAC">
      <w:pPr>
        <w:pStyle w:val="af1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t>Примерно на том же уровне остались жилищные условия учащихся, образовательный уровень родителей и доход семьи.</w:t>
      </w:r>
    </w:p>
    <w:p w14:paraId="34E686EB" w14:textId="77777777" w:rsidR="00BA549C" w:rsidRPr="007D51A3" w:rsidRDefault="00BA549C" w:rsidP="00395DAC">
      <w:pPr>
        <w:shd w:val="clear" w:color="auto" w:fill="FFFFFF"/>
        <w:ind w:right="-34"/>
        <w:jc w:val="both"/>
      </w:pPr>
    </w:p>
    <w:p w14:paraId="0AD2AEA8" w14:textId="77777777" w:rsidR="00BA549C" w:rsidRPr="007D51A3" w:rsidRDefault="00BA549C" w:rsidP="00395DAC">
      <w:pPr>
        <w:shd w:val="clear" w:color="auto" w:fill="FFFFFF"/>
        <w:ind w:firstLine="720"/>
        <w:jc w:val="both"/>
      </w:pPr>
      <w:r w:rsidRPr="007D51A3">
        <w:t xml:space="preserve">С целью обеспечения доступности получения общего образования всеми детьми территории в МОУ </w:t>
      </w:r>
      <w:r w:rsidR="006C296A" w:rsidRPr="007D51A3">
        <w:t>«</w:t>
      </w:r>
      <w:r w:rsidRPr="007D51A3">
        <w:t>Лучинская СШ</w:t>
      </w:r>
      <w:r w:rsidR="006C296A" w:rsidRPr="007D51A3">
        <w:t>»</w:t>
      </w:r>
      <w:r w:rsidRPr="007D51A3">
        <w:t xml:space="preserve"> ЯМР работает Совет профилактики безнадзорности и правонарушений, школа взаимодействует с Администрацией </w:t>
      </w:r>
      <w:proofErr w:type="spellStart"/>
      <w:r w:rsidRPr="007D51A3">
        <w:t>Карабихского</w:t>
      </w:r>
      <w:proofErr w:type="spellEnd"/>
      <w:r w:rsidRPr="007D51A3">
        <w:t xml:space="preserve"> сельского поселения, с отделом по делам несовершеннолетних Ярославского </w:t>
      </w:r>
      <w:proofErr w:type="gramStart"/>
      <w:r w:rsidRPr="007D51A3">
        <w:t>ОМВД  России</w:t>
      </w:r>
      <w:proofErr w:type="gramEnd"/>
      <w:r w:rsidRPr="007D51A3">
        <w:t xml:space="preserve">, КДН и ЗП Администрации Ярославского района. </w:t>
      </w:r>
    </w:p>
    <w:p w14:paraId="4F8308DF" w14:textId="77777777" w:rsidR="00180A61" w:rsidRPr="007D51A3" w:rsidRDefault="00395DAC" w:rsidP="00180A61">
      <w:pPr>
        <w:pStyle w:val="16"/>
        <w:suppressAutoHyphens w:val="0"/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51A3">
        <w:rPr>
          <w:rFonts w:ascii="Times New Roman" w:hAnsi="Times New Roman" w:cs="Times New Roman"/>
          <w:b/>
          <w:sz w:val="24"/>
          <w:szCs w:val="24"/>
        </w:rPr>
        <w:t xml:space="preserve">         3.</w:t>
      </w:r>
      <w:r w:rsidR="00BA549C" w:rsidRPr="007D51A3">
        <w:rPr>
          <w:rFonts w:ascii="Times New Roman" w:hAnsi="Times New Roman" w:cs="Times New Roman"/>
          <w:b/>
          <w:sz w:val="24"/>
          <w:szCs w:val="24"/>
        </w:rPr>
        <w:t xml:space="preserve">Список несовершеннолетних, состоящих на </w:t>
      </w:r>
      <w:proofErr w:type="spellStart"/>
      <w:r w:rsidR="00BA549C" w:rsidRPr="007D51A3">
        <w:rPr>
          <w:rFonts w:ascii="Times New Roman" w:hAnsi="Times New Roman" w:cs="Times New Roman"/>
          <w:b/>
          <w:sz w:val="24"/>
          <w:szCs w:val="24"/>
        </w:rPr>
        <w:t>внутришкольном</w:t>
      </w:r>
      <w:proofErr w:type="spellEnd"/>
      <w:r w:rsidR="00BA549C" w:rsidRPr="007D51A3">
        <w:rPr>
          <w:rFonts w:ascii="Times New Roman" w:hAnsi="Times New Roman" w:cs="Times New Roman"/>
          <w:b/>
          <w:sz w:val="24"/>
          <w:szCs w:val="24"/>
        </w:rPr>
        <w:t xml:space="preserve"> профилактическом учете:</w:t>
      </w:r>
    </w:p>
    <w:tbl>
      <w:tblPr>
        <w:tblW w:w="9679" w:type="dxa"/>
        <w:tblLayout w:type="fixed"/>
        <w:tblLook w:val="0000" w:firstRow="0" w:lastRow="0" w:firstColumn="0" w:lastColumn="0" w:noHBand="0" w:noVBand="0"/>
      </w:tblPr>
      <w:tblGrid>
        <w:gridCol w:w="644"/>
        <w:gridCol w:w="1888"/>
        <w:gridCol w:w="2084"/>
        <w:gridCol w:w="1296"/>
        <w:gridCol w:w="743"/>
        <w:gridCol w:w="3024"/>
      </w:tblGrid>
      <w:tr w:rsidR="00180A61" w:rsidRPr="007D51A3" w14:paraId="136B5BA4" w14:textId="77777777" w:rsidTr="000109E6">
        <w:trPr>
          <w:cantSplit/>
          <w:trHeight w:val="563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8226F" w14:textId="77777777" w:rsidR="00180A61" w:rsidRPr="007D51A3" w:rsidRDefault="00180A61" w:rsidP="00180A61">
            <w:pPr>
              <w:suppressAutoHyphens/>
              <w:jc w:val="center"/>
              <w:rPr>
                <w:b/>
                <w:lang w:eastAsia="zh-CN"/>
              </w:rPr>
            </w:pPr>
            <w:r w:rsidRPr="007D51A3">
              <w:rPr>
                <w:b/>
                <w:lang w:eastAsia="zh-CN"/>
              </w:rPr>
              <w:t>№ п/п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EAD7" w14:textId="77777777" w:rsidR="00180A61" w:rsidRPr="007D51A3" w:rsidRDefault="00180A61" w:rsidP="00180A61">
            <w:pPr>
              <w:suppressAutoHyphens/>
              <w:jc w:val="center"/>
              <w:rPr>
                <w:b/>
                <w:lang w:eastAsia="zh-CN"/>
              </w:rPr>
            </w:pPr>
            <w:r w:rsidRPr="007D51A3">
              <w:rPr>
                <w:b/>
                <w:lang w:eastAsia="zh-CN"/>
              </w:rPr>
              <w:t>Ф.И.О. несовершеннолетнего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373750" w14:textId="77777777" w:rsidR="00180A61" w:rsidRPr="007D51A3" w:rsidRDefault="00180A61" w:rsidP="00180A61">
            <w:pPr>
              <w:suppressAutoHyphens/>
              <w:jc w:val="center"/>
              <w:rPr>
                <w:b/>
                <w:lang w:eastAsia="zh-CN"/>
              </w:rPr>
            </w:pPr>
            <w:r w:rsidRPr="007D51A3">
              <w:rPr>
                <w:b/>
                <w:lang w:eastAsia="zh-CN"/>
              </w:rPr>
              <w:t>Адрес проживания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51BF9E" w14:textId="77777777" w:rsidR="00180A61" w:rsidRPr="007D51A3" w:rsidRDefault="00180A61" w:rsidP="00180A61">
            <w:pPr>
              <w:suppressAutoHyphens/>
              <w:jc w:val="center"/>
              <w:rPr>
                <w:b/>
                <w:lang w:eastAsia="zh-CN"/>
              </w:rPr>
            </w:pPr>
            <w:r w:rsidRPr="007D51A3">
              <w:rPr>
                <w:b/>
                <w:lang w:eastAsia="zh-CN"/>
              </w:rPr>
              <w:t>Дата рождения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30FC26" w14:textId="77777777" w:rsidR="00180A61" w:rsidRPr="007D51A3" w:rsidRDefault="00180A61" w:rsidP="00180A61">
            <w:pPr>
              <w:suppressAutoHyphens/>
              <w:jc w:val="center"/>
              <w:rPr>
                <w:b/>
                <w:lang w:eastAsia="zh-CN"/>
              </w:rPr>
            </w:pPr>
            <w:r w:rsidRPr="007D51A3">
              <w:rPr>
                <w:b/>
                <w:lang w:eastAsia="zh-CN"/>
              </w:rPr>
              <w:t>класс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F8ED" w14:textId="77777777" w:rsidR="00180A61" w:rsidRPr="007D51A3" w:rsidRDefault="00180A61" w:rsidP="00180A61">
            <w:pPr>
              <w:suppressAutoHyphens/>
              <w:jc w:val="center"/>
              <w:rPr>
                <w:b/>
                <w:lang w:eastAsia="zh-CN"/>
              </w:rPr>
            </w:pPr>
            <w:r w:rsidRPr="007D51A3">
              <w:rPr>
                <w:b/>
                <w:lang w:eastAsia="zh-CN"/>
              </w:rPr>
              <w:t>Причина постановки на учет</w:t>
            </w:r>
          </w:p>
        </w:tc>
      </w:tr>
      <w:tr w:rsidR="00180A61" w:rsidRPr="007D51A3" w14:paraId="328A4181" w14:textId="77777777" w:rsidTr="000109E6">
        <w:trPr>
          <w:cantSplit/>
          <w:trHeight w:val="283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76E42" w14:textId="77777777" w:rsidR="00180A61" w:rsidRPr="007D51A3" w:rsidRDefault="00180A61" w:rsidP="00180A61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D9EFC" w14:textId="77777777" w:rsidR="00180A61" w:rsidRPr="007D51A3" w:rsidRDefault="00180A61" w:rsidP="00180A61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0E8D" w14:textId="77777777" w:rsidR="00180A61" w:rsidRPr="007D51A3" w:rsidRDefault="00180A61" w:rsidP="00180A61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0B5E" w14:textId="77777777" w:rsidR="00180A61" w:rsidRPr="007D51A3" w:rsidRDefault="00180A61" w:rsidP="00180A61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EE51" w14:textId="77777777" w:rsidR="00180A61" w:rsidRPr="007D51A3" w:rsidRDefault="00180A61" w:rsidP="00180A6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352BE" w14:textId="77777777" w:rsidR="00180A61" w:rsidRPr="007D51A3" w:rsidRDefault="00180A61" w:rsidP="00180A61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80A61" w:rsidRPr="007D51A3" w14:paraId="632C0CF2" w14:textId="77777777" w:rsidTr="000109E6">
        <w:trPr>
          <w:trHeight w:val="18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BCB7" w14:textId="77777777" w:rsidR="00180A61" w:rsidRPr="007D51A3" w:rsidRDefault="00180A61" w:rsidP="00180A61">
            <w:pPr>
              <w:suppressAutoHyphens/>
              <w:rPr>
                <w:lang w:eastAsia="zh-CN"/>
              </w:rPr>
            </w:pPr>
            <w:r w:rsidRPr="007D51A3">
              <w:rPr>
                <w:lang w:eastAsia="zh-CN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7A3ED" w14:textId="77777777" w:rsidR="00180A61" w:rsidRPr="007D51A3" w:rsidRDefault="00180A61" w:rsidP="00180A61">
            <w:pPr>
              <w:suppressAutoHyphens/>
              <w:rPr>
                <w:lang w:eastAsia="zh-CN"/>
              </w:rPr>
            </w:pPr>
            <w:proofErr w:type="spellStart"/>
            <w:r w:rsidRPr="007D51A3">
              <w:rPr>
                <w:lang w:eastAsia="zh-CN"/>
              </w:rPr>
              <w:t>Клещев</w:t>
            </w:r>
            <w:proofErr w:type="spellEnd"/>
            <w:r w:rsidRPr="007D51A3">
              <w:rPr>
                <w:lang w:eastAsia="zh-CN"/>
              </w:rPr>
              <w:t xml:space="preserve"> Игорь Николаевич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8A739" w14:textId="77777777" w:rsidR="00180A61" w:rsidRPr="007D51A3" w:rsidRDefault="00180A61" w:rsidP="00180A61">
            <w:pPr>
              <w:suppressAutoHyphens/>
              <w:snapToGrid w:val="0"/>
              <w:rPr>
                <w:lang w:eastAsia="zh-CN"/>
              </w:rPr>
            </w:pPr>
            <w:r w:rsidRPr="007D51A3">
              <w:rPr>
                <w:lang w:eastAsia="zh-CN"/>
              </w:rPr>
              <w:t xml:space="preserve">Ярославская область, Ярославский </w:t>
            </w:r>
            <w:proofErr w:type="spellStart"/>
            <w:r w:rsidRPr="007D51A3">
              <w:rPr>
                <w:lang w:eastAsia="zh-CN"/>
              </w:rPr>
              <w:t>районул</w:t>
            </w:r>
            <w:proofErr w:type="spellEnd"/>
            <w:r w:rsidRPr="007D51A3">
              <w:rPr>
                <w:lang w:eastAsia="zh-CN"/>
              </w:rPr>
              <w:t>. Каштановая14-17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3ED61" w14:textId="77777777" w:rsidR="00180A61" w:rsidRPr="007D51A3" w:rsidRDefault="00180A61" w:rsidP="00180A61">
            <w:pPr>
              <w:suppressAutoHyphens/>
              <w:snapToGrid w:val="0"/>
              <w:rPr>
                <w:lang w:eastAsia="zh-CN"/>
              </w:rPr>
            </w:pPr>
            <w:r w:rsidRPr="007D51A3">
              <w:rPr>
                <w:rFonts w:eastAsia="Calibri"/>
                <w:lang w:eastAsia="en-US"/>
              </w:rPr>
              <w:t>04.04.2006г.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67A80" w14:textId="77777777" w:rsidR="00180A61" w:rsidRPr="007D51A3" w:rsidRDefault="00180A61" w:rsidP="00180A61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7D51A3">
              <w:rPr>
                <w:lang w:eastAsia="zh-CN"/>
              </w:rPr>
              <w:t>5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7FA6" w14:textId="77777777" w:rsidR="00180A61" w:rsidRPr="007D51A3" w:rsidRDefault="00180A61" w:rsidP="00180A61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стоит на </w:t>
            </w:r>
            <w:proofErr w:type="spellStart"/>
            <w:r w:rsidRPr="007D51A3">
              <w:rPr>
                <w:rFonts w:eastAsia="Calibri"/>
                <w:lang w:eastAsia="en-US"/>
              </w:rPr>
              <w:t>внутришкольном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учете</w:t>
            </w:r>
          </w:p>
        </w:tc>
      </w:tr>
    </w:tbl>
    <w:p w14:paraId="2BF993AE" w14:textId="77777777" w:rsidR="00180A61" w:rsidRPr="007D51A3" w:rsidRDefault="00180A61" w:rsidP="00180A61">
      <w:pPr>
        <w:suppressAutoHyphens/>
        <w:rPr>
          <w:shd w:val="clear" w:color="auto" w:fill="00FF00"/>
          <w:lang w:eastAsia="zh-CN"/>
        </w:rPr>
      </w:pPr>
    </w:p>
    <w:p w14:paraId="20A3460A" w14:textId="77777777" w:rsidR="00BA549C" w:rsidRPr="007D51A3" w:rsidRDefault="00BA549C" w:rsidP="00180A61">
      <w:pPr>
        <w:pStyle w:val="16"/>
        <w:suppressAutoHyphens w:val="0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32C2C094" w14:textId="77777777" w:rsidR="00BA549C" w:rsidRPr="007D51A3" w:rsidRDefault="00BA549C" w:rsidP="00395DAC">
      <w:pPr>
        <w:pStyle w:val="16"/>
        <w:suppressAutoHyphens w:val="0"/>
        <w:spacing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51A3">
        <w:rPr>
          <w:rFonts w:ascii="Times New Roman" w:hAnsi="Times New Roman" w:cs="Times New Roman"/>
          <w:b/>
          <w:sz w:val="24"/>
          <w:szCs w:val="24"/>
        </w:rPr>
        <w:t xml:space="preserve">Список семей, состоящих на </w:t>
      </w:r>
      <w:proofErr w:type="spellStart"/>
      <w:r w:rsidRPr="007D51A3">
        <w:rPr>
          <w:rFonts w:ascii="Times New Roman" w:hAnsi="Times New Roman" w:cs="Times New Roman"/>
          <w:b/>
          <w:sz w:val="24"/>
          <w:szCs w:val="24"/>
        </w:rPr>
        <w:t>внутришкольном</w:t>
      </w:r>
      <w:proofErr w:type="spellEnd"/>
      <w:r w:rsidRPr="007D51A3">
        <w:rPr>
          <w:rFonts w:ascii="Times New Roman" w:hAnsi="Times New Roman" w:cs="Times New Roman"/>
          <w:b/>
          <w:sz w:val="24"/>
          <w:szCs w:val="24"/>
        </w:rPr>
        <w:t xml:space="preserve"> профилактическом учете:</w:t>
      </w:r>
    </w:p>
    <w:p w14:paraId="7462CA86" w14:textId="77777777" w:rsidR="00180A61" w:rsidRPr="007D51A3" w:rsidRDefault="00BA549C" w:rsidP="00395DAC">
      <w:pPr>
        <w:pStyle w:val="16"/>
        <w:suppressAutoHyphens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51A3">
        <w:rPr>
          <w:rFonts w:ascii="Times New Roman" w:hAnsi="Times New Roman" w:cs="Times New Roman"/>
          <w:sz w:val="24"/>
          <w:szCs w:val="24"/>
        </w:rPr>
        <w:t xml:space="preserve">В МОУ Лучинская СШ состоящих на </w:t>
      </w:r>
      <w:proofErr w:type="spellStart"/>
      <w:r w:rsidRPr="007D51A3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7D51A3">
        <w:rPr>
          <w:rFonts w:ascii="Times New Roman" w:hAnsi="Times New Roman" w:cs="Times New Roman"/>
          <w:sz w:val="24"/>
          <w:szCs w:val="24"/>
        </w:rPr>
        <w:t xml:space="preserve"> учете и иных видах учета </w:t>
      </w:r>
    </w:p>
    <w:p w14:paraId="0D0071F1" w14:textId="77777777" w:rsidR="00180A61" w:rsidRPr="007D51A3" w:rsidRDefault="00180A61" w:rsidP="00395DAC">
      <w:pPr>
        <w:pStyle w:val="16"/>
        <w:suppressAutoHyphens w:val="0"/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775"/>
        <w:gridCol w:w="2359"/>
        <w:gridCol w:w="1870"/>
        <w:gridCol w:w="1296"/>
        <w:gridCol w:w="743"/>
      </w:tblGrid>
      <w:tr w:rsidR="000854B2" w:rsidRPr="007D51A3" w14:paraId="53B3D72C" w14:textId="77777777" w:rsidTr="000109E6">
        <w:trPr>
          <w:cantSplit/>
          <w:trHeight w:val="563"/>
        </w:trPr>
        <w:tc>
          <w:tcPr>
            <w:tcW w:w="644" w:type="dxa"/>
            <w:vMerge w:val="restart"/>
            <w:shd w:val="clear" w:color="auto" w:fill="auto"/>
            <w:vAlign w:val="center"/>
          </w:tcPr>
          <w:p w14:paraId="651FD662" w14:textId="77777777" w:rsidR="000854B2" w:rsidRPr="007D51A3" w:rsidRDefault="000854B2" w:rsidP="002B517B">
            <w:pPr>
              <w:suppressAutoHyphens/>
              <w:jc w:val="center"/>
              <w:rPr>
                <w:b/>
                <w:lang w:eastAsia="zh-CN"/>
              </w:rPr>
            </w:pPr>
            <w:r w:rsidRPr="007D51A3">
              <w:rPr>
                <w:b/>
                <w:lang w:eastAsia="zh-CN"/>
              </w:rPr>
              <w:t>№ п/п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11705169" w14:textId="77777777" w:rsidR="000854B2" w:rsidRPr="007D51A3" w:rsidRDefault="000854B2" w:rsidP="002B517B">
            <w:pPr>
              <w:suppressAutoHyphens/>
              <w:jc w:val="center"/>
              <w:rPr>
                <w:b/>
                <w:lang w:eastAsia="zh-CN"/>
              </w:rPr>
            </w:pPr>
            <w:r w:rsidRPr="007D51A3">
              <w:rPr>
                <w:b/>
                <w:lang w:eastAsia="zh-CN"/>
              </w:rPr>
              <w:t>Ф.И.О. несовершеннолетнего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1CEFDA86" w14:textId="77777777" w:rsidR="000854B2" w:rsidRPr="007D51A3" w:rsidRDefault="000854B2" w:rsidP="002B517B">
            <w:pPr>
              <w:suppressAutoHyphens/>
              <w:jc w:val="center"/>
              <w:rPr>
                <w:b/>
                <w:lang w:eastAsia="zh-CN"/>
              </w:rPr>
            </w:pPr>
            <w:r w:rsidRPr="007D51A3">
              <w:rPr>
                <w:b/>
                <w:lang w:eastAsia="zh-CN"/>
              </w:rPr>
              <w:t>Адрес проживания</w:t>
            </w:r>
          </w:p>
        </w:tc>
        <w:tc>
          <w:tcPr>
            <w:tcW w:w="1870" w:type="dxa"/>
          </w:tcPr>
          <w:p w14:paraId="389F150E" w14:textId="77777777" w:rsidR="000854B2" w:rsidRPr="007D51A3" w:rsidRDefault="000854B2" w:rsidP="002B517B">
            <w:pPr>
              <w:suppressAutoHyphens/>
              <w:jc w:val="center"/>
              <w:rPr>
                <w:b/>
                <w:lang w:eastAsia="zh-CN"/>
              </w:rPr>
            </w:pPr>
            <w:r w:rsidRPr="007D51A3">
              <w:rPr>
                <w:b/>
                <w:lang w:eastAsia="zh-CN"/>
              </w:rPr>
              <w:t>Законный представитель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9F793C6" w14:textId="77777777" w:rsidR="000854B2" w:rsidRPr="007D51A3" w:rsidRDefault="000854B2" w:rsidP="002B517B">
            <w:pPr>
              <w:suppressAutoHyphens/>
              <w:jc w:val="center"/>
              <w:rPr>
                <w:b/>
                <w:lang w:eastAsia="zh-CN"/>
              </w:rPr>
            </w:pPr>
            <w:r w:rsidRPr="007D51A3">
              <w:rPr>
                <w:b/>
                <w:lang w:eastAsia="zh-CN"/>
              </w:rPr>
              <w:t>Дата рождения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9ECFD07" w14:textId="77777777" w:rsidR="000854B2" w:rsidRPr="007D51A3" w:rsidRDefault="000854B2" w:rsidP="002B517B">
            <w:pPr>
              <w:suppressAutoHyphens/>
              <w:jc w:val="center"/>
              <w:rPr>
                <w:b/>
                <w:lang w:eastAsia="zh-CN"/>
              </w:rPr>
            </w:pPr>
            <w:r w:rsidRPr="007D51A3">
              <w:rPr>
                <w:b/>
                <w:lang w:eastAsia="zh-CN"/>
              </w:rPr>
              <w:t>класс</w:t>
            </w:r>
          </w:p>
        </w:tc>
      </w:tr>
      <w:tr w:rsidR="000854B2" w:rsidRPr="007D51A3" w14:paraId="160DAE73" w14:textId="77777777" w:rsidTr="000109E6">
        <w:trPr>
          <w:cantSplit/>
          <w:trHeight w:val="283"/>
        </w:trPr>
        <w:tc>
          <w:tcPr>
            <w:tcW w:w="644" w:type="dxa"/>
            <w:vMerge/>
            <w:shd w:val="clear" w:color="auto" w:fill="auto"/>
            <w:vAlign w:val="center"/>
          </w:tcPr>
          <w:p w14:paraId="3552A6D3" w14:textId="77777777" w:rsidR="000854B2" w:rsidRPr="007D51A3" w:rsidRDefault="000854B2" w:rsidP="002B517B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775" w:type="dxa"/>
            <w:shd w:val="clear" w:color="auto" w:fill="auto"/>
          </w:tcPr>
          <w:p w14:paraId="3ED6BF73" w14:textId="77777777" w:rsidR="000854B2" w:rsidRPr="007D51A3" w:rsidRDefault="000854B2" w:rsidP="002B517B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359" w:type="dxa"/>
            <w:shd w:val="clear" w:color="auto" w:fill="auto"/>
          </w:tcPr>
          <w:p w14:paraId="4F7B6D9A" w14:textId="77777777" w:rsidR="000854B2" w:rsidRPr="007D51A3" w:rsidRDefault="000854B2" w:rsidP="002B517B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70" w:type="dxa"/>
          </w:tcPr>
          <w:p w14:paraId="4D288A15" w14:textId="77777777" w:rsidR="000854B2" w:rsidRPr="007D51A3" w:rsidRDefault="000854B2" w:rsidP="002B517B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96" w:type="dxa"/>
            <w:shd w:val="clear" w:color="auto" w:fill="auto"/>
          </w:tcPr>
          <w:p w14:paraId="27461901" w14:textId="77777777" w:rsidR="000854B2" w:rsidRPr="007D51A3" w:rsidRDefault="000854B2" w:rsidP="002B517B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743" w:type="dxa"/>
            <w:shd w:val="clear" w:color="auto" w:fill="auto"/>
          </w:tcPr>
          <w:p w14:paraId="4739F8E1" w14:textId="77777777" w:rsidR="000854B2" w:rsidRPr="007D51A3" w:rsidRDefault="000854B2" w:rsidP="002B517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0854B2" w:rsidRPr="007D51A3" w14:paraId="6D5EAA8C" w14:textId="77777777" w:rsidTr="000109E6">
        <w:trPr>
          <w:trHeight w:val="184"/>
        </w:trPr>
        <w:tc>
          <w:tcPr>
            <w:tcW w:w="644" w:type="dxa"/>
            <w:shd w:val="clear" w:color="auto" w:fill="auto"/>
          </w:tcPr>
          <w:p w14:paraId="25EA3C08" w14:textId="77777777" w:rsidR="000854B2" w:rsidRPr="007D51A3" w:rsidRDefault="000854B2" w:rsidP="002B517B">
            <w:pPr>
              <w:suppressAutoHyphens/>
              <w:rPr>
                <w:lang w:eastAsia="zh-CN"/>
              </w:rPr>
            </w:pPr>
            <w:r w:rsidRPr="007D51A3">
              <w:rPr>
                <w:lang w:eastAsia="zh-CN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14:paraId="260DD8F9" w14:textId="77777777" w:rsidR="000854B2" w:rsidRPr="007D51A3" w:rsidRDefault="000854B2" w:rsidP="00180A61">
            <w:pPr>
              <w:suppressAutoHyphens/>
              <w:rPr>
                <w:lang w:eastAsia="zh-CN"/>
              </w:rPr>
            </w:pPr>
            <w:r w:rsidRPr="007D51A3">
              <w:rPr>
                <w:lang w:eastAsia="zh-CN"/>
              </w:rPr>
              <w:t xml:space="preserve">Семья Короушкиной Александры </w:t>
            </w:r>
          </w:p>
        </w:tc>
        <w:tc>
          <w:tcPr>
            <w:tcW w:w="2359" w:type="dxa"/>
            <w:shd w:val="clear" w:color="auto" w:fill="auto"/>
          </w:tcPr>
          <w:p w14:paraId="7C4988AB" w14:textId="77777777" w:rsidR="000854B2" w:rsidRPr="007D51A3" w:rsidRDefault="000854B2" w:rsidP="002B517B">
            <w:pPr>
              <w:suppressAutoHyphens/>
              <w:snapToGrid w:val="0"/>
              <w:rPr>
                <w:lang w:eastAsia="zh-CN"/>
              </w:rPr>
            </w:pPr>
            <w:r w:rsidRPr="007D51A3">
              <w:rPr>
                <w:lang w:eastAsia="zh-CN"/>
              </w:rPr>
              <w:t>Ярославская область, Ярославский район п. Щедрино ул. Парковая д.15 кв.22</w:t>
            </w:r>
          </w:p>
        </w:tc>
        <w:tc>
          <w:tcPr>
            <w:tcW w:w="1870" w:type="dxa"/>
          </w:tcPr>
          <w:p w14:paraId="2C0CFB83" w14:textId="77777777" w:rsidR="000854B2" w:rsidRPr="007D51A3" w:rsidRDefault="000854B2" w:rsidP="002B517B">
            <w:pPr>
              <w:suppressAutoHyphens/>
              <w:snapToGrid w:val="0"/>
              <w:rPr>
                <w:rFonts w:eastAsia="Calibri"/>
                <w:lang w:eastAsia="en-US"/>
              </w:rPr>
            </w:pPr>
            <w:proofErr w:type="gramStart"/>
            <w:r w:rsidRPr="007D51A3">
              <w:rPr>
                <w:rFonts w:eastAsia="Calibri"/>
                <w:lang w:eastAsia="en-US"/>
              </w:rPr>
              <w:t>Короушкина  Екатерина</w:t>
            </w:r>
            <w:proofErr w:type="gramEnd"/>
            <w:r w:rsidRPr="007D51A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D51A3">
              <w:rPr>
                <w:rFonts w:eastAsia="Calibri"/>
                <w:lang w:eastAsia="en-US"/>
              </w:rPr>
              <w:t>алексеевна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14:paraId="09199FF1" w14:textId="77777777" w:rsidR="000854B2" w:rsidRPr="007D51A3" w:rsidRDefault="000854B2" w:rsidP="002B517B">
            <w:pPr>
              <w:suppressAutoHyphens/>
              <w:snapToGrid w:val="0"/>
              <w:rPr>
                <w:lang w:eastAsia="zh-CN"/>
              </w:rPr>
            </w:pPr>
            <w:r w:rsidRPr="007D51A3">
              <w:rPr>
                <w:lang w:eastAsia="zh-CN"/>
              </w:rPr>
              <w:t>04.10.2008г.р.</w:t>
            </w:r>
          </w:p>
        </w:tc>
        <w:tc>
          <w:tcPr>
            <w:tcW w:w="743" w:type="dxa"/>
            <w:shd w:val="clear" w:color="auto" w:fill="auto"/>
          </w:tcPr>
          <w:p w14:paraId="3719A1BD" w14:textId="77777777" w:rsidR="000854B2" w:rsidRPr="007D51A3" w:rsidRDefault="000854B2" w:rsidP="002B517B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7D51A3">
              <w:rPr>
                <w:lang w:eastAsia="zh-CN"/>
              </w:rPr>
              <w:t>3</w:t>
            </w:r>
          </w:p>
        </w:tc>
      </w:tr>
    </w:tbl>
    <w:p w14:paraId="63C1A35C" w14:textId="77777777" w:rsidR="00BA549C" w:rsidRPr="007D51A3" w:rsidRDefault="00BA549C" w:rsidP="009745FF">
      <w:pPr>
        <w:pStyle w:val="16"/>
        <w:suppressAutoHyphens w:val="0"/>
        <w:spacing w:line="240" w:lineRule="auto"/>
        <w:ind w:left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16A4ECD9" w14:textId="77777777" w:rsidR="00BA549C" w:rsidRPr="007D51A3" w:rsidRDefault="00BA549C" w:rsidP="00395DAC">
      <w:pPr>
        <w:shd w:val="clear" w:color="auto" w:fill="FFFFFF"/>
        <w:ind w:firstLine="567"/>
        <w:jc w:val="both"/>
      </w:pPr>
      <w:r w:rsidRPr="007D51A3">
        <w:t xml:space="preserve">Школа работает в контакте с такими организациями, как Органы опеки и попечительства, Инспекция по делам несовершеннолетних, военкомат, ФАП, ЦДТ, ШАНС, центр психологической поддержки «Ресурс». Обучающиеся, склонные к асоциальному поведению, находятся под постоянным контролем </w:t>
      </w:r>
      <w:proofErr w:type="gramStart"/>
      <w:r w:rsidRPr="007D51A3">
        <w:t>администрации  образовательного</w:t>
      </w:r>
      <w:proofErr w:type="gramEnd"/>
      <w:r w:rsidRPr="007D51A3">
        <w:t xml:space="preserve"> учреждения.</w:t>
      </w:r>
    </w:p>
    <w:p w14:paraId="501EEDF0" w14:textId="77777777" w:rsidR="009745FF" w:rsidRPr="007D51A3" w:rsidRDefault="009745FF" w:rsidP="00395DAC">
      <w:pPr>
        <w:shd w:val="clear" w:color="auto" w:fill="FFFFFF"/>
        <w:ind w:firstLine="567"/>
        <w:jc w:val="both"/>
      </w:pPr>
    </w:p>
    <w:p w14:paraId="4D9AF75D" w14:textId="77777777" w:rsidR="009745FF" w:rsidRPr="007D51A3" w:rsidRDefault="009745FF" w:rsidP="00395DAC">
      <w:pPr>
        <w:shd w:val="clear" w:color="auto" w:fill="FFFFFF"/>
        <w:ind w:firstLine="567"/>
        <w:jc w:val="both"/>
      </w:pPr>
    </w:p>
    <w:p w14:paraId="4D108932" w14:textId="77777777" w:rsidR="000109E6" w:rsidRPr="007D51A3" w:rsidRDefault="000109E6" w:rsidP="00395DAC">
      <w:pPr>
        <w:shd w:val="clear" w:color="auto" w:fill="FFFFFF"/>
        <w:ind w:firstLine="567"/>
        <w:jc w:val="both"/>
      </w:pPr>
    </w:p>
    <w:p w14:paraId="0E6C17E9" w14:textId="77777777" w:rsidR="000109E6" w:rsidRPr="007D51A3" w:rsidRDefault="000109E6" w:rsidP="00395DAC">
      <w:pPr>
        <w:shd w:val="clear" w:color="auto" w:fill="FFFFFF"/>
        <w:ind w:firstLine="567"/>
        <w:jc w:val="both"/>
      </w:pPr>
    </w:p>
    <w:p w14:paraId="63DE09D4" w14:textId="77777777" w:rsidR="000109E6" w:rsidRPr="007D51A3" w:rsidRDefault="000109E6" w:rsidP="00395DAC">
      <w:pPr>
        <w:shd w:val="clear" w:color="auto" w:fill="FFFFFF"/>
        <w:ind w:firstLine="567"/>
        <w:jc w:val="both"/>
      </w:pPr>
    </w:p>
    <w:p w14:paraId="582BEF18" w14:textId="77777777" w:rsidR="00BA549C" w:rsidRPr="007D51A3" w:rsidRDefault="00BA549C" w:rsidP="009745FF">
      <w:pPr>
        <w:pStyle w:val="af1"/>
        <w:ind w:right="-35"/>
        <w:jc w:val="center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b/>
          <w:i/>
          <w:sz w:val="24"/>
          <w:szCs w:val="24"/>
        </w:rPr>
        <w:lastRenderedPageBreak/>
        <w:t xml:space="preserve">2.2. Условия получения начального общего, основного общего и среднего общего </w:t>
      </w:r>
      <w:proofErr w:type="gramStart"/>
      <w:r w:rsidRPr="007D51A3">
        <w:rPr>
          <w:rFonts w:ascii="Times New Roman" w:hAnsi="Times New Roman"/>
          <w:b/>
          <w:i/>
          <w:sz w:val="24"/>
          <w:szCs w:val="24"/>
        </w:rPr>
        <w:t>образования  лицами</w:t>
      </w:r>
      <w:proofErr w:type="gramEnd"/>
      <w:r w:rsidRPr="007D51A3">
        <w:rPr>
          <w:rFonts w:ascii="Times New Roman" w:hAnsi="Times New Roman"/>
          <w:b/>
          <w:i/>
          <w:sz w:val="24"/>
          <w:szCs w:val="24"/>
        </w:rPr>
        <w:t xml:space="preserve"> с ограниченными возможностями здоровья и инвалидами</w:t>
      </w:r>
    </w:p>
    <w:p w14:paraId="288046D5" w14:textId="77777777" w:rsidR="00BA549C" w:rsidRPr="007D51A3" w:rsidRDefault="00BA549C" w:rsidP="00395DAC">
      <w:pPr>
        <w:ind w:firstLine="708"/>
        <w:jc w:val="both"/>
      </w:pPr>
    </w:p>
    <w:p w14:paraId="5C2A2E6C" w14:textId="77777777" w:rsidR="00BA549C" w:rsidRPr="007D51A3" w:rsidRDefault="00BA549C" w:rsidP="00395DAC">
      <w:pPr>
        <w:jc w:val="both"/>
        <w:rPr>
          <w:b/>
          <w:i/>
        </w:rPr>
      </w:pPr>
      <w:r w:rsidRPr="007D51A3">
        <w:t xml:space="preserve">Дети, испытывающие трудности в обучении, причиной которых являются различного характера задержки психического развития, обучаются в общеобразовательных классах по учебному плану для образовательных организаций, реализующих адаптированные образовательные программы для обучающихся с ограниченными </w:t>
      </w:r>
      <w:proofErr w:type="gramStart"/>
      <w:r w:rsidRPr="007D51A3">
        <w:t>возможностями  здоровья</w:t>
      </w:r>
      <w:proofErr w:type="gramEnd"/>
      <w:r w:rsidRPr="007D51A3">
        <w:t xml:space="preserve">.  Коррекционная работа для этих детей организуется в соответствии с письмом департамента образования Ярославской области от 30.12.2009 г. № 5359/01-10 «Об организации коррекционной работы в специальных (коррекционных) ОУ, классах </w:t>
      </w:r>
      <w:r w:rsidR="00FA7A38" w:rsidRPr="007D51A3">
        <w:t xml:space="preserve">с обучающимися с ОВЗ. </w:t>
      </w:r>
      <w:r w:rsidR="00EF0D88" w:rsidRPr="007D51A3">
        <w:t>На начало 2018-2019 учебного года</w:t>
      </w:r>
      <w:r w:rsidRPr="007D51A3">
        <w:t xml:space="preserve"> было организовано обучение по </w:t>
      </w:r>
      <w:r w:rsidR="0092191E" w:rsidRPr="007D51A3">
        <w:t xml:space="preserve">адаптированным программам для </w:t>
      </w:r>
      <w:r w:rsidR="0066036C" w:rsidRPr="007D51A3">
        <w:t>30</w:t>
      </w:r>
      <w:r w:rsidRPr="007D51A3">
        <w:t xml:space="preserve"> обучающихся (1-6, 8-9 классы).</w:t>
      </w:r>
    </w:p>
    <w:p w14:paraId="5943C54B" w14:textId="77777777" w:rsidR="00BA549C" w:rsidRPr="007D51A3" w:rsidRDefault="00BA549C" w:rsidP="00395DAC">
      <w:pPr>
        <w:pStyle w:val="af1"/>
        <w:ind w:right="-35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7F4A2D8" w14:textId="77777777" w:rsidR="00BA549C" w:rsidRPr="007D51A3" w:rsidRDefault="00BA549C" w:rsidP="00535106">
      <w:pPr>
        <w:pStyle w:val="af1"/>
        <w:ind w:right="-35"/>
        <w:jc w:val="center"/>
        <w:rPr>
          <w:rFonts w:ascii="Times New Roman" w:hAnsi="Times New Roman"/>
          <w:b/>
          <w:i/>
          <w:sz w:val="24"/>
          <w:szCs w:val="24"/>
        </w:rPr>
      </w:pPr>
      <w:r w:rsidRPr="007D51A3">
        <w:rPr>
          <w:rFonts w:ascii="Times New Roman" w:hAnsi="Times New Roman"/>
          <w:b/>
          <w:i/>
          <w:sz w:val="24"/>
          <w:szCs w:val="24"/>
        </w:rPr>
        <w:t xml:space="preserve">2.3.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и </w:t>
      </w:r>
      <w:proofErr w:type="gramStart"/>
      <w:r w:rsidRPr="007D51A3">
        <w:rPr>
          <w:rFonts w:ascii="Times New Roman" w:hAnsi="Times New Roman"/>
          <w:b/>
          <w:i/>
          <w:sz w:val="24"/>
          <w:szCs w:val="24"/>
        </w:rPr>
        <w:t>среднего  общего</w:t>
      </w:r>
      <w:proofErr w:type="gramEnd"/>
      <w:r w:rsidRPr="007D51A3">
        <w:rPr>
          <w:rFonts w:ascii="Times New Roman" w:hAnsi="Times New Roman"/>
          <w:b/>
          <w:i/>
          <w:sz w:val="24"/>
          <w:szCs w:val="24"/>
        </w:rPr>
        <w:t xml:space="preserve"> образования</w:t>
      </w:r>
    </w:p>
    <w:p w14:paraId="1F17EEB8" w14:textId="77777777" w:rsidR="00535106" w:rsidRPr="007D51A3" w:rsidRDefault="00535106" w:rsidP="00535106">
      <w:pPr>
        <w:pStyle w:val="af1"/>
        <w:ind w:right="-35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42DCFCC" w14:textId="77777777" w:rsidR="001314D1" w:rsidRPr="007D51A3" w:rsidRDefault="001314D1" w:rsidP="001314D1">
      <w:pPr>
        <w:tabs>
          <w:tab w:val="left" w:pos="3015"/>
        </w:tabs>
        <w:autoSpaceDE w:val="0"/>
        <w:autoSpaceDN w:val="0"/>
        <w:adjustRightInd w:val="0"/>
        <w:ind w:firstLine="426"/>
        <w:rPr>
          <w:rFonts w:eastAsia="Calibri"/>
          <w:b/>
          <w:color w:val="000000"/>
          <w:lang w:eastAsia="en-US"/>
        </w:rPr>
      </w:pPr>
      <w:r w:rsidRPr="007D51A3">
        <w:rPr>
          <w:rFonts w:eastAsia="Calibri"/>
          <w:b/>
          <w:color w:val="000000"/>
          <w:lang w:eastAsia="en-US"/>
        </w:rPr>
        <w:t>Основой для составления плана являются следующие нормативные документы:</w:t>
      </w:r>
    </w:p>
    <w:p w14:paraId="1C89C5D7" w14:textId="77777777" w:rsidR="001314D1" w:rsidRPr="007D51A3" w:rsidRDefault="001314D1" w:rsidP="00250D20">
      <w:pPr>
        <w:widowControl w:val="0"/>
        <w:autoSpaceDE w:val="0"/>
        <w:autoSpaceDN w:val="0"/>
        <w:spacing w:before="220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 xml:space="preserve">- Федеральный </w:t>
      </w:r>
      <w:hyperlink r:id="rId10" w:history="1">
        <w:r w:rsidRPr="007D51A3">
          <w:rPr>
            <w:rFonts w:eastAsia="Calibri"/>
            <w:color w:val="000000"/>
            <w:lang w:eastAsia="en-US"/>
          </w:rPr>
          <w:t>закон</w:t>
        </w:r>
      </w:hyperlink>
      <w:r w:rsidRPr="007D51A3">
        <w:rPr>
          <w:rFonts w:eastAsia="Calibri"/>
          <w:color w:val="000000"/>
          <w:lang w:eastAsia="en-US"/>
        </w:rPr>
        <w:t xml:space="preserve"> от 29 декабря 2012 года N 273-ФЗ "Об образовании в Российской Федерации";</w:t>
      </w:r>
    </w:p>
    <w:p w14:paraId="6C777EFA" w14:textId="77777777" w:rsidR="001314D1" w:rsidRPr="007D51A3" w:rsidRDefault="001314D1" w:rsidP="001314D1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 xml:space="preserve">- </w:t>
      </w:r>
      <w:hyperlink r:id="rId11" w:history="1">
        <w:r w:rsidRPr="007D51A3">
          <w:rPr>
            <w:rFonts w:eastAsia="Calibri"/>
            <w:color w:val="000000"/>
            <w:lang w:eastAsia="en-US"/>
          </w:rPr>
          <w:t>приказ</w:t>
        </w:r>
      </w:hyperlink>
      <w:r w:rsidRPr="007D51A3">
        <w:rPr>
          <w:rFonts w:eastAsia="Calibri"/>
          <w:color w:val="000000"/>
          <w:lang w:eastAsia="en-US"/>
        </w:rPr>
        <w:t xml:space="preserve">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общего образования";</w:t>
      </w:r>
    </w:p>
    <w:p w14:paraId="3F4F2DAA" w14:textId="77777777" w:rsidR="001314D1" w:rsidRPr="007D51A3" w:rsidRDefault="001314D1" w:rsidP="001314D1">
      <w:pPr>
        <w:widowControl w:val="0"/>
        <w:autoSpaceDE w:val="0"/>
        <w:autoSpaceDN w:val="0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 xml:space="preserve">(в ред. </w:t>
      </w:r>
      <w:hyperlink r:id="rId12" w:history="1">
        <w:r w:rsidRPr="007D51A3">
          <w:rPr>
            <w:rFonts w:eastAsia="Calibri"/>
            <w:color w:val="000000"/>
            <w:lang w:eastAsia="en-US"/>
          </w:rPr>
          <w:t>Постановления</w:t>
        </w:r>
      </w:hyperlink>
      <w:r w:rsidRPr="007D51A3">
        <w:rPr>
          <w:rFonts w:eastAsia="Calibri"/>
          <w:color w:val="000000"/>
          <w:lang w:eastAsia="en-US"/>
        </w:rPr>
        <w:t xml:space="preserve"> Правительства ЯО от 27.06.2017 N 516-п)</w:t>
      </w:r>
    </w:p>
    <w:p w14:paraId="5B979B83" w14:textId="77777777" w:rsidR="001314D1" w:rsidRPr="007D51A3" w:rsidRDefault="001314D1" w:rsidP="001314D1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 xml:space="preserve">- </w:t>
      </w:r>
      <w:hyperlink r:id="rId13" w:history="1">
        <w:r w:rsidRPr="007D51A3">
          <w:rPr>
            <w:rFonts w:eastAsia="Calibri"/>
            <w:color w:val="000000"/>
            <w:lang w:eastAsia="en-US"/>
          </w:rPr>
          <w:t>приказ</w:t>
        </w:r>
      </w:hyperlink>
      <w:r w:rsidRPr="007D51A3">
        <w:rPr>
          <w:rFonts w:eastAsia="Calibri"/>
          <w:color w:val="000000"/>
          <w:lang w:eastAsia="en-US"/>
        </w:rPr>
        <w:t xml:space="preserve">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14:paraId="6235D8BD" w14:textId="77777777" w:rsidR="001314D1" w:rsidRPr="007D51A3" w:rsidRDefault="001314D1" w:rsidP="001314D1">
      <w:pPr>
        <w:widowControl w:val="0"/>
        <w:autoSpaceDE w:val="0"/>
        <w:autoSpaceDN w:val="0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 xml:space="preserve">(абзац введен </w:t>
      </w:r>
      <w:hyperlink r:id="rId14" w:history="1">
        <w:r w:rsidRPr="007D51A3">
          <w:rPr>
            <w:rFonts w:eastAsia="Calibri"/>
            <w:color w:val="000000"/>
            <w:lang w:eastAsia="en-US"/>
          </w:rPr>
          <w:t>Постановлением</w:t>
        </w:r>
      </w:hyperlink>
      <w:r w:rsidRPr="007D51A3">
        <w:rPr>
          <w:rFonts w:eastAsia="Calibri"/>
          <w:color w:val="000000"/>
          <w:lang w:eastAsia="en-US"/>
        </w:rPr>
        <w:t xml:space="preserve"> Правительства ЯО от 27.06.2017 N 516-п)</w:t>
      </w:r>
    </w:p>
    <w:p w14:paraId="46C8B6EE" w14:textId="77777777" w:rsidR="001314D1" w:rsidRPr="007D51A3" w:rsidRDefault="001314D1" w:rsidP="001314D1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 xml:space="preserve">- </w:t>
      </w:r>
      <w:hyperlink r:id="rId15" w:history="1">
        <w:r w:rsidRPr="007D51A3">
          <w:rPr>
            <w:rFonts w:eastAsia="Calibri"/>
            <w:color w:val="000000"/>
            <w:lang w:eastAsia="en-US"/>
          </w:rPr>
          <w:t>приказ</w:t>
        </w:r>
      </w:hyperlink>
      <w:r w:rsidRPr="007D51A3">
        <w:rPr>
          <w:rFonts w:eastAsia="Calibri"/>
          <w:color w:val="000000"/>
          <w:lang w:eastAsia="en-US"/>
        </w:rPr>
        <w:t xml:space="preserve">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14:paraId="1D1EB45C" w14:textId="77777777" w:rsidR="001314D1" w:rsidRPr="007D51A3" w:rsidRDefault="001314D1" w:rsidP="001314D1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 xml:space="preserve">- </w:t>
      </w:r>
      <w:hyperlink r:id="rId16" w:history="1">
        <w:r w:rsidRPr="007D51A3">
          <w:rPr>
            <w:rFonts w:eastAsia="Calibri"/>
            <w:color w:val="000000"/>
            <w:lang w:eastAsia="en-US"/>
          </w:rPr>
          <w:t>приказ</w:t>
        </w:r>
      </w:hyperlink>
      <w:r w:rsidRPr="007D51A3">
        <w:rPr>
          <w:rFonts w:eastAsia="Calibri"/>
          <w:color w:val="000000"/>
          <w:lang w:eastAsia="en-US"/>
        </w:rPr>
        <w:t xml:space="preserve"> Министерства образования и науки Российской Федерации от 19 декабря 2014 года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14:paraId="3DF9F67A" w14:textId="77777777" w:rsidR="001314D1" w:rsidRPr="007D51A3" w:rsidRDefault="001314D1" w:rsidP="001314D1">
      <w:pPr>
        <w:widowControl w:val="0"/>
        <w:autoSpaceDE w:val="0"/>
        <w:autoSpaceDN w:val="0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 xml:space="preserve">(абзац введен </w:t>
      </w:r>
      <w:hyperlink r:id="rId17" w:history="1">
        <w:r w:rsidRPr="007D51A3">
          <w:rPr>
            <w:rFonts w:eastAsia="Calibri"/>
            <w:color w:val="000000"/>
            <w:lang w:eastAsia="en-US"/>
          </w:rPr>
          <w:t>Постановлением</w:t>
        </w:r>
      </w:hyperlink>
      <w:r w:rsidRPr="007D51A3">
        <w:rPr>
          <w:rFonts w:eastAsia="Calibri"/>
          <w:color w:val="000000"/>
          <w:lang w:eastAsia="en-US"/>
        </w:rPr>
        <w:t xml:space="preserve"> Правительства ЯО от 22.07.2016 N 847-п)</w:t>
      </w:r>
    </w:p>
    <w:p w14:paraId="397183FB" w14:textId="77777777" w:rsidR="001314D1" w:rsidRPr="007D51A3" w:rsidRDefault="001314D1" w:rsidP="001314D1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 xml:space="preserve">- </w:t>
      </w:r>
      <w:hyperlink r:id="rId18" w:history="1">
        <w:r w:rsidRPr="007D51A3">
          <w:rPr>
            <w:rFonts w:eastAsia="Calibri"/>
            <w:color w:val="000000"/>
            <w:lang w:eastAsia="en-US"/>
          </w:rPr>
          <w:t>приказ</w:t>
        </w:r>
      </w:hyperlink>
      <w:r w:rsidRPr="007D51A3">
        <w:rPr>
          <w:rFonts w:eastAsia="Calibri"/>
          <w:color w:val="000000"/>
          <w:lang w:eastAsia="en-US"/>
        </w:rPr>
        <w:t xml:space="preserve"> Министерства образования и науки Российской Федерации от 19 декабря 2014 г.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14:paraId="52E10FF8" w14:textId="77777777" w:rsidR="001314D1" w:rsidRPr="007D51A3" w:rsidRDefault="001314D1" w:rsidP="001314D1">
      <w:pPr>
        <w:widowControl w:val="0"/>
        <w:autoSpaceDE w:val="0"/>
        <w:autoSpaceDN w:val="0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 xml:space="preserve">(абзац введен </w:t>
      </w:r>
      <w:hyperlink r:id="rId19" w:history="1">
        <w:r w:rsidRPr="007D51A3">
          <w:rPr>
            <w:rFonts w:eastAsia="Calibri"/>
            <w:color w:val="000000"/>
            <w:lang w:eastAsia="en-US"/>
          </w:rPr>
          <w:t>Постановлением</w:t>
        </w:r>
      </w:hyperlink>
      <w:r w:rsidRPr="007D51A3">
        <w:rPr>
          <w:rFonts w:eastAsia="Calibri"/>
          <w:color w:val="000000"/>
          <w:lang w:eastAsia="en-US"/>
        </w:rPr>
        <w:t xml:space="preserve"> Правительства ЯО от 27.06.2017 N 516-п)</w:t>
      </w:r>
    </w:p>
    <w:p w14:paraId="1F2E8A7E" w14:textId="77777777" w:rsidR="001314D1" w:rsidRPr="007D51A3" w:rsidRDefault="001314D1" w:rsidP="001314D1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>- базисный учебный план, утверждаемый федеральным органом, осуществляющим управление в сфере образования, с учетом региональных компонентов (далее - базисный учебный план); на основе базисного учебного плана рассчитывается количество педагогических ставок;</w:t>
      </w:r>
    </w:p>
    <w:p w14:paraId="5783BEBE" w14:textId="77777777" w:rsidR="001314D1" w:rsidRPr="007D51A3" w:rsidRDefault="001314D1" w:rsidP="001314D1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lastRenderedPageBreak/>
        <w:t xml:space="preserve">- </w:t>
      </w:r>
      <w:hyperlink r:id="rId20" w:history="1">
        <w:r w:rsidRPr="007D51A3">
          <w:rPr>
            <w:rFonts w:eastAsia="Calibri"/>
            <w:color w:val="000000"/>
            <w:lang w:eastAsia="en-US"/>
          </w:rPr>
          <w:t>постановление</w:t>
        </w:r>
      </w:hyperlink>
      <w:r w:rsidRPr="007D51A3">
        <w:rPr>
          <w:rFonts w:eastAsia="Calibri"/>
          <w:color w:val="000000"/>
          <w:lang w:eastAsia="en-US"/>
        </w:rPr>
        <w:t xml:space="preserve">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учреждениях", в соответствии с которым определяется предельная наполняемость классов и классов-комплектов;</w:t>
      </w:r>
    </w:p>
    <w:p w14:paraId="743956FD" w14:textId="77777777" w:rsidR="001314D1" w:rsidRPr="007D51A3" w:rsidRDefault="001314D1" w:rsidP="001314D1">
      <w:pPr>
        <w:widowControl w:val="0"/>
        <w:autoSpaceDE w:val="0"/>
        <w:autoSpaceDN w:val="0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 xml:space="preserve">(в ред. </w:t>
      </w:r>
      <w:hyperlink r:id="rId21" w:history="1">
        <w:r w:rsidRPr="007D51A3">
          <w:rPr>
            <w:rFonts w:eastAsia="Calibri"/>
            <w:color w:val="000000"/>
            <w:lang w:eastAsia="en-US"/>
          </w:rPr>
          <w:t>Постановления</w:t>
        </w:r>
      </w:hyperlink>
      <w:r w:rsidRPr="007D51A3">
        <w:rPr>
          <w:rFonts w:eastAsia="Calibri"/>
          <w:color w:val="000000"/>
          <w:lang w:eastAsia="en-US"/>
        </w:rPr>
        <w:t xml:space="preserve"> Правительства ЯО от 17.12.2014 N 1312-п)</w:t>
      </w:r>
    </w:p>
    <w:p w14:paraId="56CB0B30" w14:textId="77777777" w:rsidR="001314D1" w:rsidRPr="007D51A3" w:rsidRDefault="001314D1" w:rsidP="001314D1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 xml:space="preserve">- </w:t>
      </w:r>
      <w:hyperlink r:id="rId22" w:history="1">
        <w:r w:rsidRPr="007D51A3">
          <w:rPr>
            <w:rFonts w:eastAsia="Calibri"/>
            <w:color w:val="000000"/>
            <w:lang w:eastAsia="en-US"/>
          </w:rPr>
          <w:t>постановление</w:t>
        </w:r>
      </w:hyperlink>
      <w:r w:rsidRPr="007D51A3">
        <w:rPr>
          <w:rFonts w:eastAsia="Calibri"/>
          <w:color w:val="000000"/>
          <w:lang w:eastAsia="en-US"/>
        </w:rPr>
        <w:t xml:space="preserve"> Главного государственного санитарного врача Российской Федерации от 10 июля 2015 года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</w:p>
    <w:p w14:paraId="46792434" w14:textId="77777777" w:rsidR="001314D1" w:rsidRPr="007D51A3" w:rsidRDefault="001314D1" w:rsidP="001314D1">
      <w:pPr>
        <w:widowControl w:val="0"/>
        <w:autoSpaceDE w:val="0"/>
        <w:autoSpaceDN w:val="0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 xml:space="preserve">(абзац введен </w:t>
      </w:r>
      <w:hyperlink r:id="rId23" w:history="1">
        <w:r w:rsidRPr="007D51A3">
          <w:rPr>
            <w:rFonts w:eastAsia="Calibri"/>
            <w:color w:val="000000"/>
            <w:lang w:eastAsia="en-US"/>
          </w:rPr>
          <w:t>Постановлением</w:t>
        </w:r>
      </w:hyperlink>
      <w:r w:rsidRPr="007D51A3">
        <w:rPr>
          <w:rFonts w:eastAsia="Calibri"/>
          <w:color w:val="000000"/>
          <w:lang w:eastAsia="en-US"/>
        </w:rPr>
        <w:t xml:space="preserve"> Правительства ЯО от 22.07.2016 N 847-п)</w:t>
      </w:r>
    </w:p>
    <w:p w14:paraId="306EAAB8" w14:textId="77777777" w:rsidR="001314D1" w:rsidRPr="007D51A3" w:rsidRDefault="001314D1" w:rsidP="001314D1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 xml:space="preserve">- </w:t>
      </w:r>
      <w:hyperlink r:id="rId24" w:history="1">
        <w:r w:rsidRPr="007D51A3">
          <w:rPr>
            <w:rFonts w:eastAsia="Calibri"/>
            <w:color w:val="000000"/>
            <w:lang w:eastAsia="en-US"/>
          </w:rPr>
          <w:t>постановление</w:t>
        </w:r>
      </w:hyperlink>
      <w:r w:rsidRPr="007D51A3">
        <w:rPr>
          <w:rFonts w:eastAsia="Calibri"/>
          <w:color w:val="000000"/>
          <w:lang w:eastAsia="en-US"/>
        </w:rPr>
        <w:t xml:space="preserve"> Правительства области от 29 июня 2011 N 465-п "Об оплате труда работников учреждений системы образования Ярославской области и признании утратившим силу постановления Администрации области от 16 июля 2007 N 259-а".</w:t>
      </w:r>
    </w:p>
    <w:p w14:paraId="209827CB" w14:textId="77777777" w:rsidR="001314D1" w:rsidRPr="007D51A3" w:rsidRDefault="001314D1" w:rsidP="001314D1">
      <w:pPr>
        <w:numPr>
          <w:ilvl w:val="0"/>
          <w:numId w:val="22"/>
        </w:numPr>
        <w:ind w:right="188"/>
        <w:jc w:val="center"/>
        <w:rPr>
          <w:b/>
          <w:color w:val="051125"/>
        </w:rPr>
      </w:pPr>
      <w:r w:rsidRPr="007D51A3">
        <w:rPr>
          <w:rFonts w:eastAsia="Calibri"/>
          <w:color w:val="000000"/>
          <w:lang w:eastAsia="en-US"/>
        </w:rPr>
        <w:br w:type="page"/>
      </w:r>
      <w:r w:rsidRPr="007D51A3">
        <w:rPr>
          <w:b/>
        </w:rPr>
        <w:lastRenderedPageBreak/>
        <w:t>НАЧАЛЬНОЕ ОБЩЕЕ ОБРАЗОВАНИЕ</w:t>
      </w:r>
    </w:p>
    <w:p w14:paraId="083B4D26" w14:textId="77777777" w:rsidR="001314D1" w:rsidRPr="007D51A3" w:rsidRDefault="001314D1" w:rsidP="001314D1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b/>
          <w:color w:val="000000"/>
          <w:lang w:eastAsia="en-US"/>
        </w:rPr>
        <w:t>Учебный план начального общего образования</w:t>
      </w:r>
      <w:r w:rsidRPr="007D51A3">
        <w:rPr>
          <w:rFonts w:eastAsia="Calibri"/>
          <w:color w:val="000000"/>
          <w:lang w:eastAsia="en-US"/>
        </w:rPr>
        <w:t xml:space="preserve"> МОУ </w:t>
      </w:r>
      <w:r w:rsidRPr="007D51A3">
        <w:rPr>
          <w:rFonts w:eastAsia="Calibri"/>
          <w:b/>
          <w:bCs/>
          <w:color w:val="000000"/>
          <w:lang w:eastAsia="en-US"/>
        </w:rPr>
        <w:t xml:space="preserve">«Лучинская средняя школа» ЯМР </w:t>
      </w:r>
      <w:r w:rsidRPr="007D51A3">
        <w:rPr>
          <w:rFonts w:eastAsia="Calibri"/>
          <w:color w:val="000000"/>
          <w:lang w:eastAsia="en-US"/>
        </w:rPr>
        <w:t xml:space="preserve">на 2018-2019 учебный год разработан на основе перспективного учебного плана начального общего образования, в преемственности с планом 2017-2018 учебного года. </w:t>
      </w:r>
    </w:p>
    <w:p w14:paraId="660B5955" w14:textId="77777777" w:rsidR="001314D1" w:rsidRPr="007D51A3" w:rsidRDefault="001314D1" w:rsidP="001314D1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 xml:space="preserve">    </w:t>
      </w:r>
      <w:r w:rsidRPr="007D51A3">
        <w:rPr>
          <w:rFonts w:eastAsia="Calibri"/>
          <w:b/>
          <w:bCs/>
          <w:color w:val="000000"/>
          <w:lang w:eastAsia="en-US"/>
        </w:rPr>
        <w:t xml:space="preserve">   </w:t>
      </w:r>
      <w:r w:rsidRPr="007D51A3">
        <w:rPr>
          <w:rFonts w:eastAsia="Calibri"/>
          <w:bCs/>
          <w:color w:val="000000"/>
          <w:lang w:eastAsia="en-US"/>
        </w:rPr>
        <w:t>Обучение на</w:t>
      </w:r>
      <w:r w:rsidRPr="007D51A3">
        <w:rPr>
          <w:rFonts w:eastAsia="Calibri"/>
          <w:b/>
          <w:bCs/>
          <w:color w:val="000000"/>
          <w:lang w:eastAsia="en-US"/>
        </w:rPr>
        <w:t xml:space="preserve"> у</w:t>
      </w:r>
      <w:r w:rsidRPr="007D51A3">
        <w:rPr>
          <w:rFonts w:eastAsia="Calibri"/>
          <w:color w:val="000000"/>
          <w:lang w:eastAsia="en-US"/>
        </w:rPr>
        <w:t xml:space="preserve">ровне начального общего образования в МОУ </w:t>
      </w:r>
      <w:r w:rsidRPr="007D51A3">
        <w:rPr>
          <w:rFonts w:eastAsia="Calibri"/>
          <w:b/>
          <w:bCs/>
          <w:color w:val="000000"/>
          <w:lang w:eastAsia="en-US"/>
        </w:rPr>
        <w:t xml:space="preserve">«Лучинская средняя школа» ЯМР </w:t>
      </w:r>
      <w:r w:rsidRPr="007D51A3">
        <w:rPr>
          <w:rFonts w:eastAsia="Calibri"/>
          <w:color w:val="000000"/>
          <w:lang w:eastAsia="en-US"/>
        </w:rPr>
        <w:t>в 2018-2019 учебном году осуществляется в следующем режиме</w:t>
      </w:r>
    </w:p>
    <w:p w14:paraId="5C6F0A5D" w14:textId="77777777" w:rsidR="001314D1" w:rsidRPr="007D51A3" w:rsidRDefault="001314D1" w:rsidP="00535106">
      <w:pPr>
        <w:tabs>
          <w:tab w:val="left" w:pos="5506"/>
        </w:tabs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 xml:space="preserve">- </w:t>
      </w:r>
      <w:r w:rsidRPr="007D51A3">
        <w:rPr>
          <w:rFonts w:eastAsia="Calibri"/>
          <w:b/>
          <w:color w:val="000000"/>
          <w:lang w:eastAsia="en-US"/>
        </w:rPr>
        <w:t>продолжительность учебного года</w:t>
      </w:r>
      <w:r w:rsidRPr="007D51A3">
        <w:rPr>
          <w:rFonts w:eastAsia="Calibri"/>
          <w:color w:val="000000"/>
          <w:lang w:eastAsia="en-US"/>
        </w:rPr>
        <w:t>:</w:t>
      </w:r>
      <w:r w:rsidR="00535106" w:rsidRPr="007D51A3">
        <w:rPr>
          <w:rFonts w:eastAsia="Calibri"/>
          <w:color w:val="000000"/>
          <w:lang w:eastAsia="en-US"/>
        </w:rPr>
        <w:tab/>
      </w:r>
    </w:p>
    <w:p w14:paraId="2AED6E9F" w14:textId="77777777" w:rsidR="001314D1" w:rsidRPr="007D51A3" w:rsidRDefault="001314D1" w:rsidP="001314D1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 xml:space="preserve"> – в 1-х классах 33 учебные недели,</w:t>
      </w:r>
    </w:p>
    <w:p w14:paraId="71B9A59F" w14:textId="77777777" w:rsidR="001314D1" w:rsidRPr="007D51A3" w:rsidRDefault="001314D1" w:rsidP="001314D1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7D51A3">
        <w:rPr>
          <w:rFonts w:eastAsia="Calibri"/>
          <w:color w:val="000000"/>
          <w:lang w:eastAsia="en-US"/>
        </w:rPr>
        <w:t xml:space="preserve">-  </w:t>
      </w:r>
      <w:r w:rsidRPr="007D51A3">
        <w:rPr>
          <w:rFonts w:eastAsia="Calibri"/>
          <w:lang w:eastAsia="en-US"/>
        </w:rPr>
        <w:t>во 2,3,4-х классах 34 учебные недели.</w:t>
      </w:r>
    </w:p>
    <w:p w14:paraId="7A13B91F" w14:textId="77777777" w:rsidR="001314D1" w:rsidRPr="007D51A3" w:rsidRDefault="001314D1" w:rsidP="001314D1">
      <w:pPr>
        <w:tabs>
          <w:tab w:val="left" w:pos="6360"/>
        </w:tabs>
        <w:autoSpaceDE w:val="0"/>
        <w:autoSpaceDN w:val="0"/>
        <w:adjustRightInd w:val="0"/>
        <w:ind w:firstLine="426"/>
        <w:jc w:val="both"/>
        <w:rPr>
          <w:rFonts w:eastAsia="Calibri"/>
          <w:b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 xml:space="preserve">- </w:t>
      </w:r>
      <w:r w:rsidRPr="007D51A3">
        <w:rPr>
          <w:rFonts w:eastAsia="Calibri"/>
          <w:b/>
          <w:color w:val="000000"/>
          <w:lang w:eastAsia="en-US"/>
        </w:rPr>
        <w:t>продолжительность урока:</w:t>
      </w:r>
    </w:p>
    <w:p w14:paraId="61B1DDE9" w14:textId="77777777" w:rsidR="001314D1" w:rsidRPr="007D51A3" w:rsidRDefault="001314D1" w:rsidP="001314D1">
      <w:pPr>
        <w:tabs>
          <w:tab w:val="left" w:pos="6360"/>
        </w:tabs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 xml:space="preserve"> – в 1-х классах 35 минут в первом полугодии, 45 минут во втором,</w:t>
      </w:r>
    </w:p>
    <w:p w14:paraId="7F9B1306" w14:textId="77777777" w:rsidR="001314D1" w:rsidRPr="007D51A3" w:rsidRDefault="001314D1" w:rsidP="001314D1">
      <w:pPr>
        <w:tabs>
          <w:tab w:val="left" w:pos="6360"/>
        </w:tabs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 xml:space="preserve">-  во 2-4 классах 45 минут. </w:t>
      </w:r>
    </w:p>
    <w:p w14:paraId="7B35D625" w14:textId="77777777" w:rsidR="001314D1" w:rsidRPr="007D51A3" w:rsidRDefault="001314D1" w:rsidP="001314D1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 xml:space="preserve">-В сентябре-октябре четвертый урок в 1-х классах проводится в форме: </w:t>
      </w:r>
    </w:p>
    <w:p w14:paraId="5B654B24" w14:textId="77777777" w:rsidR="001314D1" w:rsidRPr="007D51A3" w:rsidRDefault="001314D1" w:rsidP="001314D1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>игровых занятий, экскурсий.</w:t>
      </w:r>
    </w:p>
    <w:p w14:paraId="58008E1A" w14:textId="77777777" w:rsidR="001314D1" w:rsidRPr="007D51A3" w:rsidRDefault="001314D1" w:rsidP="001314D1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 xml:space="preserve">Содержание образования на уровне начального общего образования в МОУ </w:t>
      </w:r>
      <w:r w:rsidRPr="007D51A3">
        <w:rPr>
          <w:rFonts w:eastAsia="Calibri"/>
          <w:b/>
          <w:bCs/>
          <w:color w:val="000000"/>
          <w:lang w:eastAsia="en-US"/>
        </w:rPr>
        <w:t xml:space="preserve">«Лучинская средняя школа» ЯМР </w:t>
      </w:r>
      <w:r w:rsidRPr="007D51A3">
        <w:rPr>
          <w:rFonts w:eastAsia="Calibri"/>
          <w:color w:val="000000"/>
          <w:lang w:eastAsia="en-US"/>
        </w:rPr>
        <w:t xml:space="preserve">ведется по системе «Начальная школа XXI века».  </w:t>
      </w:r>
    </w:p>
    <w:p w14:paraId="2858561C" w14:textId="77777777" w:rsidR="001314D1" w:rsidRPr="007D51A3" w:rsidRDefault="001314D1" w:rsidP="001314D1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 xml:space="preserve">Учебным планом ОУ предусмотрено следующее распределение часов </w:t>
      </w:r>
      <w:r w:rsidRPr="007D51A3">
        <w:rPr>
          <w:rFonts w:eastAsia="Calibri"/>
          <w:color w:val="000000"/>
          <w:u w:val="single"/>
          <w:lang w:eastAsia="en-US"/>
        </w:rPr>
        <w:t>части,</w:t>
      </w:r>
      <w:r w:rsidRPr="007D51A3">
        <w:rPr>
          <w:rFonts w:eastAsia="Calibri"/>
          <w:color w:val="000000"/>
          <w:lang w:eastAsia="en-US"/>
        </w:rPr>
        <w:t xml:space="preserve"> </w:t>
      </w:r>
      <w:r w:rsidRPr="007D51A3">
        <w:rPr>
          <w:rFonts w:eastAsia="Calibri"/>
          <w:color w:val="000000"/>
          <w:u w:val="single"/>
          <w:lang w:eastAsia="en-US"/>
        </w:rPr>
        <w:t>формируемой участниками образовательного процесса</w:t>
      </w:r>
      <w:r w:rsidRPr="007D51A3">
        <w:rPr>
          <w:rFonts w:eastAsia="Calibri"/>
          <w:color w:val="000000"/>
          <w:lang w:eastAsia="en-US"/>
        </w:rPr>
        <w:t xml:space="preserve"> в соответствии с диагностикой, проводимой администрацией ОУ: 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023"/>
        <w:gridCol w:w="1955"/>
        <w:gridCol w:w="4783"/>
      </w:tblGrid>
      <w:tr w:rsidR="001314D1" w:rsidRPr="007D51A3" w14:paraId="32C765B5" w14:textId="77777777" w:rsidTr="00770339">
        <w:trPr>
          <w:jc w:val="center"/>
        </w:trPr>
        <w:tc>
          <w:tcPr>
            <w:tcW w:w="1812" w:type="dxa"/>
          </w:tcPr>
          <w:p w14:paraId="5FEC41C4" w14:textId="77777777" w:rsidR="001314D1" w:rsidRPr="007D51A3" w:rsidRDefault="001314D1" w:rsidP="001314D1">
            <w:pPr>
              <w:spacing w:line="240" w:lineRule="atLeast"/>
              <w:ind w:firstLine="176"/>
            </w:pPr>
            <w:r w:rsidRPr="007D51A3">
              <w:t xml:space="preserve">Предмет </w:t>
            </w:r>
          </w:p>
        </w:tc>
        <w:tc>
          <w:tcPr>
            <w:tcW w:w="0" w:type="auto"/>
          </w:tcPr>
          <w:p w14:paraId="05A3F4FE" w14:textId="77777777" w:rsidR="001314D1" w:rsidRPr="007D51A3" w:rsidRDefault="001314D1" w:rsidP="001314D1">
            <w:pPr>
              <w:spacing w:line="240" w:lineRule="atLeast"/>
              <w:ind w:left="993" w:hanging="786"/>
              <w:jc w:val="both"/>
            </w:pPr>
            <w:r w:rsidRPr="007D51A3">
              <w:t xml:space="preserve">Класс </w:t>
            </w:r>
          </w:p>
        </w:tc>
        <w:tc>
          <w:tcPr>
            <w:tcW w:w="0" w:type="auto"/>
          </w:tcPr>
          <w:p w14:paraId="7DFA6041" w14:textId="77777777" w:rsidR="001314D1" w:rsidRPr="007D51A3" w:rsidRDefault="001314D1" w:rsidP="001314D1">
            <w:pPr>
              <w:spacing w:line="240" w:lineRule="atLeast"/>
              <w:ind w:left="318" w:hanging="142"/>
              <w:jc w:val="both"/>
            </w:pPr>
            <w:proofErr w:type="gramStart"/>
            <w:r w:rsidRPr="007D51A3">
              <w:t>Добавлено  часов</w:t>
            </w:r>
            <w:proofErr w:type="gramEnd"/>
          </w:p>
        </w:tc>
        <w:tc>
          <w:tcPr>
            <w:tcW w:w="4783" w:type="dxa"/>
          </w:tcPr>
          <w:p w14:paraId="094B8F5C" w14:textId="77777777" w:rsidR="001314D1" w:rsidRPr="007D51A3" w:rsidRDefault="001314D1" w:rsidP="001314D1">
            <w:pPr>
              <w:spacing w:line="240" w:lineRule="atLeast"/>
              <w:ind w:left="79" w:hanging="21"/>
              <w:jc w:val="both"/>
            </w:pPr>
            <w:r w:rsidRPr="007D51A3">
              <w:t>Цель</w:t>
            </w:r>
          </w:p>
        </w:tc>
      </w:tr>
      <w:tr w:rsidR="001314D1" w:rsidRPr="007D51A3" w14:paraId="542BE9A8" w14:textId="77777777" w:rsidTr="00770339">
        <w:trPr>
          <w:jc w:val="center"/>
        </w:trPr>
        <w:tc>
          <w:tcPr>
            <w:tcW w:w="1812" w:type="dxa"/>
          </w:tcPr>
          <w:p w14:paraId="2695ADD1" w14:textId="77777777" w:rsidR="001314D1" w:rsidRPr="007D51A3" w:rsidRDefault="001314D1" w:rsidP="001314D1">
            <w:pPr>
              <w:spacing w:line="240" w:lineRule="atLeast"/>
              <w:ind w:left="-42" w:firstLine="42"/>
              <w:jc w:val="both"/>
            </w:pPr>
            <w:r w:rsidRPr="007D51A3">
              <w:t>О</w:t>
            </w:r>
            <w:r w:rsidRPr="007D51A3">
              <w:rPr>
                <w:bCs/>
              </w:rPr>
              <w:t>сновы религиозных культур и светской этики</w:t>
            </w:r>
          </w:p>
        </w:tc>
        <w:tc>
          <w:tcPr>
            <w:tcW w:w="0" w:type="auto"/>
            <w:vAlign w:val="center"/>
          </w:tcPr>
          <w:p w14:paraId="5739F554" w14:textId="77777777" w:rsidR="001314D1" w:rsidRPr="007D51A3" w:rsidRDefault="001314D1" w:rsidP="001314D1">
            <w:pPr>
              <w:spacing w:line="240" w:lineRule="atLeast"/>
              <w:jc w:val="center"/>
            </w:pPr>
            <w:r w:rsidRPr="007D51A3">
              <w:t>4</w:t>
            </w:r>
          </w:p>
        </w:tc>
        <w:tc>
          <w:tcPr>
            <w:tcW w:w="0" w:type="auto"/>
            <w:vAlign w:val="center"/>
          </w:tcPr>
          <w:p w14:paraId="65857F84" w14:textId="77777777" w:rsidR="001314D1" w:rsidRPr="007D51A3" w:rsidRDefault="001314D1" w:rsidP="001314D1">
            <w:pPr>
              <w:spacing w:line="240" w:lineRule="atLeast"/>
              <w:ind w:left="993"/>
              <w:jc w:val="center"/>
            </w:pPr>
            <w:r w:rsidRPr="007D51A3">
              <w:t>1</w:t>
            </w:r>
          </w:p>
        </w:tc>
        <w:tc>
          <w:tcPr>
            <w:tcW w:w="4783" w:type="dxa"/>
          </w:tcPr>
          <w:p w14:paraId="4D79C94A" w14:textId="77777777" w:rsidR="001314D1" w:rsidRPr="007D51A3" w:rsidRDefault="001314D1" w:rsidP="001314D1">
            <w:pPr>
              <w:spacing w:line="240" w:lineRule="atLeast"/>
              <w:ind w:left="157"/>
              <w:jc w:val="both"/>
            </w:pPr>
            <w:r w:rsidRPr="007D51A3">
              <w:t>С целью изучения предметной области «</w:t>
            </w:r>
            <w:r w:rsidRPr="007D51A3">
              <w:rPr>
                <w:bCs/>
              </w:rPr>
              <w:t>Основы религиозных культур и светской этики»</w:t>
            </w:r>
          </w:p>
        </w:tc>
      </w:tr>
      <w:tr w:rsidR="001314D1" w:rsidRPr="007D51A3" w14:paraId="06F31949" w14:textId="77777777" w:rsidTr="00770339">
        <w:trPr>
          <w:jc w:val="center"/>
        </w:trPr>
        <w:tc>
          <w:tcPr>
            <w:tcW w:w="1812" w:type="dxa"/>
          </w:tcPr>
          <w:p w14:paraId="33AFC0B4" w14:textId="77777777" w:rsidR="001314D1" w:rsidRPr="007D51A3" w:rsidRDefault="001314D1" w:rsidP="001314D1">
            <w:pPr>
              <w:spacing w:line="240" w:lineRule="atLeast"/>
              <w:ind w:left="-42" w:firstLine="42"/>
              <w:jc w:val="both"/>
            </w:pPr>
            <w:r w:rsidRPr="007D51A3">
              <w:t>Русский язык</w:t>
            </w:r>
          </w:p>
        </w:tc>
        <w:tc>
          <w:tcPr>
            <w:tcW w:w="0" w:type="auto"/>
            <w:vAlign w:val="center"/>
          </w:tcPr>
          <w:p w14:paraId="788077BA" w14:textId="77777777" w:rsidR="001314D1" w:rsidRPr="007D51A3" w:rsidRDefault="001314D1" w:rsidP="001314D1">
            <w:pPr>
              <w:spacing w:line="240" w:lineRule="atLeast"/>
              <w:jc w:val="center"/>
            </w:pPr>
            <w:r w:rsidRPr="007D51A3">
              <w:t>1-4</w:t>
            </w:r>
          </w:p>
        </w:tc>
        <w:tc>
          <w:tcPr>
            <w:tcW w:w="0" w:type="auto"/>
            <w:vAlign w:val="center"/>
          </w:tcPr>
          <w:p w14:paraId="737E1F91" w14:textId="77777777" w:rsidR="001314D1" w:rsidRPr="007D51A3" w:rsidRDefault="001314D1" w:rsidP="001314D1">
            <w:pPr>
              <w:spacing w:line="240" w:lineRule="atLeast"/>
              <w:ind w:left="993"/>
              <w:jc w:val="center"/>
            </w:pPr>
            <w:r w:rsidRPr="007D51A3">
              <w:t>1</w:t>
            </w:r>
          </w:p>
        </w:tc>
        <w:tc>
          <w:tcPr>
            <w:tcW w:w="4783" w:type="dxa"/>
          </w:tcPr>
          <w:p w14:paraId="488DE766" w14:textId="77777777" w:rsidR="001314D1" w:rsidRPr="007D51A3" w:rsidRDefault="001314D1" w:rsidP="001314D1">
            <w:pPr>
              <w:spacing w:line="240" w:lineRule="atLeast"/>
              <w:ind w:left="157"/>
              <w:jc w:val="both"/>
            </w:pPr>
            <w:r w:rsidRPr="007D51A3">
              <w:t>С целью усиления преподавания данного предмета</w:t>
            </w:r>
          </w:p>
        </w:tc>
      </w:tr>
    </w:tbl>
    <w:p w14:paraId="371DC835" w14:textId="77777777" w:rsidR="001314D1" w:rsidRPr="007D51A3" w:rsidRDefault="001314D1" w:rsidP="001314D1">
      <w:pPr>
        <w:tabs>
          <w:tab w:val="left" w:pos="142"/>
          <w:tab w:val="left" w:pos="993"/>
        </w:tabs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14:paraId="0C96660F" w14:textId="77777777" w:rsidR="001314D1" w:rsidRPr="007D51A3" w:rsidRDefault="001314D1" w:rsidP="00535106">
      <w:pPr>
        <w:rPr>
          <w:b/>
        </w:rPr>
      </w:pPr>
      <w:r w:rsidRPr="007D51A3">
        <w:rPr>
          <w:b/>
        </w:rPr>
        <w:t xml:space="preserve"> </w:t>
      </w:r>
    </w:p>
    <w:p w14:paraId="00D607E6" w14:textId="77777777" w:rsidR="00535106" w:rsidRPr="007D51A3" w:rsidRDefault="00535106" w:rsidP="001314D1">
      <w:pPr>
        <w:jc w:val="center"/>
        <w:rPr>
          <w:b/>
          <w:u w:val="single"/>
        </w:rPr>
      </w:pPr>
    </w:p>
    <w:p w14:paraId="2DF9A9BE" w14:textId="77777777" w:rsidR="00535106" w:rsidRPr="007D51A3" w:rsidRDefault="00535106" w:rsidP="001314D1">
      <w:pPr>
        <w:jc w:val="center"/>
        <w:rPr>
          <w:b/>
          <w:u w:val="single"/>
        </w:rPr>
      </w:pPr>
    </w:p>
    <w:p w14:paraId="5DF1B7CA" w14:textId="77777777" w:rsidR="00535106" w:rsidRPr="007D51A3" w:rsidRDefault="00535106" w:rsidP="001314D1">
      <w:pPr>
        <w:jc w:val="center"/>
        <w:rPr>
          <w:b/>
          <w:u w:val="single"/>
        </w:rPr>
      </w:pPr>
    </w:p>
    <w:p w14:paraId="1D249697" w14:textId="77777777" w:rsidR="00535106" w:rsidRPr="007D51A3" w:rsidRDefault="00535106" w:rsidP="001314D1">
      <w:pPr>
        <w:jc w:val="center"/>
        <w:rPr>
          <w:b/>
          <w:u w:val="single"/>
        </w:rPr>
      </w:pPr>
    </w:p>
    <w:p w14:paraId="1FB1E4B1" w14:textId="77777777" w:rsidR="00535106" w:rsidRPr="007D51A3" w:rsidRDefault="00535106" w:rsidP="001314D1">
      <w:pPr>
        <w:jc w:val="center"/>
        <w:rPr>
          <w:b/>
          <w:u w:val="single"/>
        </w:rPr>
      </w:pPr>
    </w:p>
    <w:p w14:paraId="069F18DF" w14:textId="77777777" w:rsidR="00535106" w:rsidRPr="007D51A3" w:rsidRDefault="00535106" w:rsidP="001314D1">
      <w:pPr>
        <w:jc w:val="center"/>
        <w:rPr>
          <w:b/>
          <w:u w:val="single"/>
        </w:rPr>
      </w:pPr>
    </w:p>
    <w:p w14:paraId="2089C9D4" w14:textId="77777777" w:rsidR="00535106" w:rsidRPr="007D51A3" w:rsidRDefault="00535106" w:rsidP="001314D1">
      <w:pPr>
        <w:jc w:val="center"/>
        <w:rPr>
          <w:b/>
          <w:u w:val="single"/>
        </w:rPr>
      </w:pPr>
    </w:p>
    <w:p w14:paraId="611080F0" w14:textId="77777777" w:rsidR="00535106" w:rsidRPr="007D51A3" w:rsidRDefault="00535106" w:rsidP="001314D1">
      <w:pPr>
        <w:jc w:val="center"/>
        <w:rPr>
          <w:b/>
          <w:u w:val="single"/>
        </w:rPr>
      </w:pPr>
    </w:p>
    <w:p w14:paraId="512F567F" w14:textId="77777777" w:rsidR="00535106" w:rsidRPr="007D51A3" w:rsidRDefault="00535106" w:rsidP="001314D1">
      <w:pPr>
        <w:jc w:val="center"/>
        <w:rPr>
          <w:b/>
          <w:u w:val="single"/>
        </w:rPr>
      </w:pPr>
    </w:p>
    <w:p w14:paraId="201621C7" w14:textId="77777777" w:rsidR="00535106" w:rsidRPr="007D51A3" w:rsidRDefault="00535106" w:rsidP="001314D1">
      <w:pPr>
        <w:jc w:val="center"/>
        <w:rPr>
          <w:b/>
          <w:u w:val="single"/>
        </w:rPr>
      </w:pPr>
    </w:p>
    <w:p w14:paraId="0C1A8864" w14:textId="77777777" w:rsidR="00535106" w:rsidRPr="007D51A3" w:rsidRDefault="00535106" w:rsidP="001314D1">
      <w:pPr>
        <w:jc w:val="center"/>
        <w:rPr>
          <w:b/>
          <w:u w:val="single"/>
        </w:rPr>
      </w:pPr>
    </w:p>
    <w:p w14:paraId="70EF2789" w14:textId="77777777" w:rsidR="00535106" w:rsidRPr="007D51A3" w:rsidRDefault="00535106" w:rsidP="001314D1">
      <w:pPr>
        <w:jc w:val="center"/>
        <w:rPr>
          <w:b/>
          <w:u w:val="single"/>
        </w:rPr>
      </w:pPr>
    </w:p>
    <w:p w14:paraId="21CCB05A" w14:textId="77777777" w:rsidR="00535106" w:rsidRPr="007D51A3" w:rsidRDefault="00535106" w:rsidP="001314D1">
      <w:pPr>
        <w:jc w:val="center"/>
        <w:rPr>
          <w:b/>
          <w:u w:val="single"/>
        </w:rPr>
      </w:pPr>
    </w:p>
    <w:p w14:paraId="449630A8" w14:textId="77777777" w:rsidR="00535106" w:rsidRPr="007D51A3" w:rsidRDefault="00535106" w:rsidP="001314D1">
      <w:pPr>
        <w:jc w:val="center"/>
        <w:rPr>
          <w:b/>
          <w:u w:val="single"/>
        </w:rPr>
      </w:pPr>
    </w:p>
    <w:p w14:paraId="50D56D34" w14:textId="77777777" w:rsidR="00535106" w:rsidRPr="007D51A3" w:rsidRDefault="00535106" w:rsidP="001314D1">
      <w:pPr>
        <w:jc w:val="center"/>
        <w:rPr>
          <w:b/>
          <w:u w:val="single"/>
        </w:rPr>
      </w:pPr>
    </w:p>
    <w:p w14:paraId="26CB4B5E" w14:textId="77777777" w:rsidR="00535106" w:rsidRPr="007D51A3" w:rsidRDefault="00535106" w:rsidP="001314D1">
      <w:pPr>
        <w:jc w:val="center"/>
        <w:rPr>
          <w:b/>
          <w:u w:val="single"/>
        </w:rPr>
      </w:pPr>
    </w:p>
    <w:p w14:paraId="60172911" w14:textId="77777777" w:rsidR="00535106" w:rsidRPr="007D51A3" w:rsidRDefault="00535106" w:rsidP="001314D1">
      <w:pPr>
        <w:jc w:val="center"/>
        <w:rPr>
          <w:b/>
          <w:u w:val="single"/>
        </w:rPr>
      </w:pPr>
    </w:p>
    <w:p w14:paraId="738F5BCC" w14:textId="77777777" w:rsidR="00535106" w:rsidRPr="007D51A3" w:rsidRDefault="00535106" w:rsidP="001314D1">
      <w:pPr>
        <w:jc w:val="center"/>
        <w:rPr>
          <w:b/>
          <w:u w:val="single"/>
        </w:rPr>
      </w:pPr>
    </w:p>
    <w:p w14:paraId="5DC18D28" w14:textId="77777777" w:rsidR="00535106" w:rsidRPr="007D51A3" w:rsidRDefault="00535106" w:rsidP="001314D1">
      <w:pPr>
        <w:jc w:val="center"/>
        <w:rPr>
          <w:b/>
          <w:u w:val="single"/>
        </w:rPr>
      </w:pPr>
    </w:p>
    <w:p w14:paraId="65510EAC" w14:textId="77777777" w:rsidR="00535106" w:rsidRPr="007D51A3" w:rsidRDefault="00535106" w:rsidP="001314D1">
      <w:pPr>
        <w:jc w:val="center"/>
        <w:rPr>
          <w:b/>
          <w:u w:val="single"/>
        </w:rPr>
      </w:pPr>
    </w:p>
    <w:p w14:paraId="71ACBFD6" w14:textId="77777777" w:rsidR="00535106" w:rsidRPr="007D51A3" w:rsidRDefault="00535106" w:rsidP="001314D1">
      <w:pPr>
        <w:jc w:val="center"/>
        <w:rPr>
          <w:b/>
          <w:u w:val="single"/>
        </w:rPr>
      </w:pPr>
    </w:p>
    <w:p w14:paraId="0B486F67" w14:textId="77777777" w:rsidR="001314D1" w:rsidRPr="007D51A3" w:rsidRDefault="001314D1" w:rsidP="001314D1">
      <w:pPr>
        <w:jc w:val="center"/>
        <w:rPr>
          <w:b/>
          <w:u w:val="single"/>
        </w:rPr>
      </w:pPr>
      <w:r w:rsidRPr="007D51A3">
        <w:rPr>
          <w:b/>
          <w:u w:val="single"/>
        </w:rPr>
        <w:t>УЧЕБНЫЙ ПЛАН</w:t>
      </w:r>
    </w:p>
    <w:p w14:paraId="74E6833A" w14:textId="77777777" w:rsidR="001314D1" w:rsidRPr="007D51A3" w:rsidRDefault="001314D1" w:rsidP="001314D1">
      <w:pPr>
        <w:jc w:val="center"/>
        <w:rPr>
          <w:b/>
        </w:rPr>
      </w:pPr>
      <w:r w:rsidRPr="007D51A3">
        <w:rPr>
          <w:b/>
        </w:rPr>
        <w:lastRenderedPageBreak/>
        <w:t>МОУ Лучинская СШ</w:t>
      </w:r>
    </w:p>
    <w:p w14:paraId="4A454CD8" w14:textId="77777777" w:rsidR="001314D1" w:rsidRPr="007D51A3" w:rsidRDefault="001314D1" w:rsidP="001314D1">
      <w:pPr>
        <w:jc w:val="center"/>
        <w:rPr>
          <w:b/>
        </w:rPr>
      </w:pPr>
      <w:r w:rsidRPr="007D51A3">
        <w:rPr>
          <w:b/>
        </w:rPr>
        <w:t>на 2018 / 2019 учебный год</w:t>
      </w:r>
    </w:p>
    <w:p w14:paraId="5FA1CF36" w14:textId="77777777" w:rsidR="001314D1" w:rsidRPr="007D51A3" w:rsidRDefault="001314D1" w:rsidP="001314D1">
      <w:pPr>
        <w:jc w:val="center"/>
        <w:rPr>
          <w:b/>
          <w:i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995"/>
        <w:gridCol w:w="295"/>
        <w:gridCol w:w="2514"/>
        <w:gridCol w:w="466"/>
        <w:gridCol w:w="425"/>
        <w:gridCol w:w="425"/>
        <w:gridCol w:w="426"/>
        <w:gridCol w:w="425"/>
        <w:gridCol w:w="425"/>
        <w:gridCol w:w="1425"/>
        <w:gridCol w:w="281"/>
      </w:tblGrid>
      <w:tr w:rsidR="001314D1" w:rsidRPr="007D51A3" w14:paraId="2685371B" w14:textId="77777777" w:rsidTr="00C9530B">
        <w:trPr>
          <w:trHeight w:val="240"/>
          <w:jc w:val="center"/>
        </w:trPr>
        <w:tc>
          <w:tcPr>
            <w:tcW w:w="3111" w:type="dxa"/>
            <w:gridSpan w:val="2"/>
          </w:tcPr>
          <w:p w14:paraId="5D97352A" w14:textId="77777777" w:rsidR="001314D1" w:rsidRPr="007D51A3" w:rsidRDefault="001314D1" w:rsidP="001314D1">
            <w:pPr>
              <w:rPr>
                <w:b/>
                <w:i/>
              </w:rPr>
            </w:pPr>
            <w:r w:rsidRPr="007D51A3">
              <w:rPr>
                <w:b/>
                <w:i/>
              </w:rPr>
              <w:t>Предметные области</w:t>
            </w:r>
          </w:p>
        </w:tc>
        <w:tc>
          <w:tcPr>
            <w:tcW w:w="2809" w:type="dxa"/>
            <w:gridSpan w:val="2"/>
          </w:tcPr>
          <w:p w14:paraId="0CDF7157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Учебные предметы</w:t>
            </w:r>
          </w:p>
        </w:tc>
        <w:tc>
          <w:tcPr>
            <w:tcW w:w="4298" w:type="dxa"/>
            <w:gridSpan w:val="8"/>
          </w:tcPr>
          <w:p w14:paraId="730BCB5A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Количество часов в неделю по классам</w:t>
            </w:r>
          </w:p>
        </w:tc>
      </w:tr>
      <w:tr w:rsidR="001314D1" w:rsidRPr="007D51A3" w14:paraId="5A2E123D" w14:textId="77777777" w:rsidTr="00C9530B">
        <w:trPr>
          <w:trHeight w:val="240"/>
          <w:jc w:val="center"/>
        </w:trPr>
        <w:tc>
          <w:tcPr>
            <w:tcW w:w="3111" w:type="dxa"/>
            <w:gridSpan w:val="2"/>
          </w:tcPr>
          <w:p w14:paraId="5F9FC094" w14:textId="77777777" w:rsidR="001314D1" w:rsidRPr="007D51A3" w:rsidRDefault="001314D1" w:rsidP="001314D1">
            <w:pPr>
              <w:rPr>
                <w:b/>
                <w:i/>
              </w:rPr>
            </w:pPr>
          </w:p>
        </w:tc>
        <w:tc>
          <w:tcPr>
            <w:tcW w:w="2809" w:type="dxa"/>
            <w:gridSpan w:val="2"/>
          </w:tcPr>
          <w:p w14:paraId="0EABC955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  <w:tc>
          <w:tcPr>
            <w:tcW w:w="466" w:type="dxa"/>
          </w:tcPr>
          <w:p w14:paraId="6F577401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1</w:t>
            </w:r>
          </w:p>
        </w:tc>
        <w:tc>
          <w:tcPr>
            <w:tcW w:w="425" w:type="dxa"/>
          </w:tcPr>
          <w:p w14:paraId="090A3810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ПА</w:t>
            </w:r>
          </w:p>
        </w:tc>
        <w:tc>
          <w:tcPr>
            <w:tcW w:w="425" w:type="dxa"/>
          </w:tcPr>
          <w:p w14:paraId="68156E4A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2</w:t>
            </w:r>
          </w:p>
        </w:tc>
        <w:tc>
          <w:tcPr>
            <w:tcW w:w="426" w:type="dxa"/>
          </w:tcPr>
          <w:p w14:paraId="1934FABB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ПА</w:t>
            </w:r>
          </w:p>
        </w:tc>
        <w:tc>
          <w:tcPr>
            <w:tcW w:w="425" w:type="dxa"/>
          </w:tcPr>
          <w:p w14:paraId="2083965A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3</w:t>
            </w:r>
          </w:p>
        </w:tc>
        <w:tc>
          <w:tcPr>
            <w:tcW w:w="425" w:type="dxa"/>
          </w:tcPr>
          <w:p w14:paraId="732BB9EF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ПА</w:t>
            </w:r>
          </w:p>
        </w:tc>
        <w:tc>
          <w:tcPr>
            <w:tcW w:w="1425" w:type="dxa"/>
          </w:tcPr>
          <w:p w14:paraId="6F88EB59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4</w:t>
            </w:r>
          </w:p>
        </w:tc>
        <w:tc>
          <w:tcPr>
            <w:tcW w:w="281" w:type="dxa"/>
          </w:tcPr>
          <w:p w14:paraId="72B9BA54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ПА</w:t>
            </w:r>
          </w:p>
        </w:tc>
      </w:tr>
      <w:tr w:rsidR="001314D1" w:rsidRPr="007D51A3" w14:paraId="512D98B1" w14:textId="77777777" w:rsidTr="00C9530B">
        <w:trPr>
          <w:trHeight w:val="495"/>
          <w:jc w:val="center"/>
        </w:trPr>
        <w:tc>
          <w:tcPr>
            <w:tcW w:w="3111" w:type="dxa"/>
            <w:gridSpan w:val="2"/>
          </w:tcPr>
          <w:p w14:paraId="347E9364" w14:textId="77777777" w:rsidR="001314D1" w:rsidRPr="007D51A3" w:rsidRDefault="001314D1" w:rsidP="001314D1">
            <w:pPr>
              <w:rPr>
                <w:b/>
                <w:i/>
              </w:rPr>
            </w:pPr>
          </w:p>
        </w:tc>
        <w:tc>
          <w:tcPr>
            <w:tcW w:w="2809" w:type="dxa"/>
            <w:gridSpan w:val="2"/>
          </w:tcPr>
          <w:p w14:paraId="76E92603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Обязательная часть</w:t>
            </w:r>
          </w:p>
        </w:tc>
        <w:tc>
          <w:tcPr>
            <w:tcW w:w="466" w:type="dxa"/>
          </w:tcPr>
          <w:p w14:paraId="69643441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14:paraId="4435827F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14:paraId="53DC16A8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  <w:tc>
          <w:tcPr>
            <w:tcW w:w="426" w:type="dxa"/>
          </w:tcPr>
          <w:p w14:paraId="3D5E00AD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14:paraId="5A4CB7ED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14:paraId="4C38D916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  <w:tc>
          <w:tcPr>
            <w:tcW w:w="1425" w:type="dxa"/>
          </w:tcPr>
          <w:p w14:paraId="3BED009A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  <w:tc>
          <w:tcPr>
            <w:tcW w:w="281" w:type="dxa"/>
          </w:tcPr>
          <w:p w14:paraId="0E3CE519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</w:tr>
      <w:tr w:rsidR="001314D1" w:rsidRPr="007D51A3" w14:paraId="5688C409" w14:textId="77777777" w:rsidTr="00C9530B">
        <w:trPr>
          <w:trHeight w:val="240"/>
          <w:jc w:val="center"/>
        </w:trPr>
        <w:tc>
          <w:tcPr>
            <w:tcW w:w="3111" w:type="dxa"/>
            <w:gridSpan w:val="2"/>
            <w:vMerge w:val="restart"/>
          </w:tcPr>
          <w:p w14:paraId="5D47A95F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Русский язык и литературное чтение</w:t>
            </w:r>
          </w:p>
        </w:tc>
        <w:tc>
          <w:tcPr>
            <w:tcW w:w="2809" w:type="dxa"/>
            <w:gridSpan w:val="2"/>
            <w:shd w:val="clear" w:color="auto" w:fill="auto"/>
          </w:tcPr>
          <w:p w14:paraId="21399102" w14:textId="77777777" w:rsidR="001314D1" w:rsidRPr="007D51A3" w:rsidRDefault="001314D1" w:rsidP="001314D1">
            <w:r w:rsidRPr="007D51A3">
              <w:t>Русский язык</w:t>
            </w:r>
          </w:p>
        </w:tc>
        <w:tc>
          <w:tcPr>
            <w:tcW w:w="466" w:type="dxa"/>
            <w:shd w:val="clear" w:color="auto" w:fill="auto"/>
          </w:tcPr>
          <w:p w14:paraId="387CB7FE" w14:textId="77777777" w:rsidR="001314D1" w:rsidRPr="007D51A3" w:rsidRDefault="001314D1" w:rsidP="001314D1">
            <w:r w:rsidRPr="007D51A3">
              <w:t>5</w:t>
            </w:r>
          </w:p>
        </w:tc>
        <w:tc>
          <w:tcPr>
            <w:tcW w:w="425" w:type="dxa"/>
            <w:shd w:val="clear" w:color="auto" w:fill="auto"/>
          </w:tcPr>
          <w:p w14:paraId="23AB62F1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</w:tcPr>
          <w:p w14:paraId="00FF7EF6" w14:textId="77777777" w:rsidR="001314D1" w:rsidRPr="007D51A3" w:rsidRDefault="001314D1" w:rsidP="001314D1">
            <w:pPr>
              <w:jc w:val="center"/>
            </w:pPr>
            <w:r w:rsidRPr="007D51A3">
              <w:t>5</w:t>
            </w:r>
          </w:p>
        </w:tc>
        <w:tc>
          <w:tcPr>
            <w:tcW w:w="426" w:type="dxa"/>
          </w:tcPr>
          <w:p w14:paraId="64B65AD0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</w:tcPr>
          <w:p w14:paraId="42C6C74A" w14:textId="77777777" w:rsidR="001314D1" w:rsidRPr="007D51A3" w:rsidRDefault="001314D1" w:rsidP="001314D1">
            <w:pPr>
              <w:jc w:val="center"/>
            </w:pPr>
            <w:r w:rsidRPr="007D51A3">
              <w:t>5</w:t>
            </w:r>
          </w:p>
        </w:tc>
        <w:tc>
          <w:tcPr>
            <w:tcW w:w="425" w:type="dxa"/>
          </w:tcPr>
          <w:p w14:paraId="5ED82C23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1425" w:type="dxa"/>
          </w:tcPr>
          <w:p w14:paraId="262214C8" w14:textId="77777777" w:rsidR="001314D1" w:rsidRPr="007D51A3" w:rsidRDefault="001314D1" w:rsidP="001314D1">
            <w:pPr>
              <w:jc w:val="center"/>
            </w:pPr>
            <w:r w:rsidRPr="007D51A3">
              <w:t>5</w:t>
            </w:r>
          </w:p>
        </w:tc>
        <w:tc>
          <w:tcPr>
            <w:tcW w:w="281" w:type="dxa"/>
          </w:tcPr>
          <w:p w14:paraId="0483FCE0" w14:textId="77777777" w:rsidR="001314D1" w:rsidRPr="007D51A3" w:rsidRDefault="001314D1" w:rsidP="001314D1">
            <w:r w:rsidRPr="007D51A3">
              <w:t>т</w:t>
            </w:r>
          </w:p>
        </w:tc>
      </w:tr>
      <w:tr w:rsidR="001314D1" w:rsidRPr="007D51A3" w14:paraId="27477F9C" w14:textId="77777777" w:rsidTr="00C9530B">
        <w:trPr>
          <w:trHeight w:val="144"/>
          <w:jc w:val="center"/>
        </w:trPr>
        <w:tc>
          <w:tcPr>
            <w:tcW w:w="3111" w:type="dxa"/>
            <w:gridSpan w:val="2"/>
            <w:vMerge/>
          </w:tcPr>
          <w:p w14:paraId="57D582FB" w14:textId="77777777" w:rsidR="001314D1" w:rsidRPr="007D51A3" w:rsidRDefault="001314D1" w:rsidP="001314D1">
            <w:pPr>
              <w:jc w:val="both"/>
            </w:pPr>
          </w:p>
        </w:tc>
        <w:tc>
          <w:tcPr>
            <w:tcW w:w="2809" w:type="dxa"/>
            <w:gridSpan w:val="2"/>
            <w:shd w:val="clear" w:color="auto" w:fill="auto"/>
          </w:tcPr>
          <w:p w14:paraId="350EBEBC" w14:textId="77777777" w:rsidR="001314D1" w:rsidRPr="007D51A3" w:rsidRDefault="001314D1" w:rsidP="001314D1">
            <w:r w:rsidRPr="007D51A3">
              <w:t>Литературное чтение</w:t>
            </w:r>
          </w:p>
        </w:tc>
        <w:tc>
          <w:tcPr>
            <w:tcW w:w="466" w:type="dxa"/>
            <w:shd w:val="clear" w:color="auto" w:fill="auto"/>
          </w:tcPr>
          <w:p w14:paraId="11B80D30" w14:textId="77777777" w:rsidR="001314D1" w:rsidRPr="007D51A3" w:rsidRDefault="001314D1" w:rsidP="001314D1">
            <w:r w:rsidRPr="007D51A3">
              <w:t>4</w:t>
            </w:r>
          </w:p>
        </w:tc>
        <w:tc>
          <w:tcPr>
            <w:tcW w:w="425" w:type="dxa"/>
            <w:shd w:val="clear" w:color="auto" w:fill="auto"/>
          </w:tcPr>
          <w:p w14:paraId="5CDEAA93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</w:tcPr>
          <w:p w14:paraId="6542B5D2" w14:textId="77777777" w:rsidR="001314D1" w:rsidRPr="007D51A3" w:rsidRDefault="001314D1" w:rsidP="001314D1">
            <w:pPr>
              <w:jc w:val="center"/>
            </w:pPr>
            <w:r w:rsidRPr="007D51A3">
              <w:t>4</w:t>
            </w:r>
          </w:p>
        </w:tc>
        <w:tc>
          <w:tcPr>
            <w:tcW w:w="426" w:type="dxa"/>
          </w:tcPr>
          <w:p w14:paraId="4B46331F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</w:tcPr>
          <w:p w14:paraId="5F241370" w14:textId="77777777" w:rsidR="001314D1" w:rsidRPr="007D51A3" w:rsidRDefault="001314D1" w:rsidP="001314D1">
            <w:pPr>
              <w:jc w:val="center"/>
            </w:pPr>
            <w:r w:rsidRPr="007D51A3">
              <w:t>4</w:t>
            </w:r>
          </w:p>
        </w:tc>
        <w:tc>
          <w:tcPr>
            <w:tcW w:w="425" w:type="dxa"/>
          </w:tcPr>
          <w:p w14:paraId="060A8E1A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1425" w:type="dxa"/>
          </w:tcPr>
          <w:p w14:paraId="5DFA29D3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281" w:type="dxa"/>
          </w:tcPr>
          <w:p w14:paraId="61236E33" w14:textId="77777777" w:rsidR="001314D1" w:rsidRPr="007D51A3" w:rsidRDefault="001314D1" w:rsidP="001314D1">
            <w:r w:rsidRPr="007D51A3">
              <w:t>т</w:t>
            </w:r>
          </w:p>
        </w:tc>
      </w:tr>
      <w:tr w:rsidR="001314D1" w:rsidRPr="007D51A3" w14:paraId="62B7CA53" w14:textId="77777777" w:rsidTr="00C9530B">
        <w:trPr>
          <w:trHeight w:val="255"/>
          <w:jc w:val="center"/>
        </w:trPr>
        <w:tc>
          <w:tcPr>
            <w:tcW w:w="3111" w:type="dxa"/>
            <w:gridSpan w:val="2"/>
          </w:tcPr>
          <w:p w14:paraId="7CF7386B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Иностранный язык</w:t>
            </w:r>
          </w:p>
        </w:tc>
        <w:tc>
          <w:tcPr>
            <w:tcW w:w="2809" w:type="dxa"/>
            <w:gridSpan w:val="2"/>
            <w:shd w:val="clear" w:color="auto" w:fill="auto"/>
          </w:tcPr>
          <w:p w14:paraId="333C5C47" w14:textId="77777777" w:rsidR="001314D1" w:rsidRPr="007D51A3" w:rsidRDefault="001314D1" w:rsidP="001314D1">
            <w:r w:rsidRPr="007D51A3">
              <w:t>Английский язык</w:t>
            </w:r>
          </w:p>
        </w:tc>
        <w:tc>
          <w:tcPr>
            <w:tcW w:w="466" w:type="dxa"/>
            <w:shd w:val="clear" w:color="auto" w:fill="auto"/>
          </w:tcPr>
          <w:p w14:paraId="2DACEFED" w14:textId="77777777" w:rsidR="001314D1" w:rsidRPr="007D51A3" w:rsidRDefault="001314D1" w:rsidP="001314D1"/>
        </w:tc>
        <w:tc>
          <w:tcPr>
            <w:tcW w:w="425" w:type="dxa"/>
            <w:shd w:val="clear" w:color="auto" w:fill="auto"/>
          </w:tcPr>
          <w:p w14:paraId="5E7D32A9" w14:textId="77777777" w:rsidR="001314D1" w:rsidRPr="007D51A3" w:rsidRDefault="001314D1" w:rsidP="001314D1"/>
        </w:tc>
        <w:tc>
          <w:tcPr>
            <w:tcW w:w="425" w:type="dxa"/>
          </w:tcPr>
          <w:p w14:paraId="040D55E4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426" w:type="dxa"/>
          </w:tcPr>
          <w:p w14:paraId="0EA4ACCD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</w:tcPr>
          <w:p w14:paraId="5E85E4F3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425" w:type="dxa"/>
          </w:tcPr>
          <w:p w14:paraId="51AD2C1F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1425" w:type="dxa"/>
          </w:tcPr>
          <w:p w14:paraId="7B828609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281" w:type="dxa"/>
          </w:tcPr>
          <w:p w14:paraId="595D133C" w14:textId="77777777" w:rsidR="001314D1" w:rsidRPr="007D51A3" w:rsidRDefault="001314D1" w:rsidP="001314D1">
            <w:r w:rsidRPr="007D51A3">
              <w:t>т</w:t>
            </w:r>
          </w:p>
        </w:tc>
      </w:tr>
      <w:tr w:rsidR="001314D1" w:rsidRPr="007D51A3" w14:paraId="019FD768" w14:textId="77777777" w:rsidTr="00C9530B">
        <w:trPr>
          <w:trHeight w:val="240"/>
          <w:jc w:val="center"/>
        </w:trPr>
        <w:tc>
          <w:tcPr>
            <w:tcW w:w="3111" w:type="dxa"/>
            <w:gridSpan w:val="2"/>
          </w:tcPr>
          <w:p w14:paraId="3FD9B0B6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Математика и информатика</w:t>
            </w:r>
          </w:p>
        </w:tc>
        <w:tc>
          <w:tcPr>
            <w:tcW w:w="2809" w:type="dxa"/>
            <w:gridSpan w:val="2"/>
            <w:shd w:val="clear" w:color="auto" w:fill="auto"/>
          </w:tcPr>
          <w:p w14:paraId="1D5D18CD" w14:textId="77777777" w:rsidR="001314D1" w:rsidRPr="007D51A3" w:rsidRDefault="001314D1" w:rsidP="001314D1">
            <w:r w:rsidRPr="007D51A3">
              <w:t>Математика</w:t>
            </w:r>
          </w:p>
        </w:tc>
        <w:tc>
          <w:tcPr>
            <w:tcW w:w="466" w:type="dxa"/>
            <w:shd w:val="clear" w:color="auto" w:fill="auto"/>
          </w:tcPr>
          <w:p w14:paraId="178D2C6B" w14:textId="77777777" w:rsidR="001314D1" w:rsidRPr="007D51A3" w:rsidRDefault="001314D1" w:rsidP="001314D1">
            <w:r w:rsidRPr="007D51A3">
              <w:t>4</w:t>
            </w:r>
          </w:p>
        </w:tc>
        <w:tc>
          <w:tcPr>
            <w:tcW w:w="425" w:type="dxa"/>
            <w:shd w:val="clear" w:color="auto" w:fill="auto"/>
          </w:tcPr>
          <w:p w14:paraId="1DEDC456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</w:tcPr>
          <w:p w14:paraId="4591EB50" w14:textId="77777777" w:rsidR="001314D1" w:rsidRPr="007D51A3" w:rsidRDefault="001314D1" w:rsidP="001314D1">
            <w:pPr>
              <w:jc w:val="center"/>
            </w:pPr>
            <w:r w:rsidRPr="007D51A3">
              <w:t>4</w:t>
            </w:r>
          </w:p>
        </w:tc>
        <w:tc>
          <w:tcPr>
            <w:tcW w:w="426" w:type="dxa"/>
          </w:tcPr>
          <w:p w14:paraId="09FD2E43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</w:tcPr>
          <w:p w14:paraId="50E47DC8" w14:textId="77777777" w:rsidR="001314D1" w:rsidRPr="007D51A3" w:rsidRDefault="001314D1" w:rsidP="001314D1">
            <w:pPr>
              <w:jc w:val="center"/>
            </w:pPr>
            <w:r w:rsidRPr="007D51A3">
              <w:t>4</w:t>
            </w:r>
          </w:p>
        </w:tc>
        <w:tc>
          <w:tcPr>
            <w:tcW w:w="425" w:type="dxa"/>
          </w:tcPr>
          <w:p w14:paraId="68BA3965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1425" w:type="dxa"/>
          </w:tcPr>
          <w:p w14:paraId="4B38CC6E" w14:textId="77777777" w:rsidR="001314D1" w:rsidRPr="007D51A3" w:rsidRDefault="001314D1" w:rsidP="001314D1">
            <w:pPr>
              <w:jc w:val="center"/>
            </w:pPr>
            <w:r w:rsidRPr="007D51A3">
              <w:t>4</w:t>
            </w:r>
          </w:p>
        </w:tc>
        <w:tc>
          <w:tcPr>
            <w:tcW w:w="281" w:type="dxa"/>
          </w:tcPr>
          <w:p w14:paraId="5D0771A6" w14:textId="77777777" w:rsidR="001314D1" w:rsidRPr="007D51A3" w:rsidRDefault="001314D1" w:rsidP="001314D1">
            <w:r w:rsidRPr="007D51A3">
              <w:t>т</w:t>
            </w:r>
          </w:p>
        </w:tc>
      </w:tr>
      <w:tr w:rsidR="001314D1" w:rsidRPr="007D51A3" w14:paraId="10357BFA" w14:textId="77777777" w:rsidTr="00C9530B">
        <w:trPr>
          <w:trHeight w:val="482"/>
          <w:jc w:val="center"/>
        </w:trPr>
        <w:tc>
          <w:tcPr>
            <w:tcW w:w="3111" w:type="dxa"/>
            <w:gridSpan w:val="2"/>
          </w:tcPr>
          <w:p w14:paraId="6C176C0C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Обществознание и естествознание</w:t>
            </w:r>
          </w:p>
        </w:tc>
        <w:tc>
          <w:tcPr>
            <w:tcW w:w="2809" w:type="dxa"/>
            <w:gridSpan w:val="2"/>
            <w:shd w:val="clear" w:color="auto" w:fill="auto"/>
          </w:tcPr>
          <w:p w14:paraId="5998FC33" w14:textId="77777777" w:rsidR="001314D1" w:rsidRPr="007D51A3" w:rsidRDefault="001314D1" w:rsidP="001314D1">
            <w:r w:rsidRPr="007D51A3">
              <w:t>Окружающий мир</w:t>
            </w:r>
          </w:p>
        </w:tc>
        <w:tc>
          <w:tcPr>
            <w:tcW w:w="466" w:type="dxa"/>
            <w:shd w:val="clear" w:color="auto" w:fill="auto"/>
          </w:tcPr>
          <w:p w14:paraId="5D100EDC" w14:textId="77777777" w:rsidR="001314D1" w:rsidRPr="007D51A3" w:rsidRDefault="001314D1" w:rsidP="001314D1">
            <w:r w:rsidRPr="007D51A3">
              <w:t>2</w:t>
            </w:r>
          </w:p>
        </w:tc>
        <w:tc>
          <w:tcPr>
            <w:tcW w:w="425" w:type="dxa"/>
            <w:shd w:val="clear" w:color="auto" w:fill="auto"/>
          </w:tcPr>
          <w:p w14:paraId="4C17020F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</w:tcPr>
          <w:p w14:paraId="29B6E81F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  <w:p w14:paraId="68F3AB9A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6" w:type="dxa"/>
          </w:tcPr>
          <w:p w14:paraId="670B1194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</w:tcPr>
          <w:p w14:paraId="2EAE446A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  <w:p w14:paraId="6E8374B1" w14:textId="77777777" w:rsidR="001314D1" w:rsidRPr="007D51A3" w:rsidRDefault="001314D1" w:rsidP="001314D1">
            <w:pPr>
              <w:jc w:val="center"/>
            </w:pPr>
            <w:r w:rsidRPr="007D51A3">
              <w:t xml:space="preserve"> </w:t>
            </w:r>
          </w:p>
        </w:tc>
        <w:tc>
          <w:tcPr>
            <w:tcW w:w="425" w:type="dxa"/>
          </w:tcPr>
          <w:p w14:paraId="44209081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1425" w:type="dxa"/>
          </w:tcPr>
          <w:p w14:paraId="3054756A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  <w:p w14:paraId="3329211A" w14:textId="77777777" w:rsidR="001314D1" w:rsidRPr="007D51A3" w:rsidRDefault="001314D1" w:rsidP="001314D1">
            <w:pPr>
              <w:jc w:val="center"/>
            </w:pPr>
          </w:p>
        </w:tc>
        <w:tc>
          <w:tcPr>
            <w:tcW w:w="281" w:type="dxa"/>
          </w:tcPr>
          <w:p w14:paraId="4BE7A1C2" w14:textId="77777777" w:rsidR="001314D1" w:rsidRPr="007D51A3" w:rsidRDefault="001314D1" w:rsidP="001314D1">
            <w:r w:rsidRPr="007D51A3">
              <w:t>т</w:t>
            </w:r>
          </w:p>
        </w:tc>
      </w:tr>
      <w:tr w:rsidR="001314D1" w:rsidRPr="007D51A3" w14:paraId="7BFD22A6" w14:textId="77777777" w:rsidTr="00C9530B">
        <w:trPr>
          <w:trHeight w:val="801"/>
          <w:jc w:val="center"/>
        </w:trPr>
        <w:tc>
          <w:tcPr>
            <w:tcW w:w="3111" w:type="dxa"/>
            <w:gridSpan w:val="2"/>
          </w:tcPr>
          <w:p w14:paraId="6EE1D9E5" w14:textId="77777777" w:rsidR="001314D1" w:rsidRPr="007D51A3" w:rsidRDefault="001314D1" w:rsidP="001314D1">
            <w:pPr>
              <w:jc w:val="both"/>
            </w:pPr>
            <w:r w:rsidRPr="007D51A3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809" w:type="dxa"/>
            <w:gridSpan w:val="2"/>
            <w:shd w:val="clear" w:color="auto" w:fill="auto"/>
          </w:tcPr>
          <w:p w14:paraId="6971093F" w14:textId="77777777" w:rsidR="001314D1" w:rsidRPr="007D51A3" w:rsidRDefault="001314D1" w:rsidP="001314D1">
            <w:proofErr w:type="gramStart"/>
            <w:r w:rsidRPr="007D51A3">
              <w:t>Основы  религиозных</w:t>
            </w:r>
            <w:proofErr w:type="gramEnd"/>
            <w:r w:rsidRPr="007D51A3">
              <w:t xml:space="preserve"> культур и светской этики</w:t>
            </w:r>
          </w:p>
        </w:tc>
        <w:tc>
          <w:tcPr>
            <w:tcW w:w="466" w:type="dxa"/>
            <w:shd w:val="clear" w:color="auto" w:fill="auto"/>
          </w:tcPr>
          <w:p w14:paraId="307C94D2" w14:textId="77777777" w:rsidR="001314D1" w:rsidRPr="007D51A3" w:rsidRDefault="001314D1" w:rsidP="001314D1"/>
        </w:tc>
        <w:tc>
          <w:tcPr>
            <w:tcW w:w="425" w:type="dxa"/>
            <w:shd w:val="clear" w:color="auto" w:fill="auto"/>
          </w:tcPr>
          <w:p w14:paraId="36661B73" w14:textId="77777777" w:rsidR="001314D1" w:rsidRPr="007D51A3" w:rsidRDefault="001314D1" w:rsidP="001314D1"/>
        </w:tc>
        <w:tc>
          <w:tcPr>
            <w:tcW w:w="425" w:type="dxa"/>
          </w:tcPr>
          <w:p w14:paraId="0637D87B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6" w:type="dxa"/>
          </w:tcPr>
          <w:p w14:paraId="2778A806" w14:textId="77777777" w:rsidR="001314D1" w:rsidRPr="007D51A3" w:rsidRDefault="001314D1" w:rsidP="001314D1"/>
        </w:tc>
        <w:tc>
          <w:tcPr>
            <w:tcW w:w="425" w:type="dxa"/>
          </w:tcPr>
          <w:p w14:paraId="5AD2B0A4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5" w:type="dxa"/>
          </w:tcPr>
          <w:p w14:paraId="5FCF61D6" w14:textId="77777777" w:rsidR="001314D1" w:rsidRPr="007D51A3" w:rsidRDefault="001314D1" w:rsidP="001314D1"/>
        </w:tc>
        <w:tc>
          <w:tcPr>
            <w:tcW w:w="1425" w:type="dxa"/>
          </w:tcPr>
          <w:p w14:paraId="31E93BEA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281" w:type="dxa"/>
          </w:tcPr>
          <w:p w14:paraId="5BAC4C6F" w14:textId="77777777" w:rsidR="001314D1" w:rsidRPr="007D51A3" w:rsidRDefault="001314D1" w:rsidP="001314D1">
            <w:r w:rsidRPr="007D51A3">
              <w:t>т/р</w:t>
            </w:r>
          </w:p>
        </w:tc>
      </w:tr>
      <w:tr w:rsidR="001314D1" w:rsidRPr="007D51A3" w14:paraId="7C6EE0C9" w14:textId="77777777" w:rsidTr="00C9530B">
        <w:trPr>
          <w:trHeight w:val="240"/>
          <w:jc w:val="center"/>
        </w:trPr>
        <w:tc>
          <w:tcPr>
            <w:tcW w:w="3111" w:type="dxa"/>
            <w:gridSpan w:val="2"/>
            <w:vMerge w:val="restart"/>
          </w:tcPr>
          <w:p w14:paraId="392742D3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Искусство</w:t>
            </w:r>
          </w:p>
        </w:tc>
        <w:tc>
          <w:tcPr>
            <w:tcW w:w="2809" w:type="dxa"/>
            <w:gridSpan w:val="2"/>
            <w:shd w:val="clear" w:color="auto" w:fill="auto"/>
          </w:tcPr>
          <w:p w14:paraId="323B70B2" w14:textId="77777777" w:rsidR="001314D1" w:rsidRPr="007D51A3" w:rsidRDefault="001314D1" w:rsidP="001314D1">
            <w:r w:rsidRPr="007D51A3">
              <w:t>Музыка</w:t>
            </w:r>
          </w:p>
        </w:tc>
        <w:tc>
          <w:tcPr>
            <w:tcW w:w="466" w:type="dxa"/>
            <w:shd w:val="clear" w:color="auto" w:fill="auto"/>
          </w:tcPr>
          <w:p w14:paraId="2D5F208D" w14:textId="77777777" w:rsidR="001314D1" w:rsidRPr="007D51A3" w:rsidRDefault="001314D1" w:rsidP="001314D1">
            <w:r w:rsidRPr="007D51A3">
              <w:t>1</w:t>
            </w:r>
          </w:p>
        </w:tc>
        <w:tc>
          <w:tcPr>
            <w:tcW w:w="425" w:type="dxa"/>
            <w:shd w:val="clear" w:color="auto" w:fill="auto"/>
          </w:tcPr>
          <w:p w14:paraId="35708A6E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</w:tcPr>
          <w:p w14:paraId="397B6332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426" w:type="dxa"/>
          </w:tcPr>
          <w:p w14:paraId="4D9948B5" w14:textId="77777777" w:rsidR="001314D1" w:rsidRPr="007D51A3" w:rsidRDefault="001314D1" w:rsidP="001314D1">
            <w:r w:rsidRPr="007D51A3">
              <w:t>т/р</w:t>
            </w:r>
          </w:p>
        </w:tc>
        <w:tc>
          <w:tcPr>
            <w:tcW w:w="425" w:type="dxa"/>
          </w:tcPr>
          <w:p w14:paraId="0C8735E7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425" w:type="dxa"/>
          </w:tcPr>
          <w:p w14:paraId="3A2B92D8" w14:textId="77777777" w:rsidR="001314D1" w:rsidRPr="007D51A3" w:rsidRDefault="001314D1" w:rsidP="001314D1">
            <w:r w:rsidRPr="007D51A3">
              <w:t>т/р</w:t>
            </w:r>
          </w:p>
        </w:tc>
        <w:tc>
          <w:tcPr>
            <w:tcW w:w="1425" w:type="dxa"/>
          </w:tcPr>
          <w:p w14:paraId="34AD3D97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281" w:type="dxa"/>
          </w:tcPr>
          <w:p w14:paraId="75208A84" w14:textId="77777777" w:rsidR="001314D1" w:rsidRPr="007D51A3" w:rsidRDefault="001314D1" w:rsidP="001314D1">
            <w:r w:rsidRPr="007D51A3">
              <w:t>т/р</w:t>
            </w:r>
          </w:p>
        </w:tc>
      </w:tr>
      <w:tr w:rsidR="001314D1" w:rsidRPr="007D51A3" w14:paraId="28BC4D5E" w14:textId="77777777" w:rsidTr="00C9530B">
        <w:trPr>
          <w:trHeight w:val="144"/>
          <w:jc w:val="center"/>
        </w:trPr>
        <w:tc>
          <w:tcPr>
            <w:tcW w:w="3111" w:type="dxa"/>
            <w:gridSpan w:val="2"/>
            <w:vMerge/>
          </w:tcPr>
          <w:p w14:paraId="44B28285" w14:textId="77777777" w:rsidR="001314D1" w:rsidRPr="007D51A3" w:rsidRDefault="001314D1" w:rsidP="001314D1">
            <w:pPr>
              <w:jc w:val="both"/>
            </w:pPr>
          </w:p>
        </w:tc>
        <w:tc>
          <w:tcPr>
            <w:tcW w:w="2809" w:type="dxa"/>
            <w:gridSpan w:val="2"/>
            <w:shd w:val="clear" w:color="auto" w:fill="auto"/>
          </w:tcPr>
          <w:p w14:paraId="0F45F9C4" w14:textId="77777777" w:rsidR="001314D1" w:rsidRPr="007D51A3" w:rsidRDefault="001314D1" w:rsidP="001314D1">
            <w:r w:rsidRPr="007D51A3">
              <w:t>Изобразительное искусство</w:t>
            </w:r>
          </w:p>
        </w:tc>
        <w:tc>
          <w:tcPr>
            <w:tcW w:w="466" w:type="dxa"/>
            <w:shd w:val="clear" w:color="auto" w:fill="auto"/>
          </w:tcPr>
          <w:p w14:paraId="0A8B98B1" w14:textId="77777777" w:rsidR="001314D1" w:rsidRPr="007D51A3" w:rsidRDefault="001314D1" w:rsidP="001314D1">
            <w:r w:rsidRPr="007D51A3">
              <w:t>1</w:t>
            </w:r>
          </w:p>
        </w:tc>
        <w:tc>
          <w:tcPr>
            <w:tcW w:w="425" w:type="dxa"/>
            <w:shd w:val="clear" w:color="auto" w:fill="auto"/>
          </w:tcPr>
          <w:p w14:paraId="286D7287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</w:tcPr>
          <w:p w14:paraId="09CF6FAD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426" w:type="dxa"/>
          </w:tcPr>
          <w:p w14:paraId="75FBF006" w14:textId="77777777" w:rsidR="001314D1" w:rsidRPr="007D51A3" w:rsidRDefault="001314D1" w:rsidP="001314D1">
            <w:r w:rsidRPr="007D51A3">
              <w:t>т/р</w:t>
            </w:r>
          </w:p>
        </w:tc>
        <w:tc>
          <w:tcPr>
            <w:tcW w:w="425" w:type="dxa"/>
          </w:tcPr>
          <w:p w14:paraId="5D340E83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425" w:type="dxa"/>
          </w:tcPr>
          <w:p w14:paraId="311DAD01" w14:textId="77777777" w:rsidR="001314D1" w:rsidRPr="007D51A3" w:rsidRDefault="001314D1" w:rsidP="001314D1">
            <w:r w:rsidRPr="007D51A3">
              <w:t>т/р</w:t>
            </w:r>
          </w:p>
        </w:tc>
        <w:tc>
          <w:tcPr>
            <w:tcW w:w="1425" w:type="dxa"/>
          </w:tcPr>
          <w:p w14:paraId="5A82CB0A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281" w:type="dxa"/>
          </w:tcPr>
          <w:p w14:paraId="66B42A01" w14:textId="77777777" w:rsidR="001314D1" w:rsidRPr="007D51A3" w:rsidRDefault="001314D1" w:rsidP="001314D1">
            <w:r w:rsidRPr="007D51A3">
              <w:t>т/р</w:t>
            </w:r>
          </w:p>
        </w:tc>
      </w:tr>
      <w:tr w:rsidR="001314D1" w:rsidRPr="007D51A3" w14:paraId="64949523" w14:textId="77777777" w:rsidTr="00C9530B">
        <w:trPr>
          <w:trHeight w:val="240"/>
          <w:jc w:val="center"/>
        </w:trPr>
        <w:tc>
          <w:tcPr>
            <w:tcW w:w="3111" w:type="dxa"/>
            <w:gridSpan w:val="2"/>
          </w:tcPr>
          <w:p w14:paraId="5AF0E34B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Технология</w:t>
            </w:r>
          </w:p>
        </w:tc>
        <w:tc>
          <w:tcPr>
            <w:tcW w:w="2809" w:type="dxa"/>
            <w:gridSpan w:val="2"/>
            <w:shd w:val="clear" w:color="auto" w:fill="auto"/>
          </w:tcPr>
          <w:p w14:paraId="664C8D69" w14:textId="77777777" w:rsidR="001314D1" w:rsidRPr="007D51A3" w:rsidRDefault="001314D1" w:rsidP="001314D1">
            <w:r w:rsidRPr="007D51A3">
              <w:t>Технология</w:t>
            </w:r>
          </w:p>
        </w:tc>
        <w:tc>
          <w:tcPr>
            <w:tcW w:w="466" w:type="dxa"/>
            <w:shd w:val="clear" w:color="auto" w:fill="auto"/>
          </w:tcPr>
          <w:p w14:paraId="21D9D4D5" w14:textId="77777777" w:rsidR="001314D1" w:rsidRPr="007D51A3" w:rsidRDefault="001314D1" w:rsidP="001314D1">
            <w:r w:rsidRPr="007D51A3">
              <w:t>1</w:t>
            </w:r>
          </w:p>
        </w:tc>
        <w:tc>
          <w:tcPr>
            <w:tcW w:w="425" w:type="dxa"/>
            <w:shd w:val="clear" w:color="auto" w:fill="auto"/>
          </w:tcPr>
          <w:p w14:paraId="3CC6A122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</w:tcPr>
          <w:p w14:paraId="2B206035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426" w:type="dxa"/>
          </w:tcPr>
          <w:p w14:paraId="14179657" w14:textId="77777777" w:rsidR="001314D1" w:rsidRPr="007D51A3" w:rsidRDefault="001314D1" w:rsidP="001314D1">
            <w:r w:rsidRPr="007D51A3">
              <w:t>т/р</w:t>
            </w:r>
          </w:p>
        </w:tc>
        <w:tc>
          <w:tcPr>
            <w:tcW w:w="425" w:type="dxa"/>
          </w:tcPr>
          <w:p w14:paraId="67EF4D36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425" w:type="dxa"/>
          </w:tcPr>
          <w:p w14:paraId="62720701" w14:textId="77777777" w:rsidR="001314D1" w:rsidRPr="007D51A3" w:rsidRDefault="001314D1" w:rsidP="001314D1">
            <w:r w:rsidRPr="007D51A3">
              <w:t>т/р</w:t>
            </w:r>
          </w:p>
        </w:tc>
        <w:tc>
          <w:tcPr>
            <w:tcW w:w="1425" w:type="dxa"/>
          </w:tcPr>
          <w:p w14:paraId="4B838AE7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281" w:type="dxa"/>
          </w:tcPr>
          <w:p w14:paraId="10749C15" w14:textId="77777777" w:rsidR="001314D1" w:rsidRPr="007D51A3" w:rsidRDefault="001314D1" w:rsidP="001314D1">
            <w:r w:rsidRPr="007D51A3">
              <w:t>т/р</w:t>
            </w:r>
          </w:p>
        </w:tc>
      </w:tr>
      <w:tr w:rsidR="001314D1" w:rsidRPr="007D51A3" w14:paraId="4CA3F4BC" w14:textId="77777777" w:rsidTr="00C9530B">
        <w:trPr>
          <w:trHeight w:val="240"/>
          <w:jc w:val="center"/>
        </w:trPr>
        <w:tc>
          <w:tcPr>
            <w:tcW w:w="3111" w:type="dxa"/>
            <w:gridSpan w:val="2"/>
          </w:tcPr>
          <w:p w14:paraId="332A52CE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Физическая культура</w:t>
            </w:r>
          </w:p>
        </w:tc>
        <w:tc>
          <w:tcPr>
            <w:tcW w:w="2809" w:type="dxa"/>
            <w:gridSpan w:val="2"/>
            <w:shd w:val="clear" w:color="auto" w:fill="auto"/>
          </w:tcPr>
          <w:p w14:paraId="79B782AC" w14:textId="77777777" w:rsidR="001314D1" w:rsidRPr="007D51A3" w:rsidRDefault="001314D1" w:rsidP="001314D1">
            <w:r w:rsidRPr="007D51A3">
              <w:t>Физическая культура</w:t>
            </w:r>
          </w:p>
        </w:tc>
        <w:tc>
          <w:tcPr>
            <w:tcW w:w="466" w:type="dxa"/>
            <w:shd w:val="clear" w:color="auto" w:fill="auto"/>
          </w:tcPr>
          <w:p w14:paraId="101CF886" w14:textId="77777777" w:rsidR="001314D1" w:rsidRPr="007D51A3" w:rsidRDefault="001314D1" w:rsidP="001314D1">
            <w:r w:rsidRPr="007D51A3">
              <w:t>3</w:t>
            </w:r>
          </w:p>
        </w:tc>
        <w:tc>
          <w:tcPr>
            <w:tcW w:w="425" w:type="dxa"/>
            <w:shd w:val="clear" w:color="auto" w:fill="auto"/>
          </w:tcPr>
          <w:p w14:paraId="4276DFDB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</w:tcPr>
          <w:p w14:paraId="6576B0B8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426" w:type="dxa"/>
          </w:tcPr>
          <w:p w14:paraId="15666CB8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</w:tcPr>
          <w:p w14:paraId="15659B93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425" w:type="dxa"/>
          </w:tcPr>
          <w:p w14:paraId="760E09E0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1425" w:type="dxa"/>
          </w:tcPr>
          <w:p w14:paraId="139DCE6A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281" w:type="dxa"/>
          </w:tcPr>
          <w:p w14:paraId="28046BB0" w14:textId="77777777" w:rsidR="001314D1" w:rsidRPr="007D51A3" w:rsidRDefault="001314D1" w:rsidP="001314D1">
            <w:r w:rsidRPr="007D51A3">
              <w:t>т</w:t>
            </w:r>
          </w:p>
        </w:tc>
      </w:tr>
      <w:tr w:rsidR="001314D1" w:rsidRPr="007D51A3" w14:paraId="0117B6B9" w14:textId="77777777" w:rsidTr="00C9530B">
        <w:trPr>
          <w:trHeight w:val="240"/>
          <w:jc w:val="center"/>
        </w:trPr>
        <w:tc>
          <w:tcPr>
            <w:tcW w:w="3111" w:type="dxa"/>
            <w:gridSpan w:val="2"/>
          </w:tcPr>
          <w:p w14:paraId="48F0BA2C" w14:textId="77777777" w:rsidR="001314D1" w:rsidRPr="007D51A3" w:rsidRDefault="001314D1" w:rsidP="001314D1">
            <w:pPr>
              <w:jc w:val="right"/>
            </w:pPr>
            <w:r w:rsidRPr="007D51A3">
              <w:rPr>
                <w:b/>
                <w:i/>
              </w:rPr>
              <w:t>Итого:</w:t>
            </w:r>
          </w:p>
        </w:tc>
        <w:tc>
          <w:tcPr>
            <w:tcW w:w="2809" w:type="dxa"/>
            <w:gridSpan w:val="2"/>
            <w:shd w:val="clear" w:color="auto" w:fill="auto"/>
          </w:tcPr>
          <w:p w14:paraId="5622F6B6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14:paraId="165F7DF6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  <w:r w:rsidRPr="007D51A3">
              <w:rPr>
                <w:b/>
                <w:iCs/>
              </w:rPr>
              <w:t>21</w:t>
            </w:r>
          </w:p>
        </w:tc>
        <w:tc>
          <w:tcPr>
            <w:tcW w:w="851" w:type="dxa"/>
            <w:gridSpan w:val="2"/>
          </w:tcPr>
          <w:p w14:paraId="686FF1AC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  <w:r w:rsidRPr="007D51A3">
              <w:rPr>
                <w:b/>
                <w:iCs/>
              </w:rPr>
              <w:t>23</w:t>
            </w:r>
          </w:p>
        </w:tc>
        <w:tc>
          <w:tcPr>
            <w:tcW w:w="850" w:type="dxa"/>
            <w:gridSpan w:val="2"/>
          </w:tcPr>
          <w:p w14:paraId="2997533D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  <w:r w:rsidRPr="007D51A3">
              <w:rPr>
                <w:b/>
                <w:iCs/>
              </w:rPr>
              <w:t>23</w:t>
            </w:r>
          </w:p>
        </w:tc>
        <w:tc>
          <w:tcPr>
            <w:tcW w:w="1706" w:type="dxa"/>
            <w:gridSpan w:val="2"/>
          </w:tcPr>
          <w:p w14:paraId="2D611963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  <w:r w:rsidRPr="007D51A3">
              <w:rPr>
                <w:b/>
                <w:iCs/>
              </w:rPr>
              <w:t>23</w:t>
            </w:r>
          </w:p>
        </w:tc>
      </w:tr>
      <w:tr w:rsidR="001314D1" w:rsidRPr="007D51A3" w14:paraId="53A7E259" w14:textId="77777777" w:rsidTr="00C9530B">
        <w:trPr>
          <w:trHeight w:val="900"/>
          <w:jc w:val="center"/>
        </w:trPr>
        <w:tc>
          <w:tcPr>
            <w:tcW w:w="3111" w:type="dxa"/>
            <w:gridSpan w:val="2"/>
          </w:tcPr>
          <w:p w14:paraId="05C97CD3" w14:textId="77777777" w:rsidR="001314D1" w:rsidRPr="007D51A3" w:rsidRDefault="001314D1" w:rsidP="001314D1">
            <w:pPr>
              <w:jc w:val="center"/>
            </w:pPr>
          </w:p>
        </w:tc>
        <w:tc>
          <w:tcPr>
            <w:tcW w:w="2809" w:type="dxa"/>
            <w:gridSpan w:val="2"/>
          </w:tcPr>
          <w:p w14:paraId="1DC6652D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891" w:type="dxa"/>
            <w:gridSpan w:val="2"/>
          </w:tcPr>
          <w:p w14:paraId="5F242900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851" w:type="dxa"/>
            <w:gridSpan w:val="2"/>
          </w:tcPr>
          <w:p w14:paraId="0945C1A7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850" w:type="dxa"/>
            <w:gridSpan w:val="2"/>
          </w:tcPr>
          <w:p w14:paraId="5422DAF7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1706" w:type="dxa"/>
            <w:gridSpan w:val="2"/>
          </w:tcPr>
          <w:p w14:paraId="58371184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</w:tr>
      <w:tr w:rsidR="001314D1" w:rsidRPr="007D51A3" w14:paraId="6F02F5EE" w14:textId="77777777" w:rsidTr="00C9530B">
        <w:trPr>
          <w:trHeight w:val="240"/>
          <w:jc w:val="center"/>
        </w:trPr>
        <w:tc>
          <w:tcPr>
            <w:tcW w:w="3111" w:type="dxa"/>
            <w:gridSpan w:val="2"/>
          </w:tcPr>
          <w:p w14:paraId="6AA351A9" w14:textId="77777777" w:rsidR="001314D1" w:rsidRPr="007D51A3" w:rsidRDefault="001314D1" w:rsidP="001314D1">
            <w:pPr>
              <w:jc w:val="both"/>
            </w:pPr>
          </w:p>
        </w:tc>
        <w:tc>
          <w:tcPr>
            <w:tcW w:w="2809" w:type="dxa"/>
            <w:gridSpan w:val="2"/>
          </w:tcPr>
          <w:p w14:paraId="1680BEBA" w14:textId="77777777" w:rsidR="001314D1" w:rsidRPr="007D51A3" w:rsidRDefault="001314D1" w:rsidP="001314D1">
            <w:pPr>
              <w:jc w:val="center"/>
              <w:rPr>
                <w:b/>
              </w:rPr>
            </w:pPr>
          </w:p>
        </w:tc>
        <w:tc>
          <w:tcPr>
            <w:tcW w:w="891" w:type="dxa"/>
            <w:gridSpan w:val="2"/>
          </w:tcPr>
          <w:p w14:paraId="6421A27C" w14:textId="77777777" w:rsidR="001314D1" w:rsidRPr="007D51A3" w:rsidRDefault="001314D1" w:rsidP="001314D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14:paraId="796362BC" w14:textId="77777777" w:rsidR="001314D1" w:rsidRPr="007D51A3" w:rsidRDefault="001314D1" w:rsidP="001314D1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14:paraId="74CFB184" w14:textId="77777777" w:rsidR="001314D1" w:rsidRPr="007D51A3" w:rsidRDefault="001314D1" w:rsidP="001314D1">
            <w:pPr>
              <w:rPr>
                <w:b/>
              </w:rPr>
            </w:pPr>
          </w:p>
        </w:tc>
        <w:tc>
          <w:tcPr>
            <w:tcW w:w="1706" w:type="dxa"/>
            <w:gridSpan w:val="2"/>
          </w:tcPr>
          <w:p w14:paraId="5EDA1275" w14:textId="77777777" w:rsidR="001314D1" w:rsidRPr="007D51A3" w:rsidRDefault="001314D1" w:rsidP="001314D1">
            <w:pPr>
              <w:jc w:val="center"/>
              <w:rPr>
                <w:b/>
              </w:rPr>
            </w:pPr>
          </w:p>
        </w:tc>
      </w:tr>
      <w:tr w:rsidR="001314D1" w:rsidRPr="007D51A3" w14:paraId="38BFB4AC" w14:textId="77777777" w:rsidTr="00C9530B">
        <w:trPr>
          <w:trHeight w:val="675"/>
          <w:jc w:val="center"/>
        </w:trPr>
        <w:tc>
          <w:tcPr>
            <w:tcW w:w="3111" w:type="dxa"/>
            <w:gridSpan w:val="2"/>
          </w:tcPr>
          <w:p w14:paraId="5FA1AD16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Предельно допустимая недельная нагрузка при 5-дневной учебной неделе</w:t>
            </w:r>
          </w:p>
        </w:tc>
        <w:tc>
          <w:tcPr>
            <w:tcW w:w="2809" w:type="dxa"/>
            <w:gridSpan w:val="2"/>
          </w:tcPr>
          <w:p w14:paraId="587A081F" w14:textId="77777777" w:rsidR="001314D1" w:rsidRPr="007D51A3" w:rsidRDefault="001314D1" w:rsidP="001314D1">
            <w:pPr>
              <w:jc w:val="center"/>
              <w:rPr>
                <w:b/>
              </w:rPr>
            </w:pPr>
          </w:p>
        </w:tc>
        <w:tc>
          <w:tcPr>
            <w:tcW w:w="891" w:type="dxa"/>
            <w:gridSpan w:val="2"/>
          </w:tcPr>
          <w:p w14:paraId="5C967303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21</w:t>
            </w:r>
          </w:p>
        </w:tc>
        <w:tc>
          <w:tcPr>
            <w:tcW w:w="851" w:type="dxa"/>
            <w:gridSpan w:val="2"/>
          </w:tcPr>
          <w:p w14:paraId="12C72D8F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23</w:t>
            </w:r>
          </w:p>
        </w:tc>
        <w:tc>
          <w:tcPr>
            <w:tcW w:w="850" w:type="dxa"/>
            <w:gridSpan w:val="2"/>
          </w:tcPr>
          <w:p w14:paraId="7E2B76E6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23</w:t>
            </w:r>
          </w:p>
        </w:tc>
        <w:tc>
          <w:tcPr>
            <w:tcW w:w="1706" w:type="dxa"/>
            <w:gridSpan w:val="2"/>
          </w:tcPr>
          <w:p w14:paraId="647D5F59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23</w:t>
            </w:r>
          </w:p>
        </w:tc>
      </w:tr>
      <w:tr w:rsidR="001314D1" w:rsidRPr="007D51A3" w14:paraId="12F3FC3D" w14:textId="77777777" w:rsidTr="00C9530B">
        <w:trPr>
          <w:trHeight w:val="240"/>
          <w:jc w:val="center"/>
        </w:trPr>
        <w:tc>
          <w:tcPr>
            <w:tcW w:w="10218" w:type="dxa"/>
            <w:gridSpan w:val="12"/>
          </w:tcPr>
          <w:p w14:paraId="2D82EE12" w14:textId="77777777" w:rsidR="001314D1" w:rsidRPr="007D51A3" w:rsidRDefault="001314D1" w:rsidP="001314D1">
            <w:pPr>
              <w:rPr>
                <w:b/>
              </w:rPr>
            </w:pPr>
            <w:r w:rsidRPr="007D51A3">
              <w:rPr>
                <w:b/>
                <w:i/>
              </w:rPr>
              <w:t>Внеурочная деятельность</w:t>
            </w:r>
          </w:p>
        </w:tc>
      </w:tr>
      <w:tr w:rsidR="001314D1" w:rsidRPr="007D51A3" w14:paraId="00798003" w14:textId="77777777" w:rsidTr="00C9530B">
        <w:trPr>
          <w:trHeight w:val="240"/>
          <w:jc w:val="center"/>
        </w:trPr>
        <w:tc>
          <w:tcPr>
            <w:tcW w:w="2116" w:type="dxa"/>
          </w:tcPr>
          <w:p w14:paraId="35205F84" w14:textId="77777777" w:rsidR="001314D1" w:rsidRPr="007D51A3" w:rsidRDefault="001314D1" w:rsidP="001314D1">
            <w:r w:rsidRPr="007D51A3">
              <w:t>Направления</w:t>
            </w:r>
          </w:p>
        </w:tc>
        <w:tc>
          <w:tcPr>
            <w:tcW w:w="1290" w:type="dxa"/>
            <w:gridSpan w:val="2"/>
          </w:tcPr>
          <w:p w14:paraId="35FD1D00" w14:textId="77777777" w:rsidR="001314D1" w:rsidRPr="007D51A3" w:rsidRDefault="001314D1" w:rsidP="001314D1">
            <w:pPr>
              <w:jc w:val="center"/>
            </w:pPr>
            <w:r w:rsidRPr="007D51A3">
              <w:t>формы</w:t>
            </w:r>
          </w:p>
        </w:tc>
        <w:tc>
          <w:tcPr>
            <w:tcW w:w="2514" w:type="dxa"/>
          </w:tcPr>
          <w:p w14:paraId="4A4E5EDE" w14:textId="77777777" w:rsidR="001314D1" w:rsidRPr="007D51A3" w:rsidRDefault="001314D1" w:rsidP="001314D1">
            <w:pPr>
              <w:jc w:val="center"/>
            </w:pPr>
            <w:r w:rsidRPr="007D51A3">
              <w:t>названия</w:t>
            </w:r>
          </w:p>
        </w:tc>
        <w:tc>
          <w:tcPr>
            <w:tcW w:w="891" w:type="dxa"/>
            <w:gridSpan w:val="2"/>
          </w:tcPr>
          <w:p w14:paraId="3B9A4AA2" w14:textId="77777777" w:rsidR="001314D1" w:rsidRPr="007D51A3" w:rsidRDefault="001314D1" w:rsidP="001314D1">
            <w:pPr>
              <w:jc w:val="center"/>
            </w:pPr>
          </w:p>
        </w:tc>
        <w:tc>
          <w:tcPr>
            <w:tcW w:w="851" w:type="dxa"/>
            <w:gridSpan w:val="2"/>
          </w:tcPr>
          <w:p w14:paraId="292DF67B" w14:textId="77777777" w:rsidR="001314D1" w:rsidRPr="007D51A3" w:rsidRDefault="001314D1" w:rsidP="001314D1">
            <w:pPr>
              <w:jc w:val="center"/>
            </w:pPr>
          </w:p>
        </w:tc>
        <w:tc>
          <w:tcPr>
            <w:tcW w:w="850" w:type="dxa"/>
            <w:gridSpan w:val="2"/>
          </w:tcPr>
          <w:p w14:paraId="6355870D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706" w:type="dxa"/>
            <w:gridSpan w:val="2"/>
          </w:tcPr>
          <w:p w14:paraId="632AEAAB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0CE69747" w14:textId="77777777" w:rsidTr="00C9530B">
        <w:trPr>
          <w:trHeight w:val="495"/>
          <w:jc w:val="center"/>
        </w:trPr>
        <w:tc>
          <w:tcPr>
            <w:tcW w:w="2116" w:type="dxa"/>
            <w:vMerge w:val="restart"/>
          </w:tcPr>
          <w:p w14:paraId="5030970E" w14:textId="77777777" w:rsidR="001314D1" w:rsidRPr="007D51A3" w:rsidRDefault="001314D1" w:rsidP="001314D1">
            <w:pPr>
              <w:rPr>
                <w:b/>
              </w:rPr>
            </w:pPr>
            <w:r w:rsidRPr="007D51A3">
              <w:rPr>
                <w:b/>
              </w:rPr>
              <w:t>Духовно-нравственное</w:t>
            </w:r>
          </w:p>
        </w:tc>
        <w:tc>
          <w:tcPr>
            <w:tcW w:w="1290" w:type="dxa"/>
            <w:gridSpan w:val="2"/>
          </w:tcPr>
          <w:p w14:paraId="731FD51E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2514" w:type="dxa"/>
            <w:shd w:val="clear" w:color="auto" w:fill="FFFFFF"/>
          </w:tcPr>
          <w:p w14:paraId="273FCDD2" w14:textId="77777777" w:rsidR="001314D1" w:rsidRPr="007D51A3" w:rsidRDefault="001314D1" w:rsidP="001314D1">
            <w:pPr>
              <w:jc w:val="center"/>
            </w:pPr>
            <w:r w:rsidRPr="007D51A3">
              <w:t>Занимательная грамматика</w:t>
            </w:r>
          </w:p>
        </w:tc>
        <w:tc>
          <w:tcPr>
            <w:tcW w:w="891" w:type="dxa"/>
            <w:gridSpan w:val="2"/>
            <w:shd w:val="clear" w:color="auto" w:fill="FFFFFF"/>
          </w:tcPr>
          <w:p w14:paraId="55C7B6BF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69BAA5D6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3878E486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1706" w:type="dxa"/>
            <w:gridSpan w:val="2"/>
          </w:tcPr>
          <w:p w14:paraId="10E3C418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</w:tr>
      <w:tr w:rsidR="001314D1" w:rsidRPr="007D51A3" w14:paraId="76520D99" w14:textId="77777777" w:rsidTr="00C9530B">
        <w:trPr>
          <w:trHeight w:val="144"/>
          <w:jc w:val="center"/>
        </w:trPr>
        <w:tc>
          <w:tcPr>
            <w:tcW w:w="2116" w:type="dxa"/>
            <w:vMerge/>
          </w:tcPr>
          <w:p w14:paraId="05462802" w14:textId="77777777" w:rsidR="001314D1" w:rsidRPr="007D51A3" w:rsidRDefault="001314D1" w:rsidP="001314D1">
            <w:pPr>
              <w:rPr>
                <w:b/>
              </w:rPr>
            </w:pPr>
          </w:p>
        </w:tc>
        <w:tc>
          <w:tcPr>
            <w:tcW w:w="1290" w:type="dxa"/>
            <w:gridSpan w:val="2"/>
          </w:tcPr>
          <w:p w14:paraId="6F798474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2514" w:type="dxa"/>
            <w:shd w:val="clear" w:color="auto" w:fill="FFFFFF"/>
          </w:tcPr>
          <w:p w14:paraId="23DB4B08" w14:textId="77777777" w:rsidR="001314D1" w:rsidRPr="007D51A3" w:rsidRDefault="001314D1" w:rsidP="001314D1">
            <w:pPr>
              <w:jc w:val="center"/>
            </w:pPr>
            <w:r w:rsidRPr="007D51A3">
              <w:t>Музыкальный фольклор</w:t>
            </w:r>
          </w:p>
        </w:tc>
        <w:tc>
          <w:tcPr>
            <w:tcW w:w="891" w:type="dxa"/>
            <w:gridSpan w:val="2"/>
            <w:shd w:val="clear" w:color="auto" w:fill="FFFFFF"/>
          </w:tcPr>
          <w:p w14:paraId="2EDA332C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3E9DA7B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3D6F5CB4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1706" w:type="dxa"/>
            <w:gridSpan w:val="2"/>
          </w:tcPr>
          <w:p w14:paraId="74442BD2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</w:tr>
      <w:tr w:rsidR="001314D1" w:rsidRPr="007D51A3" w14:paraId="4BCB792B" w14:textId="77777777" w:rsidTr="00C9530B">
        <w:trPr>
          <w:trHeight w:val="505"/>
          <w:jc w:val="center"/>
        </w:trPr>
        <w:tc>
          <w:tcPr>
            <w:tcW w:w="2116" w:type="dxa"/>
          </w:tcPr>
          <w:p w14:paraId="44E09F97" w14:textId="77777777" w:rsidR="001314D1" w:rsidRPr="007D51A3" w:rsidRDefault="001314D1" w:rsidP="001314D1">
            <w:pPr>
              <w:rPr>
                <w:b/>
              </w:rPr>
            </w:pPr>
            <w:r w:rsidRPr="007D51A3">
              <w:rPr>
                <w:b/>
              </w:rPr>
              <w:t>Социальное</w:t>
            </w:r>
          </w:p>
        </w:tc>
        <w:tc>
          <w:tcPr>
            <w:tcW w:w="1290" w:type="dxa"/>
            <w:gridSpan w:val="2"/>
          </w:tcPr>
          <w:p w14:paraId="78574B2E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2514" w:type="dxa"/>
            <w:shd w:val="clear" w:color="auto" w:fill="FFFFFF"/>
          </w:tcPr>
          <w:p w14:paraId="47EC100F" w14:textId="77777777" w:rsidR="001314D1" w:rsidRPr="007D51A3" w:rsidRDefault="001314D1" w:rsidP="001314D1">
            <w:pPr>
              <w:jc w:val="center"/>
            </w:pPr>
            <w:r w:rsidRPr="007D51A3">
              <w:t>Юный эколог</w:t>
            </w:r>
          </w:p>
        </w:tc>
        <w:tc>
          <w:tcPr>
            <w:tcW w:w="891" w:type="dxa"/>
            <w:gridSpan w:val="2"/>
            <w:shd w:val="clear" w:color="auto" w:fill="FFFFFF"/>
          </w:tcPr>
          <w:p w14:paraId="4630DC1A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5B78A451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3E448D38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1706" w:type="dxa"/>
            <w:gridSpan w:val="2"/>
          </w:tcPr>
          <w:p w14:paraId="66EA765B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</w:tr>
      <w:tr w:rsidR="001314D1" w:rsidRPr="007D51A3" w14:paraId="1431A566" w14:textId="77777777" w:rsidTr="00C9530B">
        <w:trPr>
          <w:trHeight w:val="735"/>
          <w:jc w:val="center"/>
        </w:trPr>
        <w:tc>
          <w:tcPr>
            <w:tcW w:w="2116" w:type="dxa"/>
            <w:vMerge w:val="restart"/>
          </w:tcPr>
          <w:p w14:paraId="57F446FA" w14:textId="77777777" w:rsidR="001314D1" w:rsidRPr="007D51A3" w:rsidRDefault="001314D1" w:rsidP="001314D1">
            <w:pPr>
              <w:jc w:val="both"/>
              <w:rPr>
                <w:b/>
              </w:rPr>
            </w:pPr>
            <w:proofErr w:type="spellStart"/>
            <w:r w:rsidRPr="007D51A3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1290" w:type="dxa"/>
            <w:gridSpan w:val="2"/>
          </w:tcPr>
          <w:p w14:paraId="5153D549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2514" w:type="dxa"/>
            <w:shd w:val="clear" w:color="auto" w:fill="FFFFFF"/>
          </w:tcPr>
          <w:p w14:paraId="182A4403" w14:textId="77777777" w:rsidR="001314D1" w:rsidRPr="007D51A3" w:rsidRDefault="001314D1" w:rsidP="001314D1">
            <w:pPr>
              <w:jc w:val="center"/>
            </w:pPr>
            <w:r w:rsidRPr="007D51A3">
              <w:t>Школа креативного мышления</w:t>
            </w:r>
          </w:p>
        </w:tc>
        <w:tc>
          <w:tcPr>
            <w:tcW w:w="891" w:type="dxa"/>
            <w:gridSpan w:val="2"/>
            <w:shd w:val="clear" w:color="auto" w:fill="FFFFFF"/>
          </w:tcPr>
          <w:p w14:paraId="287FEF8C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4F159A23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0AC7071C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1706" w:type="dxa"/>
            <w:gridSpan w:val="2"/>
          </w:tcPr>
          <w:p w14:paraId="10688136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</w:tr>
      <w:tr w:rsidR="001314D1" w:rsidRPr="007D51A3" w14:paraId="4EEE3E94" w14:textId="77777777" w:rsidTr="00C9530B">
        <w:trPr>
          <w:trHeight w:val="144"/>
          <w:jc w:val="center"/>
        </w:trPr>
        <w:tc>
          <w:tcPr>
            <w:tcW w:w="2116" w:type="dxa"/>
            <w:vMerge/>
          </w:tcPr>
          <w:p w14:paraId="4FA2F70C" w14:textId="77777777" w:rsidR="001314D1" w:rsidRPr="007D51A3" w:rsidRDefault="001314D1" w:rsidP="001314D1">
            <w:pPr>
              <w:jc w:val="both"/>
            </w:pPr>
          </w:p>
        </w:tc>
        <w:tc>
          <w:tcPr>
            <w:tcW w:w="1290" w:type="dxa"/>
            <w:gridSpan w:val="2"/>
          </w:tcPr>
          <w:p w14:paraId="39EC5BA8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2514" w:type="dxa"/>
            <w:shd w:val="clear" w:color="auto" w:fill="FFFFFF"/>
          </w:tcPr>
          <w:p w14:paraId="3B84FCC5" w14:textId="77777777" w:rsidR="001314D1" w:rsidRPr="007D51A3" w:rsidRDefault="001314D1" w:rsidP="001314D1">
            <w:pPr>
              <w:jc w:val="center"/>
            </w:pPr>
            <w:r w:rsidRPr="007D51A3">
              <w:t>Умники и умницы</w:t>
            </w:r>
          </w:p>
        </w:tc>
        <w:tc>
          <w:tcPr>
            <w:tcW w:w="891" w:type="dxa"/>
            <w:gridSpan w:val="2"/>
            <w:shd w:val="clear" w:color="auto" w:fill="FFFFFF"/>
          </w:tcPr>
          <w:p w14:paraId="77E1E901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0B4CA98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2CCED2E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1706" w:type="dxa"/>
            <w:gridSpan w:val="2"/>
          </w:tcPr>
          <w:p w14:paraId="2AB3CDE3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</w:tr>
      <w:tr w:rsidR="001314D1" w:rsidRPr="007D51A3" w14:paraId="13439367" w14:textId="77777777" w:rsidTr="00C9530B">
        <w:trPr>
          <w:trHeight w:val="144"/>
          <w:jc w:val="center"/>
        </w:trPr>
        <w:tc>
          <w:tcPr>
            <w:tcW w:w="2116" w:type="dxa"/>
            <w:vMerge/>
          </w:tcPr>
          <w:p w14:paraId="24E387B0" w14:textId="77777777" w:rsidR="001314D1" w:rsidRPr="007D51A3" w:rsidRDefault="001314D1" w:rsidP="001314D1">
            <w:pPr>
              <w:jc w:val="both"/>
            </w:pPr>
          </w:p>
        </w:tc>
        <w:tc>
          <w:tcPr>
            <w:tcW w:w="1290" w:type="dxa"/>
            <w:gridSpan w:val="2"/>
          </w:tcPr>
          <w:p w14:paraId="47D92F32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2514" w:type="dxa"/>
            <w:shd w:val="clear" w:color="auto" w:fill="FFFFFF"/>
          </w:tcPr>
          <w:p w14:paraId="71F47D35" w14:textId="77777777" w:rsidR="001314D1" w:rsidRPr="007D51A3" w:rsidRDefault="001314D1" w:rsidP="001314D1">
            <w:pPr>
              <w:jc w:val="center"/>
            </w:pPr>
            <w:r w:rsidRPr="007D51A3">
              <w:t>Увлекательный английский</w:t>
            </w:r>
          </w:p>
        </w:tc>
        <w:tc>
          <w:tcPr>
            <w:tcW w:w="891" w:type="dxa"/>
            <w:gridSpan w:val="2"/>
            <w:shd w:val="clear" w:color="auto" w:fill="FFFFFF"/>
          </w:tcPr>
          <w:p w14:paraId="4B74579C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4951D12A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62D21BC3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1706" w:type="dxa"/>
            <w:gridSpan w:val="2"/>
          </w:tcPr>
          <w:p w14:paraId="317FEA12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</w:tr>
      <w:tr w:rsidR="001314D1" w:rsidRPr="007D51A3" w14:paraId="2AB24BF6" w14:textId="77777777" w:rsidTr="00C9530B">
        <w:trPr>
          <w:trHeight w:val="255"/>
          <w:jc w:val="center"/>
        </w:trPr>
        <w:tc>
          <w:tcPr>
            <w:tcW w:w="2116" w:type="dxa"/>
          </w:tcPr>
          <w:p w14:paraId="227A883F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Общекультурное</w:t>
            </w:r>
          </w:p>
        </w:tc>
        <w:tc>
          <w:tcPr>
            <w:tcW w:w="1290" w:type="dxa"/>
            <w:gridSpan w:val="2"/>
          </w:tcPr>
          <w:p w14:paraId="51C9AAB5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2514" w:type="dxa"/>
            <w:shd w:val="clear" w:color="auto" w:fill="FFFFFF"/>
          </w:tcPr>
          <w:p w14:paraId="40A6C915" w14:textId="77777777" w:rsidR="001314D1" w:rsidRPr="007D51A3" w:rsidRDefault="001314D1" w:rsidP="001314D1">
            <w:pPr>
              <w:jc w:val="center"/>
            </w:pPr>
            <w:r w:rsidRPr="007D51A3">
              <w:t>Умелые ручки</w:t>
            </w:r>
          </w:p>
        </w:tc>
        <w:tc>
          <w:tcPr>
            <w:tcW w:w="891" w:type="dxa"/>
            <w:gridSpan w:val="2"/>
            <w:shd w:val="clear" w:color="auto" w:fill="FFFFFF"/>
          </w:tcPr>
          <w:p w14:paraId="597CF09C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2927838A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6BEE0A11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1706" w:type="dxa"/>
            <w:gridSpan w:val="2"/>
          </w:tcPr>
          <w:p w14:paraId="26050C36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</w:tr>
      <w:tr w:rsidR="001314D1" w:rsidRPr="007D51A3" w14:paraId="6AF33F0C" w14:textId="77777777" w:rsidTr="00C9530B">
        <w:trPr>
          <w:trHeight w:val="450"/>
          <w:jc w:val="center"/>
        </w:trPr>
        <w:tc>
          <w:tcPr>
            <w:tcW w:w="2116" w:type="dxa"/>
          </w:tcPr>
          <w:p w14:paraId="1518D5C4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Спортивно-оздоровительное</w:t>
            </w:r>
          </w:p>
        </w:tc>
        <w:tc>
          <w:tcPr>
            <w:tcW w:w="1290" w:type="dxa"/>
            <w:gridSpan w:val="2"/>
          </w:tcPr>
          <w:p w14:paraId="74CD78EC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2514" w:type="dxa"/>
            <w:shd w:val="clear" w:color="auto" w:fill="FFFFFF"/>
          </w:tcPr>
          <w:p w14:paraId="09A4E2D5" w14:textId="77777777" w:rsidR="001314D1" w:rsidRPr="007D51A3" w:rsidRDefault="001314D1" w:rsidP="001314D1">
            <w:pPr>
              <w:jc w:val="center"/>
            </w:pPr>
            <w:r w:rsidRPr="007D51A3">
              <w:t>Подвижные игры</w:t>
            </w:r>
          </w:p>
        </w:tc>
        <w:tc>
          <w:tcPr>
            <w:tcW w:w="891" w:type="dxa"/>
            <w:gridSpan w:val="2"/>
            <w:shd w:val="clear" w:color="auto" w:fill="FFFFFF"/>
          </w:tcPr>
          <w:p w14:paraId="159ECAD7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7D85C32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1255A596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1706" w:type="dxa"/>
            <w:gridSpan w:val="2"/>
          </w:tcPr>
          <w:p w14:paraId="7ABE208A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</w:tr>
      <w:tr w:rsidR="001314D1" w:rsidRPr="007D51A3" w14:paraId="42678969" w14:textId="77777777" w:rsidTr="00C9530B">
        <w:trPr>
          <w:trHeight w:val="215"/>
          <w:jc w:val="center"/>
        </w:trPr>
        <w:tc>
          <w:tcPr>
            <w:tcW w:w="5920" w:type="dxa"/>
            <w:gridSpan w:val="4"/>
            <w:vAlign w:val="center"/>
          </w:tcPr>
          <w:p w14:paraId="10C6A560" w14:textId="77777777" w:rsidR="001314D1" w:rsidRPr="007D51A3" w:rsidRDefault="001314D1" w:rsidP="001314D1">
            <w:pPr>
              <w:jc w:val="right"/>
              <w:rPr>
                <w:b/>
              </w:rPr>
            </w:pPr>
            <w:r w:rsidRPr="007D51A3">
              <w:rPr>
                <w:b/>
              </w:rPr>
              <w:t>Итого</w:t>
            </w:r>
          </w:p>
        </w:tc>
        <w:tc>
          <w:tcPr>
            <w:tcW w:w="891" w:type="dxa"/>
            <w:gridSpan w:val="2"/>
            <w:shd w:val="clear" w:color="auto" w:fill="FFFFFF"/>
          </w:tcPr>
          <w:p w14:paraId="2FC30AA6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8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687C53AD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8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04A2F7BB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8</w:t>
            </w:r>
          </w:p>
        </w:tc>
        <w:tc>
          <w:tcPr>
            <w:tcW w:w="1706" w:type="dxa"/>
            <w:gridSpan w:val="2"/>
          </w:tcPr>
          <w:p w14:paraId="7B067947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8</w:t>
            </w:r>
          </w:p>
        </w:tc>
      </w:tr>
    </w:tbl>
    <w:p w14:paraId="190F5B49" w14:textId="77777777" w:rsidR="001314D1" w:rsidRPr="007D51A3" w:rsidRDefault="001314D1" w:rsidP="001314D1">
      <w:pPr>
        <w:jc w:val="both"/>
        <w:rPr>
          <w:b/>
          <w:i/>
        </w:rPr>
      </w:pPr>
    </w:p>
    <w:p w14:paraId="7D2DC6B3" w14:textId="77777777" w:rsidR="001314D1" w:rsidRPr="007D51A3" w:rsidRDefault="001314D1" w:rsidP="00250D20">
      <w:pPr>
        <w:jc w:val="center"/>
        <w:rPr>
          <w:b/>
          <w:i/>
        </w:rPr>
      </w:pPr>
      <w:r w:rsidRPr="007D51A3">
        <w:rPr>
          <w:b/>
          <w:i/>
        </w:rPr>
        <w:br w:type="page"/>
      </w:r>
      <w:r w:rsidRPr="007D51A3">
        <w:rPr>
          <w:u w:val="single"/>
        </w:rPr>
        <w:lastRenderedPageBreak/>
        <w:t xml:space="preserve"> </w:t>
      </w:r>
    </w:p>
    <w:p w14:paraId="602CB04B" w14:textId="77777777" w:rsidR="001314D1" w:rsidRPr="007D51A3" w:rsidRDefault="001314D1" w:rsidP="001314D1">
      <w:pPr>
        <w:jc w:val="center"/>
        <w:rPr>
          <w:b/>
          <w:u w:val="single"/>
        </w:rPr>
      </w:pPr>
      <w:r w:rsidRPr="007D51A3">
        <w:rPr>
          <w:b/>
          <w:u w:val="single"/>
        </w:rPr>
        <w:t xml:space="preserve"> (Индивидуальный) УЧЕБНЫЙ ПЛАН по адаптированным основным общеобразовательным программам для обучающихся с ОВЗ (задержкой психического развития) на ступени (уровне) начального общего образования</w:t>
      </w:r>
    </w:p>
    <w:p w14:paraId="2D742369" w14:textId="77777777" w:rsidR="001314D1" w:rsidRPr="007D51A3" w:rsidRDefault="001314D1" w:rsidP="001314D1">
      <w:pPr>
        <w:jc w:val="center"/>
        <w:rPr>
          <w:b/>
        </w:rPr>
      </w:pPr>
      <w:r w:rsidRPr="007D51A3">
        <w:rPr>
          <w:b/>
        </w:rPr>
        <w:t xml:space="preserve"> Учебный план МОУ Лучинская СШ ЯМР</w:t>
      </w:r>
    </w:p>
    <w:p w14:paraId="5B7F37C7" w14:textId="77777777" w:rsidR="001314D1" w:rsidRPr="007D51A3" w:rsidRDefault="001314D1" w:rsidP="001314D1">
      <w:pPr>
        <w:jc w:val="center"/>
        <w:rPr>
          <w:b/>
        </w:rPr>
      </w:pPr>
      <w:r w:rsidRPr="007D51A3">
        <w:rPr>
          <w:b/>
        </w:rPr>
        <w:t>на 2018 / 2019 учебный год</w:t>
      </w:r>
    </w:p>
    <w:p w14:paraId="3A8BB5D2" w14:textId="77777777" w:rsidR="001314D1" w:rsidRPr="007D51A3" w:rsidRDefault="001314D1" w:rsidP="001314D1">
      <w:pPr>
        <w:jc w:val="center"/>
        <w:rPr>
          <w:b/>
          <w:i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1253"/>
        <w:gridCol w:w="1984"/>
        <w:gridCol w:w="547"/>
        <w:gridCol w:w="763"/>
        <w:gridCol w:w="9"/>
        <w:gridCol w:w="412"/>
        <w:gridCol w:w="9"/>
        <w:gridCol w:w="704"/>
        <w:gridCol w:w="9"/>
        <w:gridCol w:w="416"/>
        <w:gridCol w:w="9"/>
        <w:gridCol w:w="700"/>
        <w:gridCol w:w="9"/>
        <w:gridCol w:w="416"/>
        <w:gridCol w:w="9"/>
        <w:gridCol w:w="700"/>
        <w:gridCol w:w="9"/>
      </w:tblGrid>
      <w:tr w:rsidR="001314D1" w:rsidRPr="007D51A3" w14:paraId="54FB53C7" w14:textId="77777777" w:rsidTr="001314D1">
        <w:trPr>
          <w:jc w:val="center"/>
        </w:trPr>
        <w:tc>
          <w:tcPr>
            <w:tcW w:w="3369" w:type="dxa"/>
            <w:gridSpan w:val="2"/>
          </w:tcPr>
          <w:p w14:paraId="1CCAFBAE" w14:textId="77777777" w:rsidR="001314D1" w:rsidRPr="007D51A3" w:rsidRDefault="001314D1" w:rsidP="001314D1">
            <w:pPr>
              <w:rPr>
                <w:b/>
                <w:i/>
              </w:rPr>
            </w:pPr>
            <w:r w:rsidRPr="007D51A3">
              <w:rPr>
                <w:b/>
                <w:i/>
              </w:rPr>
              <w:t>Предметные области</w:t>
            </w:r>
          </w:p>
        </w:tc>
        <w:tc>
          <w:tcPr>
            <w:tcW w:w="1984" w:type="dxa"/>
          </w:tcPr>
          <w:p w14:paraId="3225F324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Учебные предметы</w:t>
            </w:r>
          </w:p>
        </w:tc>
        <w:tc>
          <w:tcPr>
            <w:tcW w:w="4721" w:type="dxa"/>
            <w:gridSpan w:val="15"/>
          </w:tcPr>
          <w:p w14:paraId="74ED7701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Количество часов в неделю по классам</w:t>
            </w:r>
          </w:p>
        </w:tc>
      </w:tr>
      <w:tr w:rsidR="001314D1" w:rsidRPr="007D51A3" w14:paraId="756633BB" w14:textId="77777777" w:rsidTr="001314D1">
        <w:trPr>
          <w:gridAfter w:val="1"/>
          <w:wAfter w:w="9" w:type="dxa"/>
          <w:jc w:val="center"/>
        </w:trPr>
        <w:tc>
          <w:tcPr>
            <w:tcW w:w="3369" w:type="dxa"/>
            <w:gridSpan w:val="2"/>
          </w:tcPr>
          <w:p w14:paraId="48C9E138" w14:textId="77777777" w:rsidR="001314D1" w:rsidRPr="007D51A3" w:rsidRDefault="001314D1" w:rsidP="001314D1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14:paraId="03D1F8B7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  <w:tc>
          <w:tcPr>
            <w:tcW w:w="547" w:type="dxa"/>
          </w:tcPr>
          <w:p w14:paraId="293F3004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1</w:t>
            </w:r>
          </w:p>
        </w:tc>
        <w:tc>
          <w:tcPr>
            <w:tcW w:w="763" w:type="dxa"/>
          </w:tcPr>
          <w:p w14:paraId="7821D162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ПА</w:t>
            </w:r>
          </w:p>
        </w:tc>
        <w:tc>
          <w:tcPr>
            <w:tcW w:w="421" w:type="dxa"/>
            <w:gridSpan w:val="2"/>
          </w:tcPr>
          <w:p w14:paraId="446A84D4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2</w:t>
            </w:r>
          </w:p>
        </w:tc>
        <w:tc>
          <w:tcPr>
            <w:tcW w:w="713" w:type="dxa"/>
            <w:gridSpan w:val="2"/>
          </w:tcPr>
          <w:p w14:paraId="457685F8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ПА</w:t>
            </w:r>
          </w:p>
        </w:tc>
        <w:tc>
          <w:tcPr>
            <w:tcW w:w="425" w:type="dxa"/>
            <w:gridSpan w:val="2"/>
          </w:tcPr>
          <w:p w14:paraId="6EFE4379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3</w:t>
            </w:r>
          </w:p>
        </w:tc>
        <w:tc>
          <w:tcPr>
            <w:tcW w:w="709" w:type="dxa"/>
            <w:gridSpan w:val="2"/>
          </w:tcPr>
          <w:p w14:paraId="2B6F64A1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ПА</w:t>
            </w:r>
          </w:p>
        </w:tc>
        <w:tc>
          <w:tcPr>
            <w:tcW w:w="425" w:type="dxa"/>
            <w:gridSpan w:val="2"/>
          </w:tcPr>
          <w:p w14:paraId="6B744F13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4</w:t>
            </w:r>
          </w:p>
        </w:tc>
        <w:tc>
          <w:tcPr>
            <w:tcW w:w="709" w:type="dxa"/>
            <w:gridSpan w:val="2"/>
          </w:tcPr>
          <w:p w14:paraId="680A7CE4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ПА</w:t>
            </w:r>
          </w:p>
        </w:tc>
      </w:tr>
      <w:tr w:rsidR="001314D1" w:rsidRPr="007D51A3" w14:paraId="3C94771E" w14:textId="77777777" w:rsidTr="001314D1">
        <w:trPr>
          <w:jc w:val="center"/>
        </w:trPr>
        <w:tc>
          <w:tcPr>
            <w:tcW w:w="10074" w:type="dxa"/>
            <w:gridSpan w:val="18"/>
          </w:tcPr>
          <w:p w14:paraId="6CDB8544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Обязательная часть</w:t>
            </w:r>
          </w:p>
        </w:tc>
      </w:tr>
      <w:tr w:rsidR="001314D1" w:rsidRPr="007D51A3" w14:paraId="6BECC85F" w14:textId="77777777" w:rsidTr="001314D1">
        <w:trPr>
          <w:gridAfter w:val="1"/>
          <w:wAfter w:w="9" w:type="dxa"/>
          <w:jc w:val="center"/>
        </w:trPr>
        <w:tc>
          <w:tcPr>
            <w:tcW w:w="3369" w:type="dxa"/>
            <w:gridSpan w:val="2"/>
            <w:vMerge w:val="restart"/>
          </w:tcPr>
          <w:p w14:paraId="26AA85A7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Русский язык и литературное чтение</w:t>
            </w:r>
          </w:p>
        </w:tc>
        <w:tc>
          <w:tcPr>
            <w:tcW w:w="1984" w:type="dxa"/>
            <w:shd w:val="clear" w:color="auto" w:fill="auto"/>
          </w:tcPr>
          <w:p w14:paraId="76D623A4" w14:textId="77777777" w:rsidR="001314D1" w:rsidRPr="007D51A3" w:rsidRDefault="001314D1" w:rsidP="001314D1">
            <w:r w:rsidRPr="007D51A3">
              <w:t>Русский язык</w:t>
            </w:r>
          </w:p>
        </w:tc>
        <w:tc>
          <w:tcPr>
            <w:tcW w:w="547" w:type="dxa"/>
            <w:shd w:val="clear" w:color="auto" w:fill="auto"/>
          </w:tcPr>
          <w:p w14:paraId="102251D4" w14:textId="77777777" w:rsidR="001314D1" w:rsidRPr="007D51A3" w:rsidRDefault="001314D1" w:rsidP="001314D1">
            <w:r w:rsidRPr="007D51A3">
              <w:t>5</w:t>
            </w:r>
          </w:p>
        </w:tc>
        <w:tc>
          <w:tcPr>
            <w:tcW w:w="763" w:type="dxa"/>
            <w:shd w:val="clear" w:color="auto" w:fill="auto"/>
          </w:tcPr>
          <w:p w14:paraId="0FA9E040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1" w:type="dxa"/>
            <w:gridSpan w:val="2"/>
          </w:tcPr>
          <w:p w14:paraId="030CAD81" w14:textId="77777777" w:rsidR="001314D1" w:rsidRPr="007D51A3" w:rsidRDefault="001314D1" w:rsidP="001314D1">
            <w:pPr>
              <w:jc w:val="center"/>
            </w:pPr>
            <w:r w:rsidRPr="007D51A3">
              <w:t>5</w:t>
            </w:r>
          </w:p>
        </w:tc>
        <w:tc>
          <w:tcPr>
            <w:tcW w:w="713" w:type="dxa"/>
            <w:gridSpan w:val="2"/>
          </w:tcPr>
          <w:p w14:paraId="1868CE76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  <w:gridSpan w:val="2"/>
          </w:tcPr>
          <w:p w14:paraId="07C538E0" w14:textId="77777777" w:rsidR="001314D1" w:rsidRPr="007D51A3" w:rsidRDefault="001314D1" w:rsidP="001314D1">
            <w:pPr>
              <w:jc w:val="center"/>
            </w:pPr>
            <w:r w:rsidRPr="007D51A3">
              <w:t>5</w:t>
            </w:r>
          </w:p>
        </w:tc>
        <w:tc>
          <w:tcPr>
            <w:tcW w:w="709" w:type="dxa"/>
            <w:gridSpan w:val="2"/>
          </w:tcPr>
          <w:p w14:paraId="34238FBD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  <w:gridSpan w:val="2"/>
          </w:tcPr>
          <w:p w14:paraId="534E1F80" w14:textId="77777777" w:rsidR="001314D1" w:rsidRPr="007D51A3" w:rsidRDefault="001314D1" w:rsidP="001314D1">
            <w:pPr>
              <w:jc w:val="center"/>
            </w:pPr>
            <w:r w:rsidRPr="007D51A3">
              <w:t>5</w:t>
            </w:r>
          </w:p>
        </w:tc>
        <w:tc>
          <w:tcPr>
            <w:tcW w:w="709" w:type="dxa"/>
            <w:gridSpan w:val="2"/>
          </w:tcPr>
          <w:p w14:paraId="771B432B" w14:textId="77777777" w:rsidR="001314D1" w:rsidRPr="007D51A3" w:rsidRDefault="001314D1" w:rsidP="001314D1">
            <w:r w:rsidRPr="007D51A3">
              <w:t>т</w:t>
            </w:r>
          </w:p>
        </w:tc>
      </w:tr>
      <w:tr w:rsidR="001314D1" w:rsidRPr="007D51A3" w14:paraId="59C5558E" w14:textId="77777777" w:rsidTr="001314D1">
        <w:trPr>
          <w:jc w:val="center"/>
        </w:trPr>
        <w:tc>
          <w:tcPr>
            <w:tcW w:w="3369" w:type="dxa"/>
            <w:gridSpan w:val="2"/>
            <w:vMerge/>
          </w:tcPr>
          <w:p w14:paraId="75CFD92C" w14:textId="77777777" w:rsidR="001314D1" w:rsidRPr="007D51A3" w:rsidRDefault="001314D1" w:rsidP="001314D1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14:paraId="41CB6625" w14:textId="77777777" w:rsidR="001314D1" w:rsidRPr="007D51A3" w:rsidRDefault="001314D1" w:rsidP="001314D1">
            <w:r w:rsidRPr="007D51A3">
              <w:t>Литературное чтение</w:t>
            </w:r>
          </w:p>
        </w:tc>
        <w:tc>
          <w:tcPr>
            <w:tcW w:w="547" w:type="dxa"/>
            <w:shd w:val="clear" w:color="auto" w:fill="auto"/>
          </w:tcPr>
          <w:p w14:paraId="331A6858" w14:textId="77777777" w:rsidR="001314D1" w:rsidRPr="007D51A3" w:rsidRDefault="001314D1" w:rsidP="001314D1">
            <w:r w:rsidRPr="007D51A3">
              <w:t>4</w:t>
            </w:r>
          </w:p>
        </w:tc>
        <w:tc>
          <w:tcPr>
            <w:tcW w:w="772" w:type="dxa"/>
            <w:gridSpan w:val="2"/>
            <w:shd w:val="clear" w:color="auto" w:fill="auto"/>
          </w:tcPr>
          <w:p w14:paraId="1721B5B6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1" w:type="dxa"/>
            <w:gridSpan w:val="2"/>
          </w:tcPr>
          <w:p w14:paraId="0344D45F" w14:textId="77777777" w:rsidR="001314D1" w:rsidRPr="007D51A3" w:rsidRDefault="001314D1" w:rsidP="001314D1">
            <w:pPr>
              <w:jc w:val="center"/>
            </w:pPr>
            <w:r w:rsidRPr="007D51A3">
              <w:t>4</w:t>
            </w:r>
          </w:p>
        </w:tc>
        <w:tc>
          <w:tcPr>
            <w:tcW w:w="713" w:type="dxa"/>
            <w:gridSpan w:val="2"/>
          </w:tcPr>
          <w:p w14:paraId="0293FE68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  <w:gridSpan w:val="2"/>
          </w:tcPr>
          <w:p w14:paraId="0293909D" w14:textId="77777777" w:rsidR="001314D1" w:rsidRPr="007D51A3" w:rsidRDefault="001314D1" w:rsidP="001314D1">
            <w:pPr>
              <w:jc w:val="center"/>
            </w:pPr>
            <w:r w:rsidRPr="007D51A3">
              <w:t>4</w:t>
            </w:r>
          </w:p>
        </w:tc>
        <w:tc>
          <w:tcPr>
            <w:tcW w:w="709" w:type="dxa"/>
            <w:gridSpan w:val="2"/>
          </w:tcPr>
          <w:p w14:paraId="721F7D51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  <w:gridSpan w:val="2"/>
          </w:tcPr>
          <w:p w14:paraId="3D177E09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709" w:type="dxa"/>
            <w:gridSpan w:val="2"/>
          </w:tcPr>
          <w:p w14:paraId="494AE879" w14:textId="77777777" w:rsidR="001314D1" w:rsidRPr="007D51A3" w:rsidRDefault="001314D1" w:rsidP="001314D1">
            <w:r w:rsidRPr="007D51A3">
              <w:t>т</w:t>
            </w:r>
          </w:p>
        </w:tc>
      </w:tr>
      <w:tr w:rsidR="001314D1" w:rsidRPr="007D51A3" w14:paraId="4259713C" w14:textId="77777777" w:rsidTr="001314D1">
        <w:trPr>
          <w:gridAfter w:val="1"/>
          <w:wAfter w:w="9" w:type="dxa"/>
          <w:jc w:val="center"/>
        </w:trPr>
        <w:tc>
          <w:tcPr>
            <w:tcW w:w="3369" w:type="dxa"/>
            <w:gridSpan w:val="2"/>
          </w:tcPr>
          <w:p w14:paraId="026FFC23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Иностранный язык</w:t>
            </w:r>
          </w:p>
        </w:tc>
        <w:tc>
          <w:tcPr>
            <w:tcW w:w="1984" w:type="dxa"/>
            <w:shd w:val="clear" w:color="auto" w:fill="auto"/>
          </w:tcPr>
          <w:p w14:paraId="1D286C23" w14:textId="77777777" w:rsidR="001314D1" w:rsidRPr="007D51A3" w:rsidRDefault="001314D1" w:rsidP="001314D1">
            <w:r w:rsidRPr="007D51A3">
              <w:t>Английский язык</w:t>
            </w:r>
          </w:p>
        </w:tc>
        <w:tc>
          <w:tcPr>
            <w:tcW w:w="547" w:type="dxa"/>
            <w:shd w:val="clear" w:color="auto" w:fill="auto"/>
          </w:tcPr>
          <w:p w14:paraId="32C92EA5" w14:textId="77777777" w:rsidR="001314D1" w:rsidRPr="007D51A3" w:rsidRDefault="001314D1" w:rsidP="001314D1"/>
        </w:tc>
        <w:tc>
          <w:tcPr>
            <w:tcW w:w="763" w:type="dxa"/>
            <w:shd w:val="clear" w:color="auto" w:fill="auto"/>
          </w:tcPr>
          <w:p w14:paraId="6B0F35B3" w14:textId="77777777" w:rsidR="001314D1" w:rsidRPr="007D51A3" w:rsidRDefault="001314D1" w:rsidP="001314D1"/>
        </w:tc>
        <w:tc>
          <w:tcPr>
            <w:tcW w:w="421" w:type="dxa"/>
            <w:gridSpan w:val="2"/>
          </w:tcPr>
          <w:p w14:paraId="418BF1FD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713" w:type="dxa"/>
            <w:gridSpan w:val="2"/>
          </w:tcPr>
          <w:p w14:paraId="30CF485C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  <w:gridSpan w:val="2"/>
          </w:tcPr>
          <w:p w14:paraId="1B17B5E9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709" w:type="dxa"/>
            <w:gridSpan w:val="2"/>
          </w:tcPr>
          <w:p w14:paraId="77AA5FDE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  <w:gridSpan w:val="2"/>
          </w:tcPr>
          <w:p w14:paraId="5E2CB8A4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709" w:type="dxa"/>
            <w:gridSpan w:val="2"/>
          </w:tcPr>
          <w:p w14:paraId="74B4421E" w14:textId="77777777" w:rsidR="001314D1" w:rsidRPr="007D51A3" w:rsidRDefault="001314D1" w:rsidP="001314D1">
            <w:r w:rsidRPr="007D51A3">
              <w:t>т</w:t>
            </w:r>
          </w:p>
        </w:tc>
      </w:tr>
      <w:tr w:rsidR="001314D1" w:rsidRPr="007D51A3" w14:paraId="1B288568" w14:textId="77777777" w:rsidTr="001314D1">
        <w:trPr>
          <w:gridAfter w:val="1"/>
          <w:wAfter w:w="9" w:type="dxa"/>
          <w:jc w:val="center"/>
        </w:trPr>
        <w:tc>
          <w:tcPr>
            <w:tcW w:w="3369" w:type="dxa"/>
            <w:gridSpan w:val="2"/>
          </w:tcPr>
          <w:p w14:paraId="7C59D9D8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Математика и информатика</w:t>
            </w:r>
          </w:p>
        </w:tc>
        <w:tc>
          <w:tcPr>
            <w:tcW w:w="1984" w:type="dxa"/>
            <w:shd w:val="clear" w:color="auto" w:fill="auto"/>
          </w:tcPr>
          <w:p w14:paraId="1E072583" w14:textId="77777777" w:rsidR="001314D1" w:rsidRPr="007D51A3" w:rsidRDefault="001314D1" w:rsidP="001314D1">
            <w:r w:rsidRPr="007D51A3">
              <w:t>Математика</w:t>
            </w:r>
          </w:p>
        </w:tc>
        <w:tc>
          <w:tcPr>
            <w:tcW w:w="547" w:type="dxa"/>
            <w:shd w:val="clear" w:color="auto" w:fill="auto"/>
          </w:tcPr>
          <w:p w14:paraId="1336D7C0" w14:textId="77777777" w:rsidR="001314D1" w:rsidRPr="007D51A3" w:rsidRDefault="001314D1" w:rsidP="001314D1">
            <w:r w:rsidRPr="007D51A3">
              <w:t>4</w:t>
            </w:r>
          </w:p>
        </w:tc>
        <w:tc>
          <w:tcPr>
            <w:tcW w:w="763" w:type="dxa"/>
            <w:shd w:val="clear" w:color="auto" w:fill="auto"/>
          </w:tcPr>
          <w:p w14:paraId="39FFAD54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1" w:type="dxa"/>
            <w:gridSpan w:val="2"/>
          </w:tcPr>
          <w:p w14:paraId="20A93B6C" w14:textId="77777777" w:rsidR="001314D1" w:rsidRPr="007D51A3" w:rsidRDefault="001314D1" w:rsidP="001314D1">
            <w:pPr>
              <w:jc w:val="center"/>
            </w:pPr>
            <w:r w:rsidRPr="007D51A3">
              <w:t>4</w:t>
            </w:r>
          </w:p>
        </w:tc>
        <w:tc>
          <w:tcPr>
            <w:tcW w:w="713" w:type="dxa"/>
            <w:gridSpan w:val="2"/>
          </w:tcPr>
          <w:p w14:paraId="175951CA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  <w:gridSpan w:val="2"/>
          </w:tcPr>
          <w:p w14:paraId="58A364A9" w14:textId="77777777" w:rsidR="001314D1" w:rsidRPr="007D51A3" w:rsidRDefault="001314D1" w:rsidP="001314D1">
            <w:pPr>
              <w:jc w:val="center"/>
            </w:pPr>
            <w:r w:rsidRPr="007D51A3">
              <w:t>4</w:t>
            </w:r>
          </w:p>
        </w:tc>
        <w:tc>
          <w:tcPr>
            <w:tcW w:w="709" w:type="dxa"/>
            <w:gridSpan w:val="2"/>
          </w:tcPr>
          <w:p w14:paraId="0F597CAB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  <w:gridSpan w:val="2"/>
          </w:tcPr>
          <w:p w14:paraId="7710545B" w14:textId="77777777" w:rsidR="001314D1" w:rsidRPr="007D51A3" w:rsidRDefault="001314D1" w:rsidP="001314D1">
            <w:pPr>
              <w:jc w:val="center"/>
            </w:pPr>
            <w:r w:rsidRPr="007D51A3">
              <w:t>4</w:t>
            </w:r>
          </w:p>
        </w:tc>
        <w:tc>
          <w:tcPr>
            <w:tcW w:w="709" w:type="dxa"/>
            <w:gridSpan w:val="2"/>
          </w:tcPr>
          <w:p w14:paraId="488115A7" w14:textId="77777777" w:rsidR="001314D1" w:rsidRPr="007D51A3" w:rsidRDefault="001314D1" w:rsidP="001314D1">
            <w:r w:rsidRPr="007D51A3">
              <w:t>т</w:t>
            </w:r>
          </w:p>
        </w:tc>
      </w:tr>
      <w:tr w:rsidR="001314D1" w:rsidRPr="007D51A3" w14:paraId="1FA4F8D9" w14:textId="77777777" w:rsidTr="001314D1">
        <w:trPr>
          <w:gridAfter w:val="1"/>
          <w:wAfter w:w="9" w:type="dxa"/>
          <w:trHeight w:val="482"/>
          <w:jc w:val="center"/>
        </w:trPr>
        <w:tc>
          <w:tcPr>
            <w:tcW w:w="3369" w:type="dxa"/>
            <w:gridSpan w:val="2"/>
          </w:tcPr>
          <w:p w14:paraId="7C92A32C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Обществознание естествознание</w:t>
            </w:r>
          </w:p>
        </w:tc>
        <w:tc>
          <w:tcPr>
            <w:tcW w:w="1984" w:type="dxa"/>
            <w:shd w:val="clear" w:color="auto" w:fill="auto"/>
          </w:tcPr>
          <w:p w14:paraId="208AB843" w14:textId="77777777" w:rsidR="001314D1" w:rsidRPr="007D51A3" w:rsidRDefault="001314D1" w:rsidP="001314D1">
            <w:r w:rsidRPr="007D51A3">
              <w:t>Окружающий мир</w:t>
            </w:r>
          </w:p>
        </w:tc>
        <w:tc>
          <w:tcPr>
            <w:tcW w:w="547" w:type="dxa"/>
            <w:shd w:val="clear" w:color="auto" w:fill="auto"/>
          </w:tcPr>
          <w:p w14:paraId="04CB9DC3" w14:textId="77777777" w:rsidR="001314D1" w:rsidRPr="007D51A3" w:rsidRDefault="001314D1" w:rsidP="001314D1">
            <w:r w:rsidRPr="007D51A3">
              <w:t>2</w:t>
            </w:r>
          </w:p>
        </w:tc>
        <w:tc>
          <w:tcPr>
            <w:tcW w:w="763" w:type="dxa"/>
            <w:shd w:val="clear" w:color="auto" w:fill="auto"/>
          </w:tcPr>
          <w:p w14:paraId="126FF6E4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1" w:type="dxa"/>
            <w:gridSpan w:val="2"/>
          </w:tcPr>
          <w:p w14:paraId="6C5F5361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  <w:p w14:paraId="200EA62D" w14:textId="77777777" w:rsidR="001314D1" w:rsidRPr="007D51A3" w:rsidRDefault="001314D1" w:rsidP="001314D1">
            <w:pPr>
              <w:jc w:val="center"/>
            </w:pPr>
          </w:p>
        </w:tc>
        <w:tc>
          <w:tcPr>
            <w:tcW w:w="713" w:type="dxa"/>
            <w:gridSpan w:val="2"/>
          </w:tcPr>
          <w:p w14:paraId="6D09E296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  <w:gridSpan w:val="2"/>
          </w:tcPr>
          <w:p w14:paraId="2F469751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  <w:p w14:paraId="4227DDF6" w14:textId="77777777" w:rsidR="001314D1" w:rsidRPr="007D51A3" w:rsidRDefault="001314D1" w:rsidP="001314D1">
            <w:pPr>
              <w:jc w:val="center"/>
            </w:pPr>
            <w:r w:rsidRPr="007D51A3">
              <w:t xml:space="preserve"> </w:t>
            </w:r>
          </w:p>
        </w:tc>
        <w:tc>
          <w:tcPr>
            <w:tcW w:w="709" w:type="dxa"/>
            <w:gridSpan w:val="2"/>
          </w:tcPr>
          <w:p w14:paraId="0E7AF08D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  <w:gridSpan w:val="2"/>
          </w:tcPr>
          <w:p w14:paraId="1D6AFDF5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  <w:p w14:paraId="2C9D6457" w14:textId="77777777" w:rsidR="001314D1" w:rsidRPr="007D51A3" w:rsidRDefault="001314D1" w:rsidP="001314D1">
            <w:pPr>
              <w:jc w:val="center"/>
            </w:pPr>
          </w:p>
        </w:tc>
        <w:tc>
          <w:tcPr>
            <w:tcW w:w="709" w:type="dxa"/>
            <w:gridSpan w:val="2"/>
          </w:tcPr>
          <w:p w14:paraId="2D1F2A42" w14:textId="77777777" w:rsidR="001314D1" w:rsidRPr="007D51A3" w:rsidRDefault="001314D1" w:rsidP="001314D1">
            <w:r w:rsidRPr="007D51A3">
              <w:t>т</w:t>
            </w:r>
          </w:p>
        </w:tc>
      </w:tr>
      <w:tr w:rsidR="001314D1" w:rsidRPr="007D51A3" w14:paraId="392E8F54" w14:textId="77777777" w:rsidTr="001314D1">
        <w:trPr>
          <w:gridAfter w:val="1"/>
          <w:wAfter w:w="9" w:type="dxa"/>
          <w:jc w:val="center"/>
        </w:trPr>
        <w:tc>
          <w:tcPr>
            <w:tcW w:w="3369" w:type="dxa"/>
            <w:gridSpan w:val="2"/>
          </w:tcPr>
          <w:p w14:paraId="16EB72A1" w14:textId="77777777" w:rsidR="001314D1" w:rsidRPr="007D51A3" w:rsidRDefault="001314D1" w:rsidP="001314D1">
            <w:pPr>
              <w:jc w:val="both"/>
            </w:pPr>
            <w:r w:rsidRPr="007D51A3">
              <w:rPr>
                <w:b/>
              </w:rPr>
              <w:t>Основы религиозных культур светской этики</w:t>
            </w:r>
          </w:p>
        </w:tc>
        <w:tc>
          <w:tcPr>
            <w:tcW w:w="1984" w:type="dxa"/>
            <w:shd w:val="clear" w:color="auto" w:fill="auto"/>
          </w:tcPr>
          <w:p w14:paraId="61993D23" w14:textId="77777777" w:rsidR="001314D1" w:rsidRPr="007D51A3" w:rsidRDefault="001314D1" w:rsidP="001314D1">
            <w:proofErr w:type="gramStart"/>
            <w:r w:rsidRPr="007D51A3">
              <w:t>Основы  религиозных</w:t>
            </w:r>
            <w:proofErr w:type="gramEnd"/>
            <w:r w:rsidRPr="007D51A3">
              <w:t xml:space="preserve"> культур и светской этики</w:t>
            </w:r>
          </w:p>
        </w:tc>
        <w:tc>
          <w:tcPr>
            <w:tcW w:w="547" w:type="dxa"/>
            <w:shd w:val="clear" w:color="auto" w:fill="auto"/>
          </w:tcPr>
          <w:p w14:paraId="4ECB5FD3" w14:textId="77777777" w:rsidR="001314D1" w:rsidRPr="007D51A3" w:rsidRDefault="001314D1" w:rsidP="001314D1"/>
        </w:tc>
        <w:tc>
          <w:tcPr>
            <w:tcW w:w="763" w:type="dxa"/>
            <w:shd w:val="clear" w:color="auto" w:fill="auto"/>
          </w:tcPr>
          <w:p w14:paraId="6B280202" w14:textId="77777777" w:rsidR="001314D1" w:rsidRPr="007D51A3" w:rsidRDefault="001314D1" w:rsidP="001314D1"/>
        </w:tc>
        <w:tc>
          <w:tcPr>
            <w:tcW w:w="421" w:type="dxa"/>
            <w:gridSpan w:val="2"/>
          </w:tcPr>
          <w:p w14:paraId="78E1F731" w14:textId="77777777" w:rsidR="001314D1" w:rsidRPr="007D51A3" w:rsidRDefault="001314D1" w:rsidP="001314D1">
            <w:pPr>
              <w:jc w:val="center"/>
            </w:pPr>
          </w:p>
        </w:tc>
        <w:tc>
          <w:tcPr>
            <w:tcW w:w="713" w:type="dxa"/>
            <w:gridSpan w:val="2"/>
          </w:tcPr>
          <w:p w14:paraId="0FD5055F" w14:textId="77777777" w:rsidR="001314D1" w:rsidRPr="007D51A3" w:rsidRDefault="001314D1" w:rsidP="001314D1"/>
        </w:tc>
        <w:tc>
          <w:tcPr>
            <w:tcW w:w="425" w:type="dxa"/>
            <w:gridSpan w:val="2"/>
          </w:tcPr>
          <w:p w14:paraId="7A3BB6A5" w14:textId="77777777" w:rsidR="001314D1" w:rsidRPr="007D51A3" w:rsidRDefault="001314D1" w:rsidP="001314D1">
            <w:pPr>
              <w:jc w:val="center"/>
            </w:pPr>
          </w:p>
        </w:tc>
        <w:tc>
          <w:tcPr>
            <w:tcW w:w="709" w:type="dxa"/>
            <w:gridSpan w:val="2"/>
          </w:tcPr>
          <w:p w14:paraId="5FDACD6D" w14:textId="77777777" w:rsidR="001314D1" w:rsidRPr="007D51A3" w:rsidRDefault="001314D1" w:rsidP="001314D1"/>
        </w:tc>
        <w:tc>
          <w:tcPr>
            <w:tcW w:w="425" w:type="dxa"/>
            <w:gridSpan w:val="2"/>
          </w:tcPr>
          <w:p w14:paraId="6807C79B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709" w:type="dxa"/>
            <w:gridSpan w:val="2"/>
          </w:tcPr>
          <w:p w14:paraId="0D816C90" w14:textId="77777777" w:rsidR="001314D1" w:rsidRPr="007D51A3" w:rsidRDefault="001314D1" w:rsidP="001314D1">
            <w:r w:rsidRPr="007D51A3">
              <w:t>т/р</w:t>
            </w:r>
          </w:p>
        </w:tc>
      </w:tr>
      <w:tr w:rsidR="001314D1" w:rsidRPr="007D51A3" w14:paraId="4A7CA868" w14:textId="77777777" w:rsidTr="001314D1">
        <w:trPr>
          <w:gridAfter w:val="1"/>
          <w:wAfter w:w="9" w:type="dxa"/>
          <w:jc w:val="center"/>
        </w:trPr>
        <w:tc>
          <w:tcPr>
            <w:tcW w:w="3369" w:type="dxa"/>
            <w:gridSpan w:val="2"/>
            <w:vMerge w:val="restart"/>
          </w:tcPr>
          <w:p w14:paraId="4A3D5A23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Искусство</w:t>
            </w:r>
          </w:p>
        </w:tc>
        <w:tc>
          <w:tcPr>
            <w:tcW w:w="1984" w:type="dxa"/>
            <w:shd w:val="clear" w:color="auto" w:fill="auto"/>
          </w:tcPr>
          <w:p w14:paraId="2EB7DBA4" w14:textId="77777777" w:rsidR="001314D1" w:rsidRPr="007D51A3" w:rsidRDefault="001314D1" w:rsidP="001314D1">
            <w:r w:rsidRPr="007D51A3">
              <w:t>Музыка</w:t>
            </w:r>
          </w:p>
        </w:tc>
        <w:tc>
          <w:tcPr>
            <w:tcW w:w="547" w:type="dxa"/>
            <w:shd w:val="clear" w:color="auto" w:fill="auto"/>
          </w:tcPr>
          <w:p w14:paraId="5E71DDC5" w14:textId="77777777" w:rsidR="001314D1" w:rsidRPr="007D51A3" w:rsidRDefault="001314D1" w:rsidP="001314D1">
            <w:r w:rsidRPr="007D51A3">
              <w:t>1</w:t>
            </w:r>
          </w:p>
        </w:tc>
        <w:tc>
          <w:tcPr>
            <w:tcW w:w="763" w:type="dxa"/>
            <w:shd w:val="clear" w:color="auto" w:fill="auto"/>
          </w:tcPr>
          <w:p w14:paraId="5155BB70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1" w:type="dxa"/>
            <w:gridSpan w:val="2"/>
          </w:tcPr>
          <w:p w14:paraId="61048E9A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713" w:type="dxa"/>
            <w:gridSpan w:val="2"/>
          </w:tcPr>
          <w:p w14:paraId="06DF9EC3" w14:textId="77777777" w:rsidR="001314D1" w:rsidRPr="007D51A3" w:rsidRDefault="001314D1" w:rsidP="001314D1">
            <w:r w:rsidRPr="007D51A3">
              <w:t>т/р</w:t>
            </w:r>
          </w:p>
        </w:tc>
        <w:tc>
          <w:tcPr>
            <w:tcW w:w="425" w:type="dxa"/>
            <w:gridSpan w:val="2"/>
          </w:tcPr>
          <w:p w14:paraId="4BDA5922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709" w:type="dxa"/>
            <w:gridSpan w:val="2"/>
          </w:tcPr>
          <w:p w14:paraId="129A5355" w14:textId="77777777" w:rsidR="001314D1" w:rsidRPr="007D51A3" w:rsidRDefault="001314D1" w:rsidP="001314D1">
            <w:r w:rsidRPr="007D51A3">
              <w:t>т/р</w:t>
            </w:r>
          </w:p>
        </w:tc>
        <w:tc>
          <w:tcPr>
            <w:tcW w:w="425" w:type="dxa"/>
            <w:gridSpan w:val="2"/>
          </w:tcPr>
          <w:p w14:paraId="457B9F86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709" w:type="dxa"/>
            <w:gridSpan w:val="2"/>
          </w:tcPr>
          <w:p w14:paraId="32A3A1A3" w14:textId="77777777" w:rsidR="001314D1" w:rsidRPr="007D51A3" w:rsidRDefault="001314D1" w:rsidP="001314D1">
            <w:r w:rsidRPr="007D51A3">
              <w:t>т/р</w:t>
            </w:r>
          </w:p>
        </w:tc>
      </w:tr>
      <w:tr w:rsidR="001314D1" w:rsidRPr="007D51A3" w14:paraId="0C932036" w14:textId="77777777" w:rsidTr="001314D1">
        <w:trPr>
          <w:jc w:val="center"/>
        </w:trPr>
        <w:tc>
          <w:tcPr>
            <w:tcW w:w="3369" w:type="dxa"/>
            <w:gridSpan w:val="2"/>
            <w:vMerge/>
          </w:tcPr>
          <w:p w14:paraId="2B556E7B" w14:textId="77777777" w:rsidR="001314D1" w:rsidRPr="007D51A3" w:rsidRDefault="001314D1" w:rsidP="001314D1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14:paraId="077C3037" w14:textId="77777777" w:rsidR="001314D1" w:rsidRPr="007D51A3" w:rsidRDefault="001314D1" w:rsidP="001314D1">
            <w:r w:rsidRPr="007D51A3">
              <w:t>Изобразительное искусство</w:t>
            </w:r>
          </w:p>
        </w:tc>
        <w:tc>
          <w:tcPr>
            <w:tcW w:w="547" w:type="dxa"/>
            <w:shd w:val="clear" w:color="auto" w:fill="auto"/>
          </w:tcPr>
          <w:p w14:paraId="4252650E" w14:textId="77777777" w:rsidR="001314D1" w:rsidRPr="007D51A3" w:rsidRDefault="001314D1" w:rsidP="001314D1">
            <w:r w:rsidRPr="007D51A3">
              <w:t>1</w:t>
            </w:r>
          </w:p>
        </w:tc>
        <w:tc>
          <w:tcPr>
            <w:tcW w:w="772" w:type="dxa"/>
            <w:gridSpan w:val="2"/>
            <w:shd w:val="clear" w:color="auto" w:fill="auto"/>
          </w:tcPr>
          <w:p w14:paraId="6DFB90F7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1" w:type="dxa"/>
            <w:gridSpan w:val="2"/>
          </w:tcPr>
          <w:p w14:paraId="66F54D7D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713" w:type="dxa"/>
            <w:gridSpan w:val="2"/>
          </w:tcPr>
          <w:p w14:paraId="6BAA94B1" w14:textId="77777777" w:rsidR="001314D1" w:rsidRPr="007D51A3" w:rsidRDefault="001314D1" w:rsidP="001314D1">
            <w:r w:rsidRPr="007D51A3">
              <w:t>т/р</w:t>
            </w:r>
          </w:p>
        </w:tc>
        <w:tc>
          <w:tcPr>
            <w:tcW w:w="425" w:type="dxa"/>
            <w:gridSpan w:val="2"/>
          </w:tcPr>
          <w:p w14:paraId="0A1733CE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709" w:type="dxa"/>
            <w:gridSpan w:val="2"/>
          </w:tcPr>
          <w:p w14:paraId="372B0FB9" w14:textId="77777777" w:rsidR="001314D1" w:rsidRPr="007D51A3" w:rsidRDefault="001314D1" w:rsidP="001314D1">
            <w:r w:rsidRPr="007D51A3">
              <w:t>т/р</w:t>
            </w:r>
          </w:p>
        </w:tc>
        <w:tc>
          <w:tcPr>
            <w:tcW w:w="425" w:type="dxa"/>
            <w:gridSpan w:val="2"/>
          </w:tcPr>
          <w:p w14:paraId="0A06F44B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709" w:type="dxa"/>
            <w:gridSpan w:val="2"/>
          </w:tcPr>
          <w:p w14:paraId="47D68AAE" w14:textId="77777777" w:rsidR="001314D1" w:rsidRPr="007D51A3" w:rsidRDefault="001314D1" w:rsidP="001314D1">
            <w:r w:rsidRPr="007D51A3">
              <w:t>т/р</w:t>
            </w:r>
          </w:p>
        </w:tc>
      </w:tr>
      <w:tr w:rsidR="001314D1" w:rsidRPr="007D51A3" w14:paraId="400A244D" w14:textId="77777777" w:rsidTr="001314D1">
        <w:trPr>
          <w:gridAfter w:val="1"/>
          <w:wAfter w:w="9" w:type="dxa"/>
          <w:jc w:val="center"/>
        </w:trPr>
        <w:tc>
          <w:tcPr>
            <w:tcW w:w="3369" w:type="dxa"/>
            <w:gridSpan w:val="2"/>
          </w:tcPr>
          <w:p w14:paraId="034779C8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14:paraId="6817B00A" w14:textId="77777777" w:rsidR="001314D1" w:rsidRPr="007D51A3" w:rsidRDefault="001314D1" w:rsidP="001314D1">
            <w:r w:rsidRPr="007D51A3">
              <w:t>Технология</w:t>
            </w:r>
          </w:p>
        </w:tc>
        <w:tc>
          <w:tcPr>
            <w:tcW w:w="547" w:type="dxa"/>
            <w:shd w:val="clear" w:color="auto" w:fill="auto"/>
          </w:tcPr>
          <w:p w14:paraId="6FC96D4A" w14:textId="77777777" w:rsidR="001314D1" w:rsidRPr="007D51A3" w:rsidRDefault="001314D1" w:rsidP="001314D1">
            <w:r w:rsidRPr="007D51A3">
              <w:t>1</w:t>
            </w:r>
          </w:p>
        </w:tc>
        <w:tc>
          <w:tcPr>
            <w:tcW w:w="763" w:type="dxa"/>
            <w:shd w:val="clear" w:color="auto" w:fill="auto"/>
          </w:tcPr>
          <w:p w14:paraId="1D7291D1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1" w:type="dxa"/>
            <w:gridSpan w:val="2"/>
          </w:tcPr>
          <w:p w14:paraId="4F50C1FC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713" w:type="dxa"/>
            <w:gridSpan w:val="2"/>
          </w:tcPr>
          <w:p w14:paraId="682ED030" w14:textId="77777777" w:rsidR="001314D1" w:rsidRPr="007D51A3" w:rsidRDefault="001314D1" w:rsidP="001314D1">
            <w:r w:rsidRPr="007D51A3">
              <w:t>т/р</w:t>
            </w:r>
          </w:p>
        </w:tc>
        <w:tc>
          <w:tcPr>
            <w:tcW w:w="425" w:type="dxa"/>
            <w:gridSpan w:val="2"/>
          </w:tcPr>
          <w:p w14:paraId="66F5B400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709" w:type="dxa"/>
            <w:gridSpan w:val="2"/>
          </w:tcPr>
          <w:p w14:paraId="7B0759C9" w14:textId="77777777" w:rsidR="001314D1" w:rsidRPr="007D51A3" w:rsidRDefault="001314D1" w:rsidP="001314D1">
            <w:r w:rsidRPr="007D51A3">
              <w:t>т/р</w:t>
            </w:r>
          </w:p>
        </w:tc>
        <w:tc>
          <w:tcPr>
            <w:tcW w:w="425" w:type="dxa"/>
            <w:gridSpan w:val="2"/>
          </w:tcPr>
          <w:p w14:paraId="640C6289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709" w:type="dxa"/>
            <w:gridSpan w:val="2"/>
          </w:tcPr>
          <w:p w14:paraId="4A2D1EF9" w14:textId="77777777" w:rsidR="001314D1" w:rsidRPr="007D51A3" w:rsidRDefault="001314D1" w:rsidP="001314D1">
            <w:r w:rsidRPr="007D51A3">
              <w:t>т/р</w:t>
            </w:r>
          </w:p>
        </w:tc>
      </w:tr>
      <w:tr w:rsidR="001314D1" w:rsidRPr="007D51A3" w14:paraId="0BE0ECED" w14:textId="77777777" w:rsidTr="001314D1">
        <w:trPr>
          <w:gridAfter w:val="1"/>
          <w:wAfter w:w="9" w:type="dxa"/>
          <w:jc w:val="center"/>
        </w:trPr>
        <w:tc>
          <w:tcPr>
            <w:tcW w:w="3369" w:type="dxa"/>
            <w:gridSpan w:val="2"/>
          </w:tcPr>
          <w:p w14:paraId="601F82C0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</w:tcPr>
          <w:p w14:paraId="33E7E55B" w14:textId="77777777" w:rsidR="001314D1" w:rsidRPr="007D51A3" w:rsidRDefault="001314D1" w:rsidP="001314D1">
            <w:r w:rsidRPr="007D51A3">
              <w:t>Физическая культура</w:t>
            </w:r>
          </w:p>
        </w:tc>
        <w:tc>
          <w:tcPr>
            <w:tcW w:w="547" w:type="dxa"/>
            <w:shd w:val="clear" w:color="auto" w:fill="auto"/>
          </w:tcPr>
          <w:p w14:paraId="62569339" w14:textId="77777777" w:rsidR="001314D1" w:rsidRPr="007D51A3" w:rsidRDefault="001314D1" w:rsidP="001314D1">
            <w:r w:rsidRPr="007D51A3">
              <w:t>3</w:t>
            </w:r>
          </w:p>
        </w:tc>
        <w:tc>
          <w:tcPr>
            <w:tcW w:w="763" w:type="dxa"/>
            <w:shd w:val="clear" w:color="auto" w:fill="auto"/>
          </w:tcPr>
          <w:p w14:paraId="2E5AD045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1" w:type="dxa"/>
            <w:gridSpan w:val="2"/>
          </w:tcPr>
          <w:p w14:paraId="6CF4A362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713" w:type="dxa"/>
            <w:gridSpan w:val="2"/>
          </w:tcPr>
          <w:p w14:paraId="002CC8E9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  <w:gridSpan w:val="2"/>
          </w:tcPr>
          <w:p w14:paraId="5124521C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709" w:type="dxa"/>
            <w:gridSpan w:val="2"/>
          </w:tcPr>
          <w:p w14:paraId="796ED03D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5" w:type="dxa"/>
            <w:gridSpan w:val="2"/>
          </w:tcPr>
          <w:p w14:paraId="2B37BB1C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709" w:type="dxa"/>
            <w:gridSpan w:val="2"/>
          </w:tcPr>
          <w:p w14:paraId="1411D9E5" w14:textId="77777777" w:rsidR="001314D1" w:rsidRPr="007D51A3" w:rsidRDefault="001314D1" w:rsidP="001314D1">
            <w:r w:rsidRPr="007D51A3">
              <w:t>т</w:t>
            </w:r>
          </w:p>
        </w:tc>
      </w:tr>
      <w:tr w:rsidR="001314D1" w:rsidRPr="007D51A3" w14:paraId="49CA66AC" w14:textId="77777777" w:rsidTr="001314D1">
        <w:trPr>
          <w:jc w:val="center"/>
        </w:trPr>
        <w:tc>
          <w:tcPr>
            <w:tcW w:w="3369" w:type="dxa"/>
            <w:gridSpan w:val="2"/>
          </w:tcPr>
          <w:p w14:paraId="4EEE058E" w14:textId="77777777" w:rsidR="001314D1" w:rsidRPr="007D51A3" w:rsidRDefault="001314D1" w:rsidP="001314D1">
            <w:pPr>
              <w:jc w:val="right"/>
            </w:pPr>
            <w:r w:rsidRPr="007D51A3">
              <w:rPr>
                <w:b/>
                <w:i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14:paraId="1C58010A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</w:p>
        </w:tc>
        <w:tc>
          <w:tcPr>
            <w:tcW w:w="1319" w:type="dxa"/>
            <w:gridSpan w:val="3"/>
            <w:shd w:val="clear" w:color="auto" w:fill="auto"/>
          </w:tcPr>
          <w:p w14:paraId="772C980C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  <w:r w:rsidRPr="007D51A3">
              <w:rPr>
                <w:b/>
                <w:iCs/>
              </w:rPr>
              <w:t>21</w:t>
            </w:r>
          </w:p>
        </w:tc>
        <w:tc>
          <w:tcPr>
            <w:tcW w:w="1134" w:type="dxa"/>
            <w:gridSpan w:val="4"/>
          </w:tcPr>
          <w:p w14:paraId="04D20624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  <w:r w:rsidRPr="007D51A3">
              <w:rPr>
                <w:b/>
                <w:iCs/>
              </w:rPr>
              <w:t>23</w:t>
            </w:r>
          </w:p>
        </w:tc>
        <w:tc>
          <w:tcPr>
            <w:tcW w:w="1134" w:type="dxa"/>
            <w:gridSpan w:val="4"/>
          </w:tcPr>
          <w:p w14:paraId="08423746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  <w:r w:rsidRPr="007D51A3">
              <w:rPr>
                <w:b/>
                <w:iCs/>
              </w:rPr>
              <w:t>23</w:t>
            </w:r>
          </w:p>
        </w:tc>
        <w:tc>
          <w:tcPr>
            <w:tcW w:w="1134" w:type="dxa"/>
            <w:gridSpan w:val="4"/>
          </w:tcPr>
          <w:p w14:paraId="6F4F21A3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  <w:r w:rsidRPr="007D51A3">
              <w:rPr>
                <w:b/>
                <w:iCs/>
              </w:rPr>
              <w:t>23</w:t>
            </w:r>
          </w:p>
        </w:tc>
      </w:tr>
      <w:tr w:rsidR="001314D1" w:rsidRPr="007D51A3" w14:paraId="296A4B3A" w14:textId="77777777" w:rsidTr="001314D1">
        <w:trPr>
          <w:trHeight w:val="240"/>
          <w:jc w:val="center"/>
        </w:trPr>
        <w:tc>
          <w:tcPr>
            <w:tcW w:w="10074" w:type="dxa"/>
            <w:gridSpan w:val="18"/>
            <w:vAlign w:val="center"/>
          </w:tcPr>
          <w:p w14:paraId="74D1A315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  <w:i/>
              </w:rPr>
              <w:t>Внеурочная деятельность</w:t>
            </w:r>
          </w:p>
        </w:tc>
      </w:tr>
      <w:tr w:rsidR="001314D1" w:rsidRPr="007D51A3" w14:paraId="7CD571B3" w14:textId="77777777" w:rsidTr="001314D1">
        <w:trPr>
          <w:trHeight w:val="240"/>
          <w:jc w:val="center"/>
        </w:trPr>
        <w:tc>
          <w:tcPr>
            <w:tcW w:w="2116" w:type="dxa"/>
          </w:tcPr>
          <w:p w14:paraId="6DD4A771" w14:textId="77777777" w:rsidR="001314D1" w:rsidRPr="007D51A3" w:rsidRDefault="001314D1" w:rsidP="001314D1">
            <w:r w:rsidRPr="007D51A3">
              <w:t>Направления</w:t>
            </w:r>
          </w:p>
        </w:tc>
        <w:tc>
          <w:tcPr>
            <w:tcW w:w="1253" w:type="dxa"/>
          </w:tcPr>
          <w:p w14:paraId="12287CCF" w14:textId="77777777" w:rsidR="001314D1" w:rsidRPr="007D51A3" w:rsidRDefault="001314D1" w:rsidP="001314D1">
            <w:pPr>
              <w:jc w:val="center"/>
            </w:pPr>
            <w:r w:rsidRPr="007D51A3">
              <w:t>формы</w:t>
            </w:r>
          </w:p>
        </w:tc>
        <w:tc>
          <w:tcPr>
            <w:tcW w:w="1984" w:type="dxa"/>
          </w:tcPr>
          <w:p w14:paraId="3648D443" w14:textId="77777777" w:rsidR="001314D1" w:rsidRPr="007D51A3" w:rsidRDefault="001314D1" w:rsidP="001314D1">
            <w:pPr>
              <w:jc w:val="center"/>
            </w:pPr>
            <w:r w:rsidRPr="007D51A3">
              <w:t>названия</w:t>
            </w:r>
          </w:p>
        </w:tc>
        <w:tc>
          <w:tcPr>
            <w:tcW w:w="1319" w:type="dxa"/>
            <w:gridSpan w:val="3"/>
          </w:tcPr>
          <w:p w14:paraId="2303D79F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134" w:type="dxa"/>
            <w:gridSpan w:val="4"/>
          </w:tcPr>
          <w:p w14:paraId="6573BAF6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134" w:type="dxa"/>
            <w:gridSpan w:val="4"/>
          </w:tcPr>
          <w:p w14:paraId="23D86528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134" w:type="dxa"/>
            <w:gridSpan w:val="4"/>
          </w:tcPr>
          <w:p w14:paraId="3FAD77B0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2DC0FACE" w14:textId="77777777" w:rsidTr="001314D1">
        <w:trPr>
          <w:trHeight w:val="403"/>
          <w:jc w:val="center"/>
        </w:trPr>
        <w:tc>
          <w:tcPr>
            <w:tcW w:w="2116" w:type="dxa"/>
          </w:tcPr>
          <w:p w14:paraId="2377ED45" w14:textId="77777777" w:rsidR="001314D1" w:rsidRPr="007D51A3" w:rsidRDefault="001314D1" w:rsidP="001314D1">
            <w:pPr>
              <w:rPr>
                <w:b/>
              </w:rPr>
            </w:pPr>
            <w:r w:rsidRPr="007D51A3">
              <w:rPr>
                <w:b/>
              </w:rPr>
              <w:t>Духовно-нравственное</w:t>
            </w:r>
          </w:p>
        </w:tc>
        <w:tc>
          <w:tcPr>
            <w:tcW w:w="1253" w:type="dxa"/>
          </w:tcPr>
          <w:p w14:paraId="4AD632AD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663030C" w14:textId="77777777" w:rsidR="001314D1" w:rsidRPr="007D51A3" w:rsidRDefault="001314D1" w:rsidP="001314D1">
            <w:pPr>
              <w:jc w:val="center"/>
            </w:pPr>
            <w:r w:rsidRPr="007D51A3">
              <w:t>Занимательная грамматика</w:t>
            </w:r>
          </w:p>
        </w:tc>
        <w:tc>
          <w:tcPr>
            <w:tcW w:w="1319" w:type="dxa"/>
            <w:gridSpan w:val="3"/>
            <w:shd w:val="clear" w:color="auto" w:fill="FFFFFF"/>
          </w:tcPr>
          <w:p w14:paraId="6F78A1EC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1134" w:type="dxa"/>
            <w:gridSpan w:val="4"/>
            <w:shd w:val="clear" w:color="auto" w:fill="FFFFFF"/>
          </w:tcPr>
          <w:p w14:paraId="01E8CE47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1134" w:type="dxa"/>
            <w:gridSpan w:val="4"/>
            <w:shd w:val="clear" w:color="auto" w:fill="FFFFFF"/>
          </w:tcPr>
          <w:p w14:paraId="5B3E30DD" w14:textId="77777777" w:rsidR="001314D1" w:rsidRPr="007D51A3" w:rsidRDefault="001314D1" w:rsidP="001314D1">
            <w:pPr>
              <w:rPr>
                <w:b/>
              </w:rPr>
            </w:pPr>
          </w:p>
        </w:tc>
        <w:tc>
          <w:tcPr>
            <w:tcW w:w="1134" w:type="dxa"/>
            <w:gridSpan w:val="4"/>
          </w:tcPr>
          <w:p w14:paraId="7BE57B88" w14:textId="77777777" w:rsidR="001314D1" w:rsidRPr="007D51A3" w:rsidRDefault="001314D1" w:rsidP="001314D1">
            <w:pPr>
              <w:jc w:val="center"/>
              <w:rPr>
                <w:b/>
              </w:rPr>
            </w:pPr>
          </w:p>
        </w:tc>
      </w:tr>
      <w:tr w:rsidR="001314D1" w:rsidRPr="007D51A3" w14:paraId="131C9F5E" w14:textId="77777777" w:rsidTr="001314D1">
        <w:trPr>
          <w:trHeight w:val="200"/>
          <w:jc w:val="center"/>
        </w:trPr>
        <w:tc>
          <w:tcPr>
            <w:tcW w:w="2116" w:type="dxa"/>
            <w:vAlign w:val="center"/>
          </w:tcPr>
          <w:p w14:paraId="5F6287FA" w14:textId="77777777" w:rsidR="001314D1" w:rsidRPr="007D51A3" w:rsidRDefault="001314D1" w:rsidP="001314D1">
            <w:pPr>
              <w:rPr>
                <w:b/>
              </w:rPr>
            </w:pPr>
            <w:r w:rsidRPr="007D51A3">
              <w:rPr>
                <w:b/>
              </w:rPr>
              <w:t>Социальное</w:t>
            </w:r>
          </w:p>
        </w:tc>
        <w:tc>
          <w:tcPr>
            <w:tcW w:w="1253" w:type="dxa"/>
          </w:tcPr>
          <w:p w14:paraId="6207652C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1984" w:type="dxa"/>
            <w:shd w:val="clear" w:color="auto" w:fill="FFFFFF"/>
          </w:tcPr>
          <w:p w14:paraId="50C143A4" w14:textId="77777777" w:rsidR="001314D1" w:rsidRPr="007D51A3" w:rsidRDefault="001314D1" w:rsidP="001314D1">
            <w:pPr>
              <w:jc w:val="center"/>
            </w:pPr>
            <w:r w:rsidRPr="007D51A3">
              <w:t>Юный эколог</w:t>
            </w:r>
          </w:p>
        </w:tc>
        <w:tc>
          <w:tcPr>
            <w:tcW w:w="1319" w:type="dxa"/>
            <w:gridSpan w:val="3"/>
            <w:shd w:val="clear" w:color="auto" w:fill="FFFFFF"/>
          </w:tcPr>
          <w:p w14:paraId="214CD1AF" w14:textId="77777777" w:rsidR="001314D1" w:rsidRPr="007D51A3" w:rsidRDefault="001314D1" w:rsidP="001314D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shd w:val="clear" w:color="auto" w:fill="FFFFFF"/>
          </w:tcPr>
          <w:p w14:paraId="1B14D7A8" w14:textId="77777777" w:rsidR="001314D1" w:rsidRPr="007D51A3" w:rsidRDefault="001314D1" w:rsidP="001314D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shd w:val="clear" w:color="auto" w:fill="FFFFFF"/>
          </w:tcPr>
          <w:p w14:paraId="09A1FA89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1134" w:type="dxa"/>
            <w:gridSpan w:val="4"/>
          </w:tcPr>
          <w:p w14:paraId="26151D95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</w:tr>
      <w:tr w:rsidR="001314D1" w:rsidRPr="007D51A3" w14:paraId="57645413" w14:textId="77777777" w:rsidTr="001314D1">
        <w:trPr>
          <w:trHeight w:val="144"/>
          <w:jc w:val="center"/>
        </w:trPr>
        <w:tc>
          <w:tcPr>
            <w:tcW w:w="2116" w:type="dxa"/>
          </w:tcPr>
          <w:p w14:paraId="4C1AA281" w14:textId="77777777" w:rsidR="001314D1" w:rsidRPr="007D51A3" w:rsidRDefault="001314D1" w:rsidP="001314D1">
            <w:pPr>
              <w:jc w:val="both"/>
            </w:pPr>
            <w:proofErr w:type="spellStart"/>
            <w:r w:rsidRPr="007D51A3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1253" w:type="dxa"/>
          </w:tcPr>
          <w:p w14:paraId="34D90209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1984" w:type="dxa"/>
            <w:shd w:val="clear" w:color="auto" w:fill="FFFFFF"/>
          </w:tcPr>
          <w:p w14:paraId="042FDE94" w14:textId="77777777" w:rsidR="001314D1" w:rsidRPr="007D51A3" w:rsidRDefault="001314D1" w:rsidP="001314D1">
            <w:pPr>
              <w:jc w:val="center"/>
            </w:pPr>
            <w:r w:rsidRPr="007D51A3">
              <w:t>Умники и умницы</w:t>
            </w:r>
          </w:p>
        </w:tc>
        <w:tc>
          <w:tcPr>
            <w:tcW w:w="1319" w:type="dxa"/>
            <w:gridSpan w:val="3"/>
            <w:shd w:val="clear" w:color="auto" w:fill="FFFFFF"/>
          </w:tcPr>
          <w:p w14:paraId="3B7A75EF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1134" w:type="dxa"/>
            <w:gridSpan w:val="4"/>
            <w:shd w:val="clear" w:color="auto" w:fill="FFFFFF"/>
          </w:tcPr>
          <w:p w14:paraId="640B2511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1134" w:type="dxa"/>
            <w:gridSpan w:val="4"/>
            <w:shd w:val="clear" w:color="auto" w:fill="FFFFFF"/>
          </w:tcPr>
          <w:p w14:paraId="1A99F5D0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1134" w:type="dxa"/>
            <w:gridSpan w:val="4"/>
          </w:tcPr>
          <w:p w14:paraId="1F77F0F9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</w:tr>
      <w:tr w:rsidR="001314D1" w:rsidRPr="007D51A3" w14:paraId="42A52D00" w14:textId="77777777" w:rsidTr="001314D1">
        <w:trPr>
          <w:trHeight w:val="255"/>
          <w:jc w:val="center"/>
        </w:trPr>
        <w:tc>
          <w:tcPr>
            <w:tcW w:w="2116" w:type="dxa"/>
          </w:tcPr>
          <w:p w14:paraId="3EFA5204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Общекультурное</w:t>
            </w:r>
          </w:p>
        </w:tc>
        <w:tc>
          <w:tcPr>
            <w:tcW w:w="1253" w:type="dxa"/>
          </w:tcPr>
          <w:p w14:paraId="2429399F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1984" w:type="dxa"/>
            <w:shd w:val="clear" w:color="auto" w:fill="FFFFFF"/>
          </w:tcPr>
          <w:p w14:paraId="5C945E41" w14:textId="77777777" w:rsidR="001314D1" w:rsidRPr="007D51A3" w:rsidRDefault="001314D1" w:rsidP="001314D1">
            <w:pPr>
              <w:jc w:val="center"/>
            </w:pPr>
            <w:r w:rsidRPr="007D51A3">
              <w:t>Умелые ручки</w:t>
            </w:r>
          </w:p>
        </w:tc>
        <w:tc>
          <w:tcPr>
            <w:tcW w:w="1319" w:type="dxa"/>
            <w:gridSpan w:val="3"/>
            <w:shd w:val="clear" w:color="auto" w:fill="FFFFFF"/>
          </w:tcPr>
          <w:p w14:paraId="42F0C71E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1134" w:type="dxa"/>
            <w:gridSpan w:val="4"/>
            <w:shd w:val="clear" w:color="auto" w:fill="FFFFFF"/>
          </w:tcPr>
          <w:p w14:paraId="2A13AC22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1134" w:type="dxa"/>
            <w:gridSpan w:val="4"/>
            <w:shd w:val="clear" w:color="auto" w:fill="FFFFFF"/>
          </w:tcPr>
          <w:p w14:paraId="4FBF4CD9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1134" w:type="dxa"/>
            <w:gridSpan w:val="4"/>
          </w:tcPr>
          <w:p w14:paraId="78F3F905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</w:tr>
      <w:tr w:rsidR="001314D1" w:rsidRPr="007D51A3" w14:paraId="179C0805" w14:textId="77777777" w:rsidTr="001314D1">
        <w:trPr>
          <w:trHeight w:val="450"/>
          <w:jc w:val="center"/>
        </w:trPr>
        <w:tc>
          <w:tcPr>
            <w:tcW w:w="2116" w:type="dxa"/>
          </w:tcPr>
          <w:p w14:paraId="55BC4053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Спортивно-оздоровительное</w:t>
            </w:r>
          </w:p>
        </w:tc>
        <w:tc>
          <w:tcPr>
            <w:tcW w:w="1253" w:type="dxa"/>
          </w:tcPr>
          <w:p w14:paraId="31FC9C80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1984" w:type="dxa"/>
            <w:shd w:val="clear" w:color="auto" w:fill="FFFFFF"/>
          </w:tcPr>
          <w:p w14:paraId="430CA700" w14:textId="77777777" w:rsidR="001314D1" w:rsidRPr="007D51A3" w:rsidRDefault="001314D1" w:rsidP="001314D1">
            <w:pPr>
              <w:jc w:val="center"/>
            </w:pPr>
            <w:r w:rsidRPr="007D51A3">
              <w:t>Подвижные игры</w:t>
            </w:r>
          </w:p>
        </w:tc>
        <w:tc>
          <w:tcPr>
            <w:tcW w:w="1319" w:type="dxa"/>
            <w:gridSpan w:val="3"/>
            <w:shd w:val="clear" w:color="auto" w:fill="FFFFFF"/>
          </w:tcPr>
          <w:p w14:paraId="576F964C" w14:textId="77777777" w:rsidR="001314D1" w:rsidRPr="007D51A3" w:rsidRDefault="001314D1" w:rsidP="001314D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shd w:val="clear" w:color="auto" w:fill="FFFFFF"/>
          </w:tcPr>
          <w:p w14:paraId="6EE5BFA4" w14:textId="77777777" w:rsidR="001314D1" w:rsidRPr="007D51A3" w:rsidRDefault="001314D1" w:rsidP="001314D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shd w:val="clear" w:color="auto" w:fill="FFFFFF"/>
          </w:tcPr>
          <w:p w14:paraId="7EF5F534" w14:textId="77777777" w:rsidR="001314D1" w:rsidRPr="007D51A3" w:rsidRDefault="001314D1" w:rsidP="001314D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</w:tcPr>
          <w:p w14:paraId="3CCCCB32" w14:textId="77777777" w:rsidR="001314D1" w:rsidRPr="007D51A3" w:rsidRDefault="001314D1" w:rsidP="001314D1">
            <w:pPr>
              <w:jc w:val="center"/>
              <w:rPr>
                <w:b/>
              </w:rPr>
            </w:pPr>
          </w:p>
        </w:tc>
      </w:tr>
      <w:tr w:rsidR="001314D1" w:rsidRPr="007D51A3" w14:paraId="6410F89A" w14:textId="77777777" w:rsidTr="001314D1">
        <w:trPr>
          <w:trHeight w:val="229"/>
          <w:jc w:val="center"/>
        </w:trPr>
        <w:tc>
          <w:tcPr>
            <w:tcW w:w="5353" w:type="dxa"/>
            <w:gridSpan w:val="3"/>
            <w:vAlign w:val="center"/>
          </w:tcPr>
          <w:p w14:paraId="57EC6CE6" w14:textId="77777777" w:rsidR="001314D1" w:rsidRPr="007D51A3" w:rsidRDefault="001314D1" w:rsidP="001314D1">
            <w:pPr>
              <w:jc w:val="right"/>
            </w:pPr>
            <w:r w:rsidRPr="007D51A3">
              <w:rPr>
                <w:b/>
              </w:rPr>
              <w:t>Итого</w:t>
            </w:r>
          </w:p>
        </w:tc>
        <w:tc>
          <w:tcPr>
            <w:tcW w:w="1319" w:type="dxa"/>
            <w:gridSpan w:val="3"/>
            <w:shd w:val="clear" w:color="auto" w:fill="FFFFFF"/>
            <w:vAlign w:val="center"/>
          </w:tcPr>
          <w:p w14:paraId="241A9F87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3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14:paraId="2C66CE11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3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14:paraId="7EFC3BB6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3</w:t>
            </w:r>
          </w:p>
        </w:tc>
        <w:tc>
          <w:tcPr>
            <w:tcW w:w="1134" w:type="dxa"/>
            <w:gridSpan w:val="4"/>
            <w:vAlign w:val="center"/>
          </w:tcPr>
          <w:p w14:paraId="2D8BB7A5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3</w:t>
            </w:r>
          </w:p>
        </w:tc>
      </w:tr>
      <w:tr w:rsidR="001314D1" w:rsidRPr="007D51A3" w14:paraId="6CF06044" w14:textId="77777777" w:rsidTr="001314D1">
        <w:trPr>
          <w:jc w:val="center"/>
        </w:trPr>
        <w:tc>
          <w:tcPr>
            <w:tcW w:w="10074" w:type="dxa"/>
            <w:gridSpan w:val="18"/>
          </w:tcPr>
          <w:p w14:paraId="7A1E069B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  <w:i/>
              </w:rPr>
              <w:t>Занятия коррекционной направленности</w:t>
            </w:r>
          </w:p>
        </w:tc>
      </w:tr>
      <w:tr w:rsidR="001314D1" w:rsidRPr="007D51A3" w14:paraId="43D5AEB2" w14:textId="77777777" w:rsidTr="001314D1">
        <w:trPr>
          <w:jc w:val="center"/>
        </w:trPr>
        <w:tc>
          <w:tcPr>
            <w:tcW w:w="5353" w:type="dxa"/>
            <w:gridSpan w:val="3"/>
            <w:vAlign w:val="center"/>
          </w:tcPr>
          <w:p w14:paraId="5CAA0990" w14:textId="77777777" w:rsidR="001314D1" w:rsidRPr="007D51A3" w:rsidRDefault="001314D1" w:rsidP="001314D1">
            <w:pPr>
              <w:rPr>
                <w:b/>
              </w:rPr>
            </w:pPr>
            <w:r w:rsidRPr="007D51A3">
              <w:t>Ритмика</w:t>
            </w:r>
          </w:p>
        </w:tc>
        <w:tc>
          <w:tcPr>
            <w:tcW w:w="1319" w:type="dxa"/>
            <w:gridSpan w:val="3"/>
          </w:tcPr>
          <w:p w14:paraId="023DB2B5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1134" w:type="dxa"/>
            <w:gridSpan w:val="4"/>
            <w:vAlign w:val="center"/>
          </w:tcPr>
          <w:p w14:paraId="13FD719E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134" w:type="dxa"/>
            <w:gridSpan w:val="4"/>
            <w:vAlign w:val="center"/>
          </w:tcPr>
          <w:p w14:paraId="7CFC8626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134" w:type="dxa"/>
            <w:gridSpan w:val="4"/>
            <w:vAlign w:val="center"/>
          </w:tcPr>
          <w:p w14:paraId="7EB36925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</w:tr>
      <w:tr w:rsidR="001314D1" w:rsidRPr="007D51A3" w14:paraId="753B173F" w14:textId="77777777" w:rsidTr="001314D1">
        <w:trPr>
          <w:jc w:val="center"/>
        </w:trPr>
        <w:tc>
          <w:tcPr>
            <w:tcW w:w="5353" w:type="dxa"/>
            <w:gridSpan w:val="3"/>
            <w:vAlign w:val="center"/>
          </w:tcPr>
          <w:p w14:paraId="779BBF0C" w14:textId="77777777" w:rsidR="001314D1" w:rsidRPr="007D51A3" w:rsidRDefault="001314D1" w:rsidP="001314D1">
            <w:pPr>
              <w:rPr>
                <w:b/>
              </w:rPr>
            </w:pPr>
            <w:r w:rsidRPr="007D51A3">
              <w:t>Развитие орфографической зоркости</w:t>
            </w:r>
          </w:p>
        </w:tc>
        <w:tc>
          <w:tcPr>
            <w:tcW w:w="1319" w:type="dxa"/>
            <w:gridSpan w:val="3"/>
            <w:vAlign w:val="center"/>
          </w:tcPr>
          <w:p w14:paraId="2CFD2E24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14:paraId="07DFDB72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134" w:type="dxa"/>
            <w:gridSpan w:val="4"/>
            <w:vAlign w:val="center"/>
          </w:tcPr>
          <w:p w14:paraId="31F25904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134" w:type="dxa"/>
            <w:gridSpan w:val="4"/>
            <w:vAlign w:val="center"/>
          </w:tcPr>
          <w:p w14:paraId="394DB590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</w:tr>
      <w:tr w:rsidR="001314D1" w:rsidRPr="007D51A3" w14:paraId="7344C92B" w14:textId="77777777" w:rsidTr="001314D1">
        <w:trPr>
          <w:jc w:val="center"/>
        </w:trPr>
        <w:tc>
          <w:tcPr>
            <w:tcW w:w="5353" w:type="dxa"/>
            <w:gridSpan w:val="3"/>
          </w:tcPr>
          <w:p w14:paraId="76F7C617" w14:textId="77777777" w:rsidR="001314D1" w:rsidRPr="007D51A3" w:rsidRDefault="001314D1" w:rsidP="001314D1">
            <w:r w:rsidRPr="007D51A3">
              <w:t>Основные вопросы математики</w:t>
            </w:r>
          </w:p>
        </w:tc>
        <w:tc>
          <w:tcPr>
            <w:tcW w:w="1319" w:type="dxa"/>
            <w:gridSpan w:val="3"/>
          </w:tcPr>
          <w:p w14:paraId="1A776A73" w14:textId="77777777" w:rsidR="001314D1" w:rsidRPr="007D51A3" w:rsidRDefault="001314D1" w:rsidP="001314D1"/>
        </w:tc>
        <w:tc>
          <w:tcPr>
            <w:tcW w:w="1134" w:type="dxa"/>
            <w:gridSpan w:val="4"/>
          </w:tcPr>
          <w:p w14:paraId="723B8E9F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134" w:type="dxa"/>
            <w:gridSpan w:val="4"/>
          </w:tcPr>
          <w:p w14:paraId="71DB6996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134" w:type="dxa"/>
            <w:gridSpan w:val="4"/>
          </w:tcPr>
          <w:p w14:paraId="096E9B34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</w:tr>
      <w:tr w:rsidR="001314D1" w:rsidRPr="007D51A3" w14:paraId="0EF51C84" w14:textId="77777777" w:rsidTr="001314D1">
        <w:trPr>
          <w:jc w:val="center"/>
        </w:trPr>
        <w:tc>
          <w:tcPr>
            <w:tcW w:w="5353" w:type="dxa"/>
            <w:gridSpan w:val="3"/>
          </w:tcPr>
          <w:p w14:paraId="30E66810" w14:textId="77777777" w:rsidR="001314D1" w:rsidRPr="007D51A3" w:rsidRDefault="001314D1" w:rsidP="001314D1">
            <w:r w:rsidRPr="007D51A3">
              <w:t>Занимательная грамматика</w:t>
            </w:r>
          </w:p>
        </w:tc>
        <w:tc>
          <w:tcPr>
            <w:tcW w:w="1319" w:type="dxa"/>
            <w:gridSpan w:val="3"/>
          </w:tcPr>
          <w:p w14:paraId="123307F4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134" w:type="dxa"/>
            <w:gridSpan w:val="4"/>
          </w:tcPr>
          <w:p w14:paraId="4AC4E2D2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134" w:type="dxa"/>
            <w:gridSpan w:val="4"/>
          </w:tcPr>
          <w:p w14:paraId="7E3E818E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134" w:type="dxa"/>
            <w:gridSpan w:val="4"/>
          </w:tcPr>
          <w:p w14:paraId="3EFD1AAC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5016A78F" w14:textId="77777777" w:rsidTr="001314D1">
        <w:trPr>
          <w:jc w:val="center"/>
        </w:trPr>
        <w:tc>
          <w:tcPr>
            <w:tcW w:w="5353" w:type="dxa"/>
            <w:gridSpan w:val="3"/>
          </w:tcPr>
          <w:p w14:paraId="6C53BA3C" w14:textId="77777777" w:rsidR="001314D1" w:rsidRPr="007D51A3" w:rsidRDefault="001314D1" w:rsidP="001314D1">
            <w:r w:rsidRPr="007D51A3">
              <w:t>Занятие педагога-психолога</w:t>
            </w:r>
          </w:p>
        </w:tc>
        <w:tc>
          <w:tcPr>
            <w:tcW w:w="1319" w:type="dxa"/>
            <w:gridSpan w:val="3"/>
          </w:tcPr>
          <w:p w14:paraId="631C782C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134" w:type="dxa"/>
            <w:gridSpan w:val="4"/>
          </w:tcPr>
          <w:p w14:paraId="563B0ADF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134" w:type="dxa"/>
            <w:gridSpan w:val="4"/>
          </w:tcPr>
          <w:p w14:paraId="321CF384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134" w:type="dxa"/>
            <w:gridSpan w:val="4"/>
          </w:tcPr>
          <w:p w14:paraId="1BB6D503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</w:tr>
      <w:tr w:rsidR="001314D1" w:rsidRPr="007D51A3" w14:paraId="121D9770" w14:textId="77777777" w:rsidTr="001314D1">
        <w:trPr>
          <w:jc w:val="center"/>
        </w:trPr>
        <w:tc>
          <w:tcPr>
            <w:tcW w:w="5353" w:type="dxa"/>
            <w:gridSpan w:val="3"/>
            <w:vAlign w:val="center"/>
          </w:tcPr>
          <w:p w14:paraId="10270021" w14:textId="77777777" w:rsidR="001314D1" w:rsidRPr="007D51A3" w:rsidRDefault="001314D1" w:rsidP="001314D1">
            <w:pPr>
              <w:rPr>
                <w:b/>
              </w:rPr>
            </w:pPr>
            <w:r w:rsidRPr="007D51A3">
              <w:t>Занятие учителя-логопед</w:t>
            </w:r>
          </w:p>
        </w:tc>
        <w:tc>
          <w:tcPr>
            <w:tcW w:w="1319" w:type="dxa"/>
            <w:gridSpan w:val="3"/>
            <w:vAlign w:val="center"/>
          </w:tcPr>
          <w:p w14:paraId="433CAA09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1134" w:type="dxa"/>
            <w:gridSpan w:val="4"/>
            <w:vAlign w:val="center"/>
          </w:tcPr>
          <w:p w14:paraId="0953F004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134" w:type="dxa"/>
            <w:gridSpan w:val="4"/>
            <w:vAlign w:val="center"/>
          </w:tcPr>
          <w:p w14:paraId="742B8DA3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134" w:type="dxa"/>
            <w:gridSpan w:val="4"/>
            <w:vAlign w:val="center"/>
          </w:tcPr>
          <w:p w14:paraId="45E58B4B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</w:tr>
      <w:tr w:rsidR="001314D1" w:rsidRPr="007D51A3" w14:paraId="238C132D" w14:textId="77777777" w:rsidTr="001314D1">
        <w:trPr>
          <w:jc w:val="center"/>
        </w:trPr>
        <w:tc>
          <w:tcPr>
            <w:tcW w:w="5353" w:type="dxa"/>
            <w:gridSpan w:val="3"/>
            <w:vAlign w:val="center"/>
          </w:tcPr>
          <w:p w14:paraId="14475957" w14:textId="77777777" w:rsidR="001314D1" w:rsidRPr="007D51A3" w:rsidRDefault="001314D1" w:rsidP="001314D1">
            <w:pPr>
              <w:jc w:val="right"/>
              <w:rPr>
                <w:b/>
              </w:rPr>
            </w:pPr>
            <w:r w:rsidRPr="007D51A3">
              <w:rPr>
                <w:b/>
              </w:rPr>
              <w:t xml:space="preserve">Итого </w:t>
            </w:r>
          </w:p>
        </w:tc>
        <w:tc>
          <w:tcPr>
            <w:tcW w:w="1319" w:type="dxa"/>
            <w:gridSpan w:val="3"/>
            <w:vAlign w:val="center"/>
          </w:tcPr>
          <w:p w14:paraId="103B142F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5</w:t>
            </w:r>
          </w:p>
        </w:tc>
        <w:tc>
          <w:tcPr>
            <w:tcW w:w="1134" w:type="dxa"/>
            <w:gridSpan w:val="4"/>
            <w:vAlign w:val="center"/>
          </w:tcPr>
          <w:p w14:paraId="4581FDAE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5</w:t>
            </w:r>
          </w:p>
        </w:tc>
        <w:tc>
          <w:tcPr>
            <w:tcW w:w="1134" w:type="dxa"/>
            <w:gridSpan w:val="4"/>
            <w:vAlign w:val="center"/>
          </w:tcPr>
          <w:p w14:paraId="26EDD54D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5</w:t>
            </w:r>
          </w:p>
        </w:tc>
        <w:tc>
          <w:tcPr>
            <w:tcW w:w="1134" w:type="dxa"/>
            <w:gridSpan w:val="4"/>
            <w:vAlign w:val="center"/>
          </w:tcPr>
          <w:p w14:paraId="0D1CC3B1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5</w:t>
            </w:r>
          </w:p>
        </w:tc>
      </w:tr>
    </w:tbl>
    <w:p w14:paraId="4FC86FD3" w14:textId="77777777" w:rsidR="001314D1" w:rsidRPr="007D51A3" w:rsidRDefault="00234695" w:rsidP="00234695">
      <w:pPr>
        <w:jc w:val="both"/>
        <w:rPr>
          <w:rFonts w:eastAsia="Calibri"/>
          <w:b/>
          <w:color w:val="000000"/>
          <w:lang w:eastAsia="en-US"/>
        </w:rPr>
      </w:pPr>
      <w:r w:rsidRPr="007D51A3">
        <w:rPr>
          <w:rFonts w:eastAsia="Calibri"/>
          <w:b/>
          <w:color w:val="000000"/>
          <w:lang w:eastAsia="en-US"/>
        </w:rPr>
        <w:t xml:space="preserve"> </w:t>
      </w:r>
      <w:r w:rsidR="001314D1" w:rsidRPr="007D51A3">
        <w:rPr>
          <w:rFonts w:eastAsia="Calibri"/>
          <w:b/>
          <w:color w:val="000000"/>
          <w:lang w:eastAsia="en-US"/>
        </w:rPr>
        <w:br w:type="page"/>
      </w:r>
      <w:r w:rsidR="001314D1" w:rsidRPr="007D51A3">
        <w:rPr>
          <w:rFonts w:eastAsia="Calibri"/>
          <w:b/>
          <w:color w:val="000000"/>
          <w:lang w:eastAsia="en-US"/>
        </w:rPr>
        <w:lastRenderedPageBreak/>
        <w:t>ОСНОВНОЕ ОБЩЕЕ ОБРАЗОВАНИЕ</w:t>
      </w:r>
    </w:p>
    <w:p w14:paraId="5776E09F" w14:textId="77777777" w:rsidR="001314D1" w:rsidRPr="007D51A3" w:rsidRDefault="001314D1" w:rsidP="001314D1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b/>
          <w:color w:val="000000"/>
          <w:lang w:eastAsia="en-US"/>
        </w:rPr>
        <w:t xml:space="preserve">Учебный план основного общего образования в </w:t>
      </w:r>
      <w:r w:rsidRPr="007D51A3">
        <w:rPr>
          <w:rFonts w:eastAsia="Calibri"/>
          <w:color w:val="000000"/>
          <w:lang w:eastAsia="en-US"/>
        </w:rPr>
        <w:t xml:space="preserve">МОУ </w:t>
      </w:r>
      <w:r w:rsidRPr="007D51A3">
        <w:rPr>
          <w:rFonts w:eastAsia="Calibri"/>
          <w:b/>
          <w:bCs/>
          <w:color w:val="000000"/>
          <w:lang w:eastAsia="en-US"/>
        </w:rPr>
        <w:t xml:space="preserve">«Лучинская средняя школа» ЯМР </w:t>
      </w:r>
      <w:r w:rsidRPr="007D51A3">
        <w:rPr>
          <w:rFonts w:eastAsia="Calibri"/>
          <w:color w:val="000000"/>
          <w:lang w:eastAsia="en-US"/>
        </w:rPr>
        <w:t xml:space="preserve">на 2018-2019 учебный год разработан для 5-8 классов на основании федерального государственного стандарта основного общего образования, утвержденного приказом Министерства образования и науки РФ от 17декабря 2010 г. № 1897, для 9 класса на основе БУП (базисного учебного плана от 09.03.2004 г.), в преемственности с планом 2017-2018 учебного года. </w:t>
      </w:r>
    </w:p>
    <w:p w14:paraId="06940DFB" w14:textId="77777777" w:rsidR="001314D1" w:rsidRPr="007D51A3" w:rsidRDefault="001314D1" w:rsidP="001314D1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b/>
          <w:color w:val="000000"/>
          <w:lang w:eastAsia="en-US"/>
        </w:rPr>
        <w:t>Обязательная часть</w:t>
      </w:r>
      <w:r w:rsidRPr="007D51A3">
        <w:rPr>
          <w:rFonts w:eastAsia="Calibri"/>
          <w:color w:val="000000"/>
          <w:lang w:eastAsia="en-US"/>
        </w:rPr>
        <w:t xml:space="preserve"> учебного плана определяет состав учебных предметов обязательных предметных областей.</w:t>
      </w:r>
    </w:p>
    <w:p w14:paraId="78E8FDF8" w14:textId="77777777" w:rsidR="001314D1" w:rsidRPr="007D51A3" w:rsidRDefault="001314D1" w:rsidP="001314D1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b/>
          <w:color w:val="000000"/>
          <w:lang w:eastAsia="en-US"/>
        </w:rPr>
        <w:t>Часть учебного плана, формируемая участниками образовательного процесса</w:t>
      </w:r>
      <w:r w:rsidRPr="007D51A3">
        <w:rPr>
          <w:rFonts w:eastAsia="Calibri"/>
          <w:color w:val="000000"/>
          <w:lang w:eastAsia="en-US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14:paraId="1D63FE3E" w14:textId="77777777" w:rsidR="001314D1" w:rsidRPr="007D51A3" w:rsidRDefault="001314D1" w:rsidP="001314D1">
      <w:pPr>
        <w:ind w:firstLine="426"/>
        <w:jc w:val="both"/>
        <w:rPr>
          <w:b/>
        </w:rPr>
      </w:pPr>
      <w:r w:rsidRPr="007D51A3">
        <w:rPr>
          <w:b/>
        </w:rPr>
        <w:t xml:space="preserve">Внеурочная деятельность </w:t>
      </w:r>
      <w:r w:rsidRPr="007D51A3">
        <w:t xml:space="preserve">в соответствии с требованиями Стандарта организуется для обучающихся 5-8 классов по основным направлениям развития личности (духовно-нравственное, социальное, </w:t>
      </w:r>
      <w:proofErr w:type="spellStart"/>
      <w:r w:rsidRPr="007D51A3">
        <w:t>общеинтеллектуальное</w:t>
      </w:r>
      <w:proofErr w:type="spellEnd"/>
      <w:r w:rsidRPr="007D51A3">
        <w:t xml:space="preserve">, общекультурное, спортивно-оздоровительное и </w:t>
      </w:r>
      <w:proofErr w:type="spellStart"/>
      <w:r w:rsidRPr="007D51A3">
        <w:t>т.д</w:t>
      </w:r>
      <w:proofErr w:type="spellEnd"/>
      <w:r w:rsidRPr="007D51A3">
        <w:t>). Содержание занятий формировалось с учетом пожеланий обучающихся и их родителей и осуществляется посредством различных форм.</w:t>
      </w:r>
    </w:p>
    <w:p w14:paraId="201D60C6" w14:textId="77777777" w:rsidR="001314D1" w:rsidRPr="007D51A3" w:rsidRDefault="001314D1" w:rsidP="001314D1">
      <w:pPr>
        <w:ind w:firstLine="426"/>
        <w:jc w:val="both"/>
        <w:rPr>
          <w:b/>
        </w:rPr>
      </w:pPr>
      <w:r w:rsidRPr="007D51A3">
        <w:t>Организация занятий по этим направлениям является неотъемлемой частью образовательного процесса в образовательном учреждении.</w:t>
      </w:r>
      <w:r w:rsidRPr="007D51A3">
        <w:rPr>
          <w:b/>
        </w:rPr>
        <w:t xml:space="preserve"> </w:t>
      </w:r>
    </w:p>
    <w:p w14:paraId="22165403" w14:textId="77777777" w:rsidR="001314D1" w:rsidRPr="007D51A3" w:rsidRDefault="001314D1" w:rsidP="001314D1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color w:val="000000"/>
          <w:lang w:eastAsia="en-US"/>
        </w:rPr>
      </w:pPr>
      <w:r w:rsidRPr="007D51A3">
        <w:rPr>
          <w:rFonts w:eastAsia="Calibri"/>
          <w:color w:val="000000"/>
          <w:lang w:eastAsia="en-US"/>
        </w:rPr>
        <w:t>Обучение на уровне основного общего образования в</w:t>
      </w:r>
      <w:r w:rsidRPr="007D51A3">
        <w:rPr>
          <w:rFonts w:eastAsia="Calibri"/>
          <w:b/>
          <w:color w:val="000000"/>
          <w:lang w:eastAsia="en-US"/>
        </w:rPr>
        <w:t xml:space="preserve"> </w:t>
      </w:r>
      <w:r w:rsidRPr="007D51A3">
        <w:rPr>
          <w:rFonts w:eastAsia="Calibri"/>
          <w:color w:val="000000"/>
          <w:lang w:eastAsia="en-US"/>
        </w:rPr>
        <w:t xml:space="preserve">МОУ </w:t>
      </w:r>
      <w:r w:rsidRPr="007D51A3">
        <w:rPr>
          <w:rFonts w:eastAsia="Calibri"/>
          <w:bCs/>
          <w:color w:val="000000"/>
          <w:lang w:eastAsia="en-US"/>
        </w:rPr>
        <w:t>«Лучинская средняя школа» ЯМР осуществляется в следующем режиме:</w:t>
      </w:r>
    </w:p>
    <w:p w14:paraId="4DA1C6E3" w14:textId="77777777" w:rsidR="001314D1" w:rsidRPr="007D51A3" w:rsidRDefault="001314D1" w:rsidP="001314D1">
      <w:pPr>
        <w:autoSpaceDE w:val="0"/>
        <w:autoSpaceDN w:val="0"/>
        <w:adjustRightInd w:val="0"/>
        <w:ind w:left="993"/>
        <w:jc w:val="both"/>
        <w:rPr>
          <w:rFonts w:eastAsia="Calibri"/>
          <w:b/>
          <w:bCs/>
          <w:color w:val="000000"/>
          <w:lang w:eastAsia="en-US"/>
        </w:rPr>
      </w:pPr>
      <w:r w:rsidRPr="007D51A3">
        <w:rPr>
          <w:rFonts w:eastAsia="Calibri"/>
          <w:b/>
          <w:bCs/>
          <w:color w:val="000000"/>
          <w:lang w:eastAsia="en-US"/>
        </w:rPr>
        <w:t>Продолжительность учебной недели: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507"/>
        <w:gridCol w:w="1507"/>
        <w:gridCol w:w="1507"/>
        <w:gridCol w:w="1507"/>
        <w:gridCol w:w="1734"/>
      </w:tblGrid>
      <w:tr w:rsidR="001314D1" w:rsidRPr="007D51A3" w14:paraId="727B3F3B" w14:textId="77777777" w:rsidTr="004B7F34">
        <w:trPr>
          <w:jc w:val="center"/>
        </w:trPr>
        <w:tc>
          <w:tcPr>
            <w:tcW w:w="1610" w:type="dxa"/>
            <w:shd w:val="clear" w:color="auto" w:fill="auto"/>
          </w:tcPr>
          <w:p w14:paraId="5257DD76" w14:textId="77777777" w:rsidR="001314D1" w:rsidRPr="007D51A3" w:rsidRDefault="001314D1" w:rsidP="001314D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9" w:type="dxa"/>
            <w:shd w:val="clear" w:color="auto" w:fill="auto"/>
          </w:tcPr>
          <w:p w14:paraId="0FD7E065" w14:textId="77777777" w:rsidR="001314D1" w:rsidRPr="007D51A3" w:rsidRDefault="001314D1" w:rsidP="0013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5 класс</w:t>
            </w:r>
          </w:p>
        </w:tc>
        <w:tc>
          <w:tcPr>
            <w:tcW w:w="1529" w:type="dxa"/>
            <w:shd w:val="clear" w:color="auto" w:fill="auto"/>
          </w:tcPr>
          <w:p w14:paraId="67C84513" w14:textId="77777777" w:rsidR="001314D1" w:rsidRPr="007D51A3" w:rsidRDefault="001314D1" w:rsidP="001314D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6 класс</w:t>
            </w:r>
          </w:p>
        </w:tc>
        <w:tc>
          <w:tcPr>
            <w:tcW w:w="1529" w:type="dxa"/>
            <w:shd w:val="clear" w:color="auto" w:fill="auto"/>
          </w:tcPr>
          <w:p w14:paraId="090EE790" w14:textId="77777777" w:rsidR="001314D1" w:rsidRPr="007D51A3" w:rsidRDefault="001314D1" w:rsidP="001314D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7 класс</w:t>
            </w:r>
          </w:p>
        </w:tc>
        <w:tc>
          <w:tcPr>
            <w:tcW w:w="1529" w:type="dxa"/>
            <w:shd w:val="clear" w:color="auto" w:fill="auto"/>
          </w:tcPr>
          <w:p w14:paraId="1BD623E1" w14:textId="77777777" w:rsidR="001314D1" w:rsidRPr="007D51A3" w:rsidRDefault="001314D1" w:rsidP="001314D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8 класс</w:t>
            </w:r>
          </w:p>
        </w:tc>
        <w:tc>
          <w:tcPr>
            <w:tcW w:w="1763" w:type="dxa"/>
            <w:shd w:val="clear" w:color="auto" w:fill="auto"/>
          </w:tcPr>
          <w:p w14:paraId="012B3ACB" w14:textId="77777777" w:rsidR="001314D1" w:rsidRPr="007D51A3" w:rsidRDefault="001314D1" w:rsidP="001314D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9 класс</w:t>
            </w:r>
          </w:p>
        </w:tc>
      </w:tr>
      <w:tr w:rsidR="001314D1" w:rsidRPr="007D51A3" w14:paraId="0D474C5B" w14:textId="77777777" w:rsidTr="004B7F34">
        <w:trPr>
          <w:jc w:val="center"/>
        </w:trPr>
        <w:tc>
          <w:tcPr>
            <w:tcW w:w="1610" w:type="dxa"/>
            <w:shd w:val="clear" w:color="auto" w:fill="auto"/>
          </w:tcPr>
          <w:p w14:paraId="7D35B131" w14:textId="77777777" w:rsidR="001314D1" w:rsidRPr="007D51A3" w:rsidRDefault="001314D1" w:rsidP="001314D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5 дней</w:t>
            </w:r>
          </w:p>
        </w:tc>
        <w:tc>
          <w:tcPr>
            <w:tcW w:w="1529" w:type="dxa"/>
            <w:shd w:val="clear" w:color="auto" w:fill="auto"/>
          </w:tcPr>
          <w:p w14:paraId="0FDBACCD" w14:textId="77777777" w:rsidR="001314D1" w:rsidRPr="007D51A3" w:rsidRDefault="001314D1" w:rsidP="001314D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1529" w:type="dxa"/>
            <w:shd w:val="clear" w:color="auto" w:fill="auto"/>
          </w:tcPr>
          <w:p w14:paraId="7980DBA8" w14:textId="77777777" w:rsidR="001314D1" w:rsidRPr="007D51A3" w:rsidRDefault="001314D1" w:rsidP="001314D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1529" w:type="dxa"/>
            <w:shd w:val="clear" w:color="auto" w:fill="auto"/>
          </w:tcPr>
          <w:p w14:paraId="5F77BC28" w14:textId="77777777" w:rsidR="001314D1" w:rsidRPr="007D51A3" w:rsidRDefault="001314D1" w:rsidP="001314D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1529" w:type="dxa"/>
            <w:shd w:val="clear" w:color="auto" w:fill="auto"/>
          </w:tcPr>
          <w:p w14:paraId="0F7A3BC0" w14:textId="77777777" w:rsidR="001314D1" w:rsidRPr="007D51A3" w:rsidRDefault="001314D1" w:rsidP="001314D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1763" w:type="dxa"/>
            <w:shd w:val="clear" w:color="auto" w:fill="auto"/>
          </w:tcPr>
          <w:p w14:paraId="5F52F9D5" w14:textId="77777777" w:rsidR="001314D1" w:rsidRPr="007D51A3" w:rsidRDefault="001314D1" w:rsidP="001314D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+</w:t>
            </w:r>
          </w:p>
        </w:tc>
      </w:tr>
    </w:tbl>
    <w:p w14:paraId="0348E8B9" w14:textId="77777777" w:rsidR="001314D1" w:rsidRPr="007D51A3" w:rsidRDefault="001314D1" w:rsidP="001314D1">
      <w:pPr>
        <w:autoSpaceDE w:val="0"/>
        <w:autoSpaceDN w:val="0"/>
        <w:adjustRightInd w:val="0"/>
        <w:ind w:left="993"/>
        <w:jc w:val="both"/>
        <w:rPr>
          <w:rFonts w:eastAsia="Calibri"/>
          <w:b/>
          <w:color w:val="000000"/>
          <w:lang w:eastAsia="en-US"/>
        </w:rPr>
      </w:pPr>
      <w:r w:rsidRPr="007D51A3">
        <w:rPr>
          <w:rFonts w:eastAsia="Calibri"/>
          <w:b/>
          <w:color w:val="000000"/>
          <w:lang w:eastAsia="en-US"/>
        </w:rPr>
        <w:t>Продолжительность урока:</w:t>
      </w:r>
    </w:p>
    <w:p w14:paraId="1F14B463" w14:textId="77777777" w:rsidR="001314D1" w:rsidRPr="007D51A3" w:rsidRDefault="001314D1" w:rsidP="001314D1">
      <w:pPr>
        <w:autoSpaceDE w:val="0"/>
        <w:autoSpaceDN w:val="0"/>
        <w:adjustRightInd w:val="0"/>
        <w:ind w:left="993"/>
        <w:jc w:val="both"/>
        <w:rPr>
          <w:rFonts w:eastAsia="Calibri"/>
          <w:color w:val="000000"/>
          <w:lang w:eastAsia="en-US"/>
        </w:rPr>
      </w:pPr>
      <w:r w:rsidRPr="007D51A3">
        <w:rPr>
          <w:rFonts w:eastAsia="Calibri"/>
          <w:b/>
          <w:color w:val="000000"/>
          <w:lang w:eastAsia="en-US"/>
        </w:rPr>
        <w:t>-</w:t>
      </w:r>
      <w:r w:rsidRPr="007D51A3">
        <w:rPr>
          <w:rFonts w:eastAsia="Calibri"/>
          <w:color w:val="000000"/>
          <w:lang w:eastAsia="en-US"/>
        </w:rPr>
        <w:t xml:space="preserve"> в 5-9 классах – 45 минут</w:t>
      </w:r>
    </w:p>
    <w:p w14:paraId="7858EFC3" w14:textId="77777777" w:rsidR="001314D1" w:rsidRPr="007D51A3" w:rsidRDefault="001314D1" w:rsidP="001314D1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7D51A3">
        <w:rPr>
          <w:rFonts w:eastAsia="Calibri"/>
          <w:b/>
          <w:color w:val="000000"/>
          <w:lang w:eastAsia="en-US"/>
        </w:rPr>
        <w:t>Учебным планом предусмотрено следующее распределение часов части, формируемой участниками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1052"/>
        <w:gridCol w:w="1419"/>
        <w:gridCol w:w="4002"/>
      </w:tblGrid>
      <w:tr w:rsidR="001314D1" w:rsidRPr="007D51A3" w14:paraId="612122FF" w14:textId="77777777" w:rsidTr="001314D1">
        <w:tc>
          <w:tcPr>
            <w:tcW w:w="3227" w:type="dxa"/>
            <w:shd w:val="clear" w:color="auto" w:fill="auto"/>
          </w:tcPr>
          <w:p w14:paraId="06F30CB8" w14:textId="77777777" w:rsidR="001314D1" w:rsidRPr="007D51A3" w:rsidRDefault="001314D1" w:rsidP="001314D1">
            <w:pPr>
              <w:tabs>
                <w:tab w:val="left" w:pos="6000"/>
              </w:tabs>
              <w:jc w:val="center"/>
              <w:rPr>
                <w:b/>
              </w:rPr>
            </w:pPr>
            <w:r w:rsidRPr="007D51A3">
              <w:rPr>
                <w:b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14:paraId="353BB281" w14:textId="77777777" w:rsidR="001314D1" w:rsidRPr="007D51A3" w:rsidRDefault="001314D1" w:rsidP="001314D1">
            <w:pPr>
              <w:tabs>
                <w:tab w:val="left" w:pos="6000"/>
              </w:tabs>
              <w:jc w:val="center"/>
              <w:rPr>
                <w:b/>
              </w:rPr>
            </w:pPr>
            <w:r w:rsidRPr="007D51A3">
              <w:rPr>
                <w:b/>
              </w:rPr>
              <w:t>Класс</w:t>
            </w:r>
          </w:p>
        </w:tc>
        <w:tc>
          <w:tcPr>
            <w:tcW w:w="1417" w:type="dxa"/>
            <w:shd w:val="clear" w:color="auto" w:fill="auto"/>
          </w:tcPr>
          <w:p w14:paraId="4E3BD987" w14:textId="77777777" w:rsidR="001314D1" w:rsidRPr="007D51A3" w:rsidRDefault="001314D1" w:rsidP="001314D1">
            <w:pPr>
              <w:tabs>
                <w:tab w:val="left" w:pos="6000"/>
              </w:tabs>
              <w:ind w:firstLine="48"/>
              <w:jc w:val="center"/>
              <w:rPr>
                <w:b/>
              </w:rPr>
            </w:pPr>
            <w:r w:rsidRPr="007D51A3">
              <w:rPr>
                <w:b/>
              </w:rPr>
              <w:t>Добавлено часов</w:t>
            </w:r>
          </w:p>
        </w:tc>
        <w:tc>
          <w:tcPr>
            <w:tcW w:w="4904" w:type="dxa"/>
            <w:shd w:val="clear" w:color="auto" w:fill="auto"/>
          </w:tcPr>
          <w:p w14:paraId="6914E1A3" w14:textId="77777777" w:rsidR="001314D1" w:rsidRPr="007D51A3" w:rsidRDefault="001314D1" w:rsidP="001314D1">
            <w:pPr>
              <w:tabs>
                <w:tab w:val="left" w:pos="6000"/>
              </w:tabs>
              <w:jc w:val="center"/>
              <w:rPr>
                <w:b/>
              </w:rPr>
            </w:pPr>
            <w:r w:rsidRPr="007D51A3">
              <w:rPr>
                <w:b/>
              </w:rPr>
              <w:t>Цель</w:t>
            </w:r>
          </w:p>
        </w:tc>
      </w:tr>
      <w:tr w:rsidR="001314D1" w:rsidRPr="007D51A3" w14:paraId="2464EE54" w14:textId="77777777" w:rsidTr="001314D1">
        <w:tc>
          <w:tcPr>
            <w:tcW w:w="3227" w:type="dxa"/>
            <w:shd w:val="clear" w:color="auto" w:fill="auto"/>
          </w:tcPr>
          <w:p w14:paraId="4F488958" w14:textId="77777777" w:rsidR="001314D1" w:rsidRPr="007D51A3" w:rsidRDefault="001314D1" w:rsidP="001314D1">
            <w:pPr>
              <w:tabs>
                <w:tab w:val="left" w:pos="6000"/>
              </w:tabs>
            </w:pPr>
            <w:r w:rsidRPr="007D51A3"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14:paraId="2CC9E6B6" w14:textId="77777777" w:rsidR="001314D1" w:rsidRPr="007D51A3" w:rsidRDefault="001314D1" w:rsidP="001314D1">
            <w:pPr>
              <w:tabs>
                <w:tab w:val="left" w:pos="6000"/>
              </w:tabs>
              <w:jc w:val="center"/>
            </w:pPr>
            <w:r w:rsidRPr="007D51A3">
              <w:t>5</w:t>
            </w:r>
          </w:p>
        </w:tc>
        <w:tc>
          <w:tcPr>
            <w:tcW w:w="1417" w:type="dxa"/>
            <w:shd w:val="clear" w:color="auto" w:fill="auto"/>
          </w:tcPr>
          <w:p w14:paraId="58A4A39D" w14:textId="77777777" w:rsidR="001314D1" w:rsidRPr="007D51A3" w:rsidRDefault="001314D1" w:rsidP="001314D1">
            <w:pPr>
              <w:tabs>
                <w:tab w:val="left" w:pos="6000"/>
              </w:tabs>
              <w:jc w:val="center"/>
            </w:pPr>
            <w:r w:rsidRPr="007D51A3">
              <w:t>1</w:t>
            </w:r>
          </w:p>
        </w:tc>
        <w:tc>
          <w:tcPr>
            <w:tcW w:w="4904" w:type="dxa"/>
            <w:shd w:val="clear" w:color="auto" w:fill="auto"/>
          </w:tcPr>
          <w:p w14:paraId="3F25B386" w14:textId="77777777" w:rsidR="001314D1" w:rsidRPr="007D51A3" w:rsidRDefault="001314D1" w:rsidP="001314D1">
            <w:pPr>
              <w:tabs>
                <w:tab w:val="left" w:pos="6000"/>
              </w:tabs>
              <w:jc w:val="center"/>
            </w:pPr>
            <w:r w:rsidRPr="007D51A3">
              <w:t>Соблюдение непрерывной линии преподавания предмета</w:t>
            </w:r>
          </w:p>
        </w:tc>
      </w:tr>
      <w:tr w:rsidR="001314D1" w:rsidRPr="007D51A3" w14:paraId="322DD61E" w14:textId="77777777" w:rsidTr="001314D1">
        <w:tc>
          <w:tcPr>
            <w:tcW w:w="3227" w:type="dxa"/>
            <w:shd w:val="clear" w:color="auto" w:fill="auto"/>
          </w:tcPr>
          <w:p w14:paraId="4F17CD67" w14:textId="77777777" w:rsidR="001314D1" w:rsidRPr="007D51A3" w:rsidRDefault="001314D1" w:rsidP="001314D1">
            <w:pPr>
              <w:tabs>
                <w:tab w:val="left" w:pos="6000"/>
              </w:tabs>
            </w:pPr>
            <w:r w:rsidRPr="007D51A3">
              <w:t xml:space="preserve">Основы математики (часть, формируемая участниками </w:t>
            </w:r>
            <w:proofErr w:type="gramStart"/>
            <w:r w:rsidRPr="007D51A3">
              <w:t>образовательного  процесса</w:t>
            </w:r>
            <w:proofErr w:type="gramEnd"/>
            <w:r w:rsidRPr="007D51A3">
              <w:t>)</w:t>
            </w:r>
          </w:p>
        </w:tc>
        <w:tc>
          <w:tcPr>
            <w:tcW w:w="1134" w:type="dxa"/>
            <w:shd w:val="clear" w:color="auto" w:fill="auto"/>
          </w:tcPr>
          <w:p w14:paraId="5F2FCDCB" w14:textId="77777777" w:rsidR="001314D1" w:rsidRPr="007D51A3" w:rsidRDefault="001314D1" w:rsidP="001314D1">
            <w:pPr>
              <w:tabs>
                <w:tab w:val="left" w:pos="6000"/>
              </w:tabs>
              <w:jc w:val="center"/>
            </w:pPr>
            <w:r w:rsidRPr="007D51A3">
              <w:t>5</w:t>
            </w:r>
          </w:p>
        </w:tc>
        <w:tc>
          <w:tcPr>
            <w:tcW w:w="1417" w:type="dxa"/>
            <w:shd w:val="clear" w:color="auto" w:fill="auto"/>
          </w:tcPr>
          <w:p w14:paraId="47F6DBBB" w14:textId="77777777" w:rsidR="001314D1" w:rsidRPr="007D51A3" w:rsidRDefault="001314D1" w:rsidP="001314D1">
            <w:pPr>
              <w:tabs>
                <w:tab w:val="left" w:pos="6000"/>
              </w:tabs>
              <w:jc w:val="center"/>
            </w:pPr>
            <w:r w:rsidRPr="007D51A3">
              <w:t>1</w:t>
            </w:r>
          </w:p>
        </w:tc>
        <w:tc>
          <w:tcPr>
            <w:tcW w:w="4904" w:type="dxa"/>
            <w:shd w:val="clear" w:color="auto" w:fill="auto"/>
          </w:tcPr>
          <w:p w14:paraId="64587FDB" w14:textId="77777777" w:rsidR="001314D1" w:rsidRPr="007D51A3" w:rsidRDefault="001314D1" w:rsidP="001314D1">
            <w:pPr>
              <w:tabs>
                <w:tab w:val="left" w:pos="6000"/>
              </w:tabs>
              <w:jc w:val="center"/>
            </w:pPr>
            <w:r w:rsidRPr="007D51A3">
              <w:t>Усиление преподавания предмета</w:t>
            </w:r>
          </w:p>
        </w:tc>
      </w:tr>
      <w:tr w:rsidR="001314D1" w:rsidRPr="007D51A3" w14:paraId="45CFDCCC" w14:textId="77777777" w:rsidTr="001314D1">
        <w:tc>
          <w:tcPr>
            <w:tcW w:w="3227" w:type="dxa"/>
            <w:shd w:val="clear" w:color="auto" w:fill="auto"/>
          </w:tcPr>
          <w:p w14:paraId="237C0368" w14:textId="77777777" w:rsidR="001314D1" w:rsidRPr="007D51A3" w:rsidRDefault="001314D1" w:rsidP="001314D1">
            <w:pPr>
              <w:tabs>
                <w:tab w:val="left" w:pos="6000"/>
              </w:tabs>
            </w:pPr>
            <w:r w:rsidRPr="007D51A3">
              <w:t>География</w:t>
            </w:r>
          </w:p>
        </w:tc>
        <w:tc>
          <w:tcPr>
            <w:tcW w:w="1134" w:type="dxa"/>
            <w:shd w:val="clear" w:color="auto" w:fill="auto"/>
          </w:tcPr>
          <w:p w14:paraId="679B83B2" w14:textId="77777777" w:rsidR="001314D1" w:rsidRPr="007D51A3" w:rsidRDefault="001314D1" w:rsidP="001314D1">
            <w:pPr>
              <w:tabs>
                <w:tab w:val="left" w:pos="6000"/>
              </w:tabs>
              <w:jc w:val="center"/>
            </w:pPr>
            <w:r w:rsidRPr="007D51A3">
              <w:t>6</w:t>
            </w:r>
          </w:p>
        </w:tc>
        <w:tc>
          <w:tcPr>
            <w:tcW w:w="1417" w:type="dxa"/>
            <w:shd w:val="clear" w:color="auto" w:fill="auto"/>
          </w:tcPr>
          <w:p w14:paraId="5418387A" w14:textId="77777777" w:rsidR="001314D1" w:rsidRPr="007D51A3" w:rsidRDefault="001314D1" w:rsidP="001314D1">
            <w:pPr>
              <w:tabs>
                <w:tab w:val="left" w:pos="6000"/>
              </w:tabs>
              <w:jc w:val="center"/>
            </w:pPr>
            <w:r w:rsidRPr="007D51A3">
              <w:t>1</w:t>
            </w:r>
          </w:p>
        </w:tc>
        <w:tc>
          <w:tcPr>
            <w:tcW w:w="4904" w:type="dxa"/>
            <w:shd w:val="clear" w:color="auto" w:fill="auto"/>
          </w:tcPr>
          <w:p w14:paraId="403B80FA" w14:textId="77777777" w:rsidR="001314D1" w:rsidRPr="007D51A3" w:rsidRDefault="001314D1" w:rsidP="001314D1">
            <w:pPr>
              <w:tabs>
                <w:tab w:val="left" w:pos="6000"/>
              </w:tabs>
            </w:pPr>
            <w:r w:rsidRPr="007D51A3">
              <w:t>Изучение материала краеведческой направленности</w:t>
            </w:r>
          </w:p>
        </w:tc>
      </w:tr>
      <w:tr w:rsidR="001314D1" w:rsidRPr="007D51A3" w14:paraId="2890944F" w14:textId="77777777" w:rsidTr="001314D1">
        <w:tc>
          <w:tcPr>
            <w:tcW w:w="3227" w:type="dxa"/>
            <w:shd w:val="clear" w:color="auto" w:fill="auto"/>
          </w:tcPr>
          <w:p w14:paraId="5256601D" w14:textId="77777777" w:rsidR="001314D1" w:rsidRPr="007D51A3" w:rsidRDefault="001314D1" w:rsidP="001314D1">
            <w:pPr>
              <w:tabs>
                <w:tab w:val="left" w:pos="6000"/>
              </w:tabs>
            </w:pPr>
            <w:r w:rsidRPr="007D51A3">
              <w:t>Математика (алгебра)</w:t>
            </w:r>
          </w:p>
        </w:tc>
        <w:tc>
          <w:tcPr>
            <w:tcW w:w="1134" w:type="dxa"/>
            <w:shd w:val="clear" w:color="auto" w:fill="auto"/>
          </w:tcPr>
          <w:p w14:paraId="56B228DA" w14:textId="77777777" w:rsidR="001314D1" w:rsidRPr="007D51A3" w:rsidRDefault="001314D1" w:rsidP="001314D1">
            <w:pPr>
              <w:tabs>
                <w:tab w:val="left" w:pos="6000"/>
              </w:tabs>
              <w:jc w:val="center"/>
            </w:pPr>
            <w:r w:rsidRPr="007D51A3">
              <w:t>7</w:t>
            </w:r>
          </w:p>
        </w:tc>
        <w:tc>
          <w:tcPr>
            <w:tcW w:w="1417" w:type="dxa"/>
            <w:shd w:val="clear" w:color="auto" w:fill="auto"/>
          </w:tcPr>
          <w:p w14:paraId="0BD617C1" w14:textId="77777777" w:rsidR="001314D1" w:rsidRPr="007D51A3" w:rsidRDefault="001314D1" w:rsidP="001314D1">
            <w:pPr>
              <w:tabs>
                <w:tab w:val="left" w:pos="6000"/>
              </w:tabs>
              <w:jc w:val="center"/>
            </w:pPr>
            <w:r w:rsidRPr="007D51A3">
              <w:t>1</w:t>
            </w:r>
          </w:p>
        </w:tc>
        <w:tc>
          <w:tcPr>
            <w:tcW w:w="4904" w:type="dxa"/>
            <w:shd w:val="clear" w:color="auto" w:fill="auto"/>
          </w:tcPr>
          <w:p w14:paraId="2F59F173" w14:textId="77777777" w:rsidR="001314D1" w:rsidRPr="007D51A3" w:rsidRDefault="001314D1" w:rsidP="001314D1">
            <w:pPr>
              <w:tabs>
                <w:tab w:val="left" w:pos="6000"/>
              </w:tabs>
              <w:jc w:val="center"/>
            </w:pPr>
            <w:r w:rsidRPr="007D51A3">
              <w:t>Усиление преподавания предмета</w:t>
            </w:r>
          </w:p>
        </w:tc>
      </w:tr>
      <w:tr w:rsidR="001314D1" w:rsidRPr="007D51A3" w14:paraId="43C69E26" w14:textId="77777777" w:rsidTr="001314D1">
        <w:tc>
          <w:tcPr>
            <w:tcW w:w="3227" w:type="dxa"/>
            <w:shd w:val="clear" w:color="auto" w:fill="auto"/>
          </w:tcPr>
          <w:p w14:paraId="4D9651C5" w14:textId="77777777" w:rsidR="001314D1" w:rsidRPr="007D51A3" w:rsidRDefault="001314D1" w:rsidP="001314D1">
            <w:pPr>
              <w:tabs>
                <w:tab w:val="left" w:pos="6000"/>
              </w:tabs>
            </w:pPr>
            <w:r w:rsidRPr="007D51A3">
              <w:t>Немецкий язык</w:t>
            </w:r>
          </w:p>
        </w:tc>
        <w:tc>
          <w:tcPr>
            <w:tcW w:w="1134" w:type="dxa"/>
            <w:shd w:val="clear" w:color="auto" w:fill="auto"/>
          </w:tcPr>
          <w:p w14:paraId="1ACBDFD0" w14:textId="77777777" w:rsidR="001314D1" w:rsidRPr="007D51A3" w:rsidRDefault="001314D1" w:rsidP="001314D1">
            <w:pPr>
              <w:tabs>
                <w:tab w:val="left" w:pos="6000"/>
              </w:tabs>
              <w:jc w:val="center"/>
            </w:pPr>
            <w:r w:rsidRPr="007D51A3">
              <w:t>7</w:t>
            </w:r>
          </w:p>
        </w:tc>
        <w:tc>
          <w:tcPr>
            <w:tcW w:w="1417" w:type="dxa"/>
            <w:shd w:val="clear" w:color="auto" w:fill="auto"/>
          </w:tcPr>
          <w:p w14:paraId="1A5601F6" w14:textId="77777777" w:rsidR="001314D1" w:rsidRPr="007D51A3" w:rsidRDefault="001314D1" w:rsidP="001314D1">
            <w:pPr>
              <w:tabs>
                <w:tab w:val="left" w:pos="6000"/>
              </w:tabs>
              <w:jc w:val="center"/>
            </w:pPr>
            <w:r w:rsidRPr="007D51A3">
              <w:t>1</w:t>
            </w:r>
          </w:p>
        </w:tc>
        <w:tc>
          <w:tcPr>
            <w:tcW w:w="4904" w:type="dxa"/>
            <w:shd w:val="clear" w:color="auto" w:fill="auto"/>
          </w:tcPr>
          <w:p w14:paraId="7095F436" w14:textId="77777777" w:rsidR="001314D1" w:rsidRPr="007D51A3" w:rsidRDefault="001314D1" w:rsidP="001314D1">
            <w:pPr>
              <w:tabs>
                <w:tab w:val="left" w:pos="6000"/>
              </w:tabs>
            </w:pPr>
            <w:r w:rsidRPr="007D51A3">
              <w:t>Изучение второго иностранного языка</w:t>
            </w:r>
          </w:p>
        </w:tc>
      </w:tr>
      <w:tr w:rsidR="001314D1" w:rsidRPr="007D51A3" w14:paraId="117646B6" w14:textId="77777777" w:rsidTr="001314D1">
        <w:tc>
          <w:tcPr>
            <w:tcW w:w="3227" w:type="dxa"/>
            <w:shd w:val="clear" w:color="auto" w:fill="auto"/>
          </w:tcPr>
          <w:p w14:paraId="35ADEC40" w14:textId="77777777" w:rsidR="001314D1" w:rsidRPr="007D51A3" w:rsidRDefault="001314D1" w:rsidP="001314D1">
            <w:pPr>
              <w:tabs>
                <w:tab w:val="left" w:pos="6000"/>
              </w:tabs>
            </w:pPr>
            <w:r w:rsidRPr="007D51A3">
              <w:t>Математика (алгебра)</w:t>
            </w:r>
          </w:p>
        </w:tc>
        <w:tc>
          <w:tcPr>
            <w:tcW w:w="1134" w:type="dxa"/>
            <w:shd w:val="clear" w:color="auto" w:fill="auto"/>
          </w:tcPr>
          <w:p w14:paraId="6C4D21EC" w14:textId="77777777" w:rsidR="001314D1" w:rsidRPr="007D51A3" w:rsidRDefault="001314D1" w:rsidP="001314D1">
            <w:pPr>
              <w:tabs>
                <w:tab w:val="left" w:pos="6000"/>
              </w:tabs>
              <w:jc w:val="center"/>
            </w:pPr>
            <w:r w:rsidRPr="007D51A3">
              <w:t>8</w:t>
            </w:r>
          </w:p>
        </w:tc>
        <w:tc>
          <w:tcPr>
            <w:tcW w:w="1417" w:type="dxa"/>
            <w:shd w:val="clear" w:color="auto" w:fill="auto"/>
          </w:tcPr>
          <w:p w14:paraId="661B504B" w14:textId="77777777" w:rsidR="001314D1" w:rsidRPr="007D51A3" w:rsidRDefault="001314D1" w:rsidP="001314D1">
            <w:pPr>
              <w:tabs>
                <w:tab w:val="left" w:pos="6000"/>
              </w:tabs>
              <w:jc w:val="center"/>
            </w:pPr>
            <w:r w:rsidRPr="007D51A3">
              <w:t>1</w:t>
            </w:r>
          </w:p>
        </w:tc>
        <w:tc>
          <w:tcPr>
            <w:tcW w:w="4904" w:type="dxa"/>
            <w:shd w:val="clear" w:color="auto" w:fill="auto"/>
          </w:tcPr>
          <w:p w14:paraId="40E44D4C" w14:textId="77777777" w:rsidR="001314D1" w:rsidRPr="007D51A3" w:rsidRDefault="001314D1" w:rsidP="001314D1">
            <w:pPr>
              <w:tabs>
                <w:tab w:val="left" w:pos="6000"/>
              </w:tabs>
              <w:jc w:val="center"/>
            </w:pPr>
            <w:r w:rsidRPr="007D51A3">
              <w:t>Усиление преподавания предмета</w:t>
            </w:r>
          </w:p>
        </w:tc>
      </w:tr>
      <w:tr w:rsidR="001314D1" w:rsidRPr="007D51A3" w14:paraId="6D5AC450" w14:textId="77777777" w:rsidTr="001314D1">
        <w:tc>
          <w:tcPr>
            <w:tcW w:w="3227" w:type="dxa"/>
            <w:shd w:val="clear" w:color="auto" w:fill="auto"/>
          </w:tcPr>
          <w:p w14:paraId="01836F64" w14:textId="77777777" w:rsidR="001314D1" w:rsidRPr="007D51A3" w:rsidRDefault="001314D1" w:rsidP="001314D1">
            <w:pPr>
              <w:tabs>
                <w:tab w:val="left" w:pos="6000"/>
              </w:tabs>
            </w:pPr>
            <w:r w:rsidRPr="007D51A3">
              <w:t>Немецкий язык</w:t>
            </w:r>
          </w:p>
        </w:tc>
        <w:tc>
          <w:tcPr>
            <w:tcW w:w="1134" w:type="dxa"/>
            <w:shd w:val="clear" w:color="auto" w:fill="auto"/>
          </w:tcPr>
          <w:p w14:paraId="2A54F671" w14:textId="77777777" w:rsidR="001314D1" w:rsidRPr="007D51A3" w:rsidRDefault="001314D1" w:rsidP="001314D1">
            <w:pPr>
              <w:tabs>
                <w:tab w:val="left" w:pos="6000"/>
              </w:tabs>
              <w:jc w:val="center"/>
            </w:pPr>
            <w:r w:rsidRPr="007D51A3">
              <w:t>8</w:t>
            </w:r>
          </w:p>
        </w:tc>
        <w:tc>
          <w:tcPr>
            <w:tcW w:w="1417" w:type="dxa"/>
            <w:shd w:val="clear" w:color="auto" w:fill="auto"/>
          </w:tcPr>
          <w:p w14:paraId="187F1FDA" w14:textId="77777777" w:rsidR="001314D1" w:rsidRPr="007D51A3" w:rsidRDefault="001314D1" w:rsidP="001314D1">
            <w:pPr>
              <w:tabs>
                <w:tab w:val="left" w:pos="6000"/>
              </w:tabs>
              <w:jc w:val="center"/>
            </w:pPr>
            <w:r w:rsidRPr="007D51A3">
              <w:t>1</w:t>
            </w:r>
          </w:p>
        </w:tc>
        <w:tc>
          <w:tcPr>
            <w:tcW w:w="4904" w:type="dxa"/>
            <w:shd w:val="clear" w:color="auto" w:fill="auto"/>
          </w:tcPr>
          <w:p w14:paraId="5FF5A228" w14:textId="77777777" w:rsidR="001314D1" w:rsidRPr="007D51A3" w:rsidRDefault="001314D1" w:rsidP="001314D1">
            <w:pPr>
              <w:tabs>
                <w:tab w:val="left" w:pos="6000"/>
              </w:tabs>
            </w:pPr>
            <w:r w:rsidRPr="007D51A3">
              <w:t>Изучение второго иностранного языка</w:t>
            </w:r>
          </w:p>
        </w:tc>
      </w:tr>
      <w:tr w:rsidR="001314D1" w:rsidRPr="007D51A3" w14:paraId="4FDEDEBB" w14:textId="77777777" w:rsidTr="001314D1">
        <w:tc>
          <w:tcPr>
            <w:tcW w:w="3227" w:type="dxa"/>
            <w:shd w:val="clear" w:color="auto" w:fill="auto"/>
          </w:tcPr>
          <w:p w14:paraId="4E2A293F" w14:textId="77777777" w:rsidR="001314D1" w:rsidRPr="007D51A3" w:rsidRDefault="001314D1" w:rsidP="001314D1">
            <w:pPr>
              <w:tabs>
                <w:tab w:val="left" w:pos="6000"/>
              </w:tabs>
            </w:pPr>
            <w:r w:rsidRPr="007D51A3"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14:paraId="427D3D37" w14:textId="77777777" w:rsidR="001314D1" w:rsidRPr="007D51A3" w:rsidRDefault="001314D1" w:rsidP="001314D1">
            <w:pPr>
              <w:tabs>
                <w:tab w:val="left" w:pos="6000"/>
              </w:tabs>
              <w:jc w:val="center"/>
            </w:pPr>
            <w:r w:rsidRPr="007D51A3">
              <w:t>9</w:t>
            </w:r>
          </w:p>
        </w:tc>
        <w:tc>
          <w:tcPr>
            <w:tcW w:w="1417" w:type="dxa"/>
            <w:shd w:val="clear" w:color="auto" w:fill="auto"/>
          </w:tcPr>
          <w:p w14:paraId="59A22CF6" w14:textId="77777777" w:rsidR="001314D1" w:rsidRPr="007D51A3" w:rsidRDefault="001314D1" w:rsidP="001314D1">
            <w:pPr>
              <w:tabs>
                <w:tab w:val="left" w:pos="6000"/>
              </w:tabs>
              <w:jc w:val="center"/>
            </w:pPr>
            <w:r w:rsidRPr="007D51A3">
              <w:t>1</w:t>
            </w:r>
          </w:p>
        </w:tc>
        <w:tc>
          <w:tcPr>
            <w:tcW w:w="4904" w:type="dxa"/>
            <w:shd w:val="clear" w:color="auto" w:fill="auto"/>
          </w:tcPr>
          <w:p w14:paraId="3DA3CC3C" w14:textId="77777777" w:rsidR="001314D1" w:rsidRPr="007D51A3" w:rsidRDefault="001314D1" w:rsidP="001314D1">
            <w:pPr>
              <w:tabs>
                <w:tab w:val="left" w:pos="6000"/>
              </w:tabs>
            </w:pPr>
            <w:r w:rsidRPr="007D51A3">
              <w:t>Усиление преподавания предмета</w:t>
            </w:r>
          </w:p>
        </w:tc>
      </w:tr>
      <w:tr w:rsidR="001314D1" w:rsidRPr="007D51A3" w14:paraId="1E092BF5" w14:textId="77777777" w:rsidTr="001314D1">
        <w:tc>
          <w:tcPr>
            <w:tcW w:w="3227" w:type="dxa"/>
            <w:shd w:val="clear" w:color="auto" w:fill="auto"/>
          </w:tcPr>
          <w:p w14:paraId="341389F8" w14:textId="77777777" w:rsidR="001314D1" w:rsidRPr="007D51A3" w:rsidRDefault="001314D1" w:rsidP="001314D1">
            <w:pPr>
              <w:tabs>
                <w:tab w:val="left" w:pos="6000"/>
              </w:tabs>
            </w:pPr>
            <w:r w:rsidRPr="007D51A3">
              <w:t>Математика (алгебра)</w:t>
            </w:r>
          </w:p>
        </w:tc>
        <w:tc>
          <w:tcPr>
            <w:tcW w:w="1134" w:type="dxa"/>
            <w:shd w:val="clear" w:color="auto" w:fill="auto"/>
          </w:tcPr>
          <w:p w14:paraId="6CA0C75B" w14:textId="77777777" w:rsidR="001314D1" w:rsidRPr="007D51A3" w:rsidRDefault="001314D1" w:rsidP="001314D1">
            <w:pPr>
              <w:tabs>
                <w:tab w:val="left" w:pos="6000"/>
              </w:tabs>
              <w:jc w:val="center"/>
            </w:pPr>
            <w:r w:rsidRPr="007D51A3">
              <w:t>9</w:t>
            </w:r>
          </w:p>
        </w:tc>
        <w:tc>
          <w:tcPr>
            <w:tcW w:w="1417" w:type="dxa"/>
            <w:shd w:val="clear" w:color="auto" w:fill="auto"/>
          </w:tcPr>
          <w:p w14:paraId="6F0CED36" w14:textId="77777777" w:rsidR="001314D1" w:rsidRPr="007D51A3" w:rsidRDefault="001314D1" w:rsidP="001314D1">
            <w:pPr>
              <w:tabs>
                <w:tab w:val="left" w:pos="6000"/>
              </w:tabs>
              <w:jc w:val="center"/>
            </w:pPr>
            <w:r w:rsidRPr="007D51A3">
              <w:t>1</w:t>
            </w:r>
          </w:p>
        </w:tc>
        <w:tc>
          <w:tcPr>
            <w:tcW w:w="4904" w:type="dxa"/>
            <w:shd w:val="clear" w:color="auto" w:fill="auto"/>
          </w:tcPr>
          <w:p w14:paraId="5DF513E5" w14:textId="77777777" w:rsidR="001314D1" w:rsidRPr="007D51A3" w:rsidRDefault="001314D1" w:rsidP="001314D1">
            <w:pPr>
              <w:tabs>
                <w:tab w:val="left" w:pos="6000"/>
              </w:tabs>
            </w:pPr>
            <w:r w:rsidRPr="007D51A3">
              <w:t>Усиление преподавания предмета</w:t>
            </w:r>
          </w:p>
        </w:tc>
      </w:tr>
    </w:tbl>
    <w:p w14:paraId="60E821D4" w14:textId="77777777" w:rsidR="001314D1" w:rsidRPr="007D51A3" w:rsidRDefault="001314D1" w:rsidP="001314D1">
      <w:pPr>
        <w:tabs>
          <w:tab w:val="left" w:pos="6000"/>
        </w:tabs>
        <w:rPr>
          <w:b/>
        </w:rPr>
      </w:pPr>
    </w:p>
    <w:p w14:paraId="4466BB53" w14:textId="77777777" w:rsidR="00535106" w:rsidRPr="007D51A3" w:rsidRDefault="00535106" w:rsidP="001314D1">
      <w:pPr>
        <w:tabs>
          <w:tab w:val="left" w:pos="6000"/>
        </w:tabs>
        <w:rPr>
          <w:b/>
        </w:rPr>
      </w:pPr>
    </w:p>
    <w:p w14:paraId="342D3BEA" w14:textId="77777777" w:rsidR="00535106" w:rsidRPr="007D51A3" w:rsidRDefault="00535106" w:rsidP="001314D1">
      <w:pPr>
        <w:tabs>
          <w:tab w:val="left" w:pos="6000"/>
        </w:tabs>
        <w:rPr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60"/>
        <w:gridCol w:w="2547"/>
        <w:gridCol w:w="2981"/>
      </w:tblGrid>
      <w:tr w:rsidR="001314D1" w:rsidRPr="007D51A3" w14:paraId="78A5F409" w14:textId="77777777" w:rsidTr="001314D1">
        <w:trPr>
          <w:jc w:val="center"/>
        </w:trPr>
        <w:tc>
          <w:tcPr>
            <w:tcW w:w="9464" w:type="dxa"/>
            <w:gridSpan w:val="4"/>
          </w:tcPr>
          <w:p w14:paraId="466054E7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Кружки дополнительного образования</w:t>
            </w:r>
          </w:p>
        </w:tc>
      </w:tr>
      <w:tr w:rsidR="001314D1" w:rsidRPr="007D51A3" w14:paraId="35EBE472" w14:textId="77777777" w:rsidTr="001314D1">
        <w:trPr>
          <w:jc w:val="center"/>
        </w:trPr>
        <w:tc>
          <w:tcPr>
            <w:tcW w:w="2376" w:type="dxa"/>
            <w:vMerge w:val="restart"/>
          </w:tcPr>
          <w:p w14:paraId="11900079" w14:textId="77777777" w:rsidR="001314D1" w:rsidRPr="007D51A3" w:rsidRDefault="001314D1" w:rsidP="001314D1">
            <w:pPr>
              <w:jc w:val="center"/>
            </w:pPr>
            <w:r w:rsidRPr="007D51A3">
              <w:t>Кружки</w:t>
            </w:r>
          </w:p>
        </w:tc>
        <w:tc>
          <w:tcPr>
            <w:tcW w:w="1560" w:type="dxa"/>
          </w:tcPr>
          <w:p w14:paraId="5C6ED788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2547" w:type="dxa"/>
          </w:tcPr>
          <w:p w14:paraId="234F5161" w14:textId="77777777" w:rsidR="001314D1" w:rsidRPr="007D51A3" w:rsidRDefault="001314D1" w:rsidP="001314D1">
            <w:pPr>
              <w:jc w:val="center"/>
            </w:pPr>
            <w:r w:rsidRPr="007D51A3">
              <w:t>Декоративно-оформительское искусство</w:t>
            </w:r>
          </w:p>
        </w:tc>
        <w:tc>
          <w:tcPr>
            <w:tcW w:w="2981" w:type="dxa"/>
          </w:tcPr>
          <w:p w14:paraId="34F1A8F7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</w:tr>
      <w:tr w:rsidR="001314D1" w:rsidRPr="007D51A3" w14:paraId="6294D7F2" w14:textId="77777777" w:rsidTr="001314D1">
        <w:trPr>
          <w:jc w:val="center"/>
        </w:trPr>
        <w:tc>
          <w:tcPr>
            <w:tcW w:w="2376" w:type="dxa"/>
            <w:vMerge/>
          </w:tcPr>
          <w:p w14:paraId="35A7C5A7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560" w:type="dxa"/>
          </w:tcPr>
          <w:p w14:paraId="00566227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2547" w:type="dxa"/>
          </w:tcPr>
          <w:p w14:paraId="0D00146A" w14:textId="77777777" w:rsidR="001314D1" w:rsidRPr="007D51A3" w:rsidRDefault="001314D1" w:rsidP="001314D1">
            <w:pPr>
              <w:jc w:val="center"/>
            </w:pPr>
            <w:r w:rsidRPr="007D51A3">
              <w:t>Занимательная математика</w:t>
            </w:r>
          </w:p>
        </w:tc>
        <w:tc>
          <w:tcPr>
            <w:tcW w:w="2981" w:type="dxa"/>
          </w:tcPr>
          <w:p w14:paraId="571BDA5C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</w:tr>
      <w:tr w:rsidR="001314D1" w:rsidRPr="007D51A3" w14:paraId="4A9A3FC8" w14:textId="77777777" w:rsidTr="001314D1">
        <w:trPr>
          <w:jc w:val="center"/>
        </w:trPr>
        <w:tc>
          <w:tcPr>
            <w:tcW w:w="2376" w:type="dxa"/>
            <w:vMerge/>
          </w:tcPr>
          <w:p w14:paraId="032D5C59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560" w:type="dxa"/>
          </w:tcPr>
          <w:p w14:paraId="7E3C785A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2547" w:type="dxa"/>
          </w:tcPr>
          <w:p w14:paraId="70E21379" w14:textId="77777777" w:rsidR="001314D1" w:rsidRPr="007D51A3" w:rsidRDefault="001314D1" w:rsidP="001314D1">
            <w:pPr>
              <w:jc w:val="center"/>
            </w:pPr>
            <w:r w:rsidRPr="007D51A3">
              <w:t>Закон и мы</w:t>
            </w:r>
          </w:p>
        </w:tc>
        <w:tc>
          <w:tcPr>
            <w:tcW w:w="2981" w:type="dxa"/>
          </w:tcPr>
          <w:p w14:paraId="2C1206C3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</w:tr>
      <w:tr w:rsidR="001314D1" w:rsidRPr="007D51A3" w14:paraId="75227B36" w14:textId="77777777" w:rsidTr="001314D1">
        <w:trPr>
          <w:jc w:val="center"/>
        </w:trPr>
        <w:tc>
          <w:tcPr>
            <w:tcW w:w="2376" w:type="dxa"/>
            <w:vMerge/>
          </w:tcPr>
          <w:p w14:paraId="1A8DA670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560" w:type="dxa"/>
          </w:tcPr>
          <w:p w14:paraId="4736D4CE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2547" w:type="dxa"/>
          </w:tcPr>
          <w:p w14:paraId="1D8EAC91" w14:textId="77777777" w:rsidR="001314D1" w:rsidRPr="007D51A3" w:rsidRDefault="001314D1" w:rsidP="001314D1">
            <w:pPr>
              <w:jc w:val="center"/>
            </w:pPr>
            <w:r w:rsidRPr="007D51A3">
              <w:t>Биология и мы</w:t>
            </w:r>
          </w:p>
        </w:tc>
        <w:tc>
          <w:tcPr>
            <w:tcW w:w="2981" w:type="dxa"/>
          </w:tcPr>
          <w:p w14:paraId="057F0654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</w:tr>
      <w:tr w:rsidR="001314D1" w:rsidRPr="007D51A3" w14:paraId="57812055" w14:textId="77777777" w:rsidTr="001314D1">
        <w:trPr>
          <w:jc w:val="center"/>
        </w:trPr>
        <w:tc>
          <w:tcPr>
            <w:tcW w:w="2376" w:type="dxa"/>
            <w:vMerge/>
          </w:tcPr>
          <w:p w14:paraId="46DDB762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560" w:type="dxa"/>
          </w:tcPr>
          <w:p w14:paraId="42D112AD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2547" w:type="dxa"/>
          </w:tcPr>
          <w:p w14:paraId="69C65C26" w14:textId="77777777" w:rsidR="001314D1" w:rsidRPr="007D51A3" w:rsidRDefault="001314D1" w:rsidP="001314D1">
            <w:pPr>
              <w:jc w:val="center"/>
            </w:pPr>
            <w:r w:rsidRPr="007D51A3">
              <w:t>Школа географа-исследователя</w:t>
            </w:r>
          </w:p>
        </w:tc>
        <w:tc>
          <w:tcPr>
            <w:tcW w:w="2981" w:type="dxa"/>
          </w:tcPr>
          <w:p w14:paraId="79CA0DD2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</w:tr>
      <w:tr w:rsidR="001314D1" w:rsidRPr="007D51A3" w14:paraId="2BBB23D1" w14:textId="77777777" w:rsidTr="001314D1">
        <w:trPr>
          <w:jc w:val="center"/>
        </w:trPr>
        <w:tc>
          <w:tcPr>
            <w:tcW w:w="2376" w:type="dxa"/>
            <w:vMerge/>
          </w:tcPr>
          <w:p w14:paraId="0FC23E37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560" w:type="dxa"/>
          </w:tcPr>
          <w:p w14:paraId="29D97596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2547" w:type="dxa"/>
          </w:tcPr>
          <w:p w14:paraId="1680B869" w14:textId="77777777" w:rsidR="001314D1" w:rsidRPr="007D51A3" w:rsidRDefault="001314D1" w:rsidP="001314D1">
            <w:pPr>
              <w:jc w:val="center"/>
            </w:pPr>
            <w:r w:rsidRPr="007D51A3">
              <w:t>Спортивные игры</w:t>
            </w:r>
          </w:p>
        </w:tc>
        <w:tc>
          <w:tcPr>
            <w:tcW w:w="2981" w:type="dxa"/>
          </w:tcPr>
          <w:p w14:paraId="632F6178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</w:tr>
    </w:tbl>
    <w:p w14:paraId="4559DFFE" w14:textId="77777777" w:rsidR="001314D1" w:rsidRPr="007D51A3" w:rsidRDefault="001314D1" w:rsidP="001314D1">
      <w:pPr>
        <w:tabs>
          <w:tab w:val="left" w:pos="1020"/>
        </w:tabs>
        <w:rPr>
          <w:b/>
        </w:rPr>
      </w:pPr>
    </w:p>
    <w:p w14:paraId="23F2EFA9" w14:textId="77777777" w:rsidR="001314D1" w:rsidRPr="007D51A3" w:rsidRDefault="001314D1" w:rsidP="001314D1">
      <w:pPr>
        <w:tabs>
          <w:tab w:val="left" w:pos="1020"/>
        </w:tabs>
        <w:rPr>
          <w:b/>
        </w:rPr>
      </w:pPr>
      <w:r w:rsidRPr="007D51A3">
        <w:rPr>
          <w:b/>
        </w:rPr>
        <w:t>Промежуточная аттестация предусмотрена во всех классах с 5 по 9 в следующих формах:</w:t>
      </w:r>
    </w:p>
    <w:p w14:paraId="39E0FED0" w14:textId="77777777" w:rsidR="001314D1" w:rsidRPr="007D51A3" w:rsidRDefault="001314D1" w:rsidP="001314D1">
      <w:pPr>
        <w:tabs>
          <w:tab w:val="left" w:pos="10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80"/>
        <w:gridCol w:w="480"/>
        <w:gridCol w:w="642"/>
        <w:gridCol w:w="438"/>
        <w:gridCol w:w="480"/>
        <w:gridCol w:w="360"/>
        <w:gridCol w:w="480"/>
        <w:gridCol w:w="720"/>
        <w:gridCol w:w="360"/>
        <w:gridCol w:w="360"/>
        <w:gridCol w:w="370"/>
        <w:gridCol w:w="518"/>
        <w:gridCol w:w="518"/>
        <w:gridCol w:w="518"/>
        <w:gridCol w:w="518"/>
        <w:gridCol w:w="518"/>
        <w:gridCol w:w="518"/>
      </w:tblGrid>
      <w:tr w:rsidR="001314D1" w:rsidRPr="007D51A3" w14:paraId="2B3EF5BE" w14:textId="77777777" w:rsidTr="00535106">
        <w:trPr>
          <w:cantSplit/>
          <w:trHeight w:val="3182"/>
        </w:trPr>
        <w:tc>
          <w:tcPr>
            <w:tcW w:w="1242" w:type="dxa"/>
            <w:shd w:val="clear" w:color="auto" w:fill="auto"/>
          </w:tcPr>
          <w:p w14:paraId="079C31EE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0" w:type="dxa"/>
            <w:shd w:val="clear" w:color="auto" w:fill="auto"/>
            <w:textDirection w:val="btLr"/>
          </w:tcPr>
          <w:p w14:paraId="0E342C10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14:paraId="028B28EC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14:paraId="2FADA7AC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Иностранный язык (английский)</w:t>
            </w:r>
          </w:p>
        </w:tc>
        <w:tc>
          <w:tcPr>
            <w:tcW w:w="438" w:type="dxa"/>
            <w:shd w:val="clear" w:color="auto" w:fill="auto"/>
            <w:textDirection w:val="btLr"/>
          </w:tcPr>
          <w:p w14:paraId="34064555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14:paraId="6F9EA22C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Информатика и ИКТ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33C05916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14:paraId="7526786E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Историческое краеведение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5FE71330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3ED802C3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География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7FEEC302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Физика</w:t>
            </w:r>
          </w:p>
        </w:tc>
        <w:tc>
          <w:tcPr>
            <w:tcW w:w="370" w:type="dxa"/>
            <w:shd w:val="clear" w:color="auto" w:fill="auto"/>
            <w:textDirection w:val="btLr"/>
          </w:tcPr>
          <w:p w14:paraId="05BC3192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Химия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14:paraId="1FC65BAC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Биология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14:paraId="17B7A0B7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Музыка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14:paraId="7A9D4E0A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Изобразительное искусство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14:paraId="7FC7D35C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14:paraId="300468D5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ОБЖ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14:paraId="34368953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Физическая культура</w:t>
            </w:r>
          </w:p>
        </w:tc>
      </w:tr>
      <w:tr w:rsidR="001314D1" w:rsidRPr="007D51A3" w14:paraId="4C92214B" w14:textId="77777777" w:rsidTr="00535106">
        <w:tc>
          <w:tcPr>
            <w:tcW w:w="1242" w:type="dxa"/>
            <w:shd w:val="clear" w:color="auto" w:fill="auto"/>
          </w:tcPr>
          <w:p w14:paraId="29664388" w14:textId="77777777" w:rsidR="001314D1" w:rsidRPr="007D51A3" w:rsidRDefault="001314D1" w:rsidP="001314D1">
            <w:pPr>
              <w:tabs>
                <w:tab w:val="left" w:pos="75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Тест</w:t>
            </w:r>
          </w:p>
        </w:tc>
        <w:tc>
          <w:tcPr>
            <w:tcW w:w="480" w:type="dxa"/>
            <w:shd w:val="clear" w:color="auto" w:fill="auto"/>
          </w:tcPr>
          <w:p w14:paraId="53397326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480" w:type="dxa"/>
            <w:shd w:val="clear" w:color="auto" w:fill="auto"/>
          </w:tcPr>
          <w:p w14:paraId="5E03623A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642" w:type="dxa"/>
            <w:shd w:val="clear" w:color="auto" w:fill="auto"/>
          </w:tcPr>
          <w:p w14:paraId="42DC3AB7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438" w:type="dxa"/>
            <w:shd w:val="clear" w:color="auto" w:fill="auto"/>
          </w:tcPr>
          <w:p w14:paraId="15C54AAF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480" w:type="dxa"/>
            <w:shd w:val="clear" w:color="auto" w:fill="auto"/>
          </w:tcPr>
          <w:p w14:paraId="4CCEEAFF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14:paraId="391A2728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480" w:type="dxa"/>
            <w:shd w:val="clear" w:color="auto" w:fill="auto"/>
          </w:tcPr>
          <w:p w14:paraId="3B5D004C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14:paraId="79E14A7C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14:paraId="52F35FF2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14:paraId="5DB4AC24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773CCA20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518" w:type="dxa"/>
            <w:shd w:val="clear" w:color="auto" w:fill="auto"/>
          </w:tcPr>
          <w:p w14:paraId="722320C9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518" w:type="dxa"/>
            <w:shd w:val="clear" w:color="auto" w:fill="auto"/>
          </w:tcPr>
          <w:p w14:paraId="48ADC644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18" w:type="dxa"/>
            <w:shd w:val="clear" w:color="auto" w:fill="auto"/>
          </w:tcPr>
          <w:p w14:paraId="4D9BF34C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18" w:type="dxa"/>
            <w:shd w:val="clear" w:color="auto" w:fill="auto"/>
          </w:tcPr>
          <w:p w14:paraId="72D18738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18" w:type="dxa"/>
            <w:shd w:val="clear" w:color="auto" w:fill="auto"/>
          </w:tcPr>
          <w:p w14:paraId="6B3D5CA9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518" w:type="dxa"/>
            <w:shd w:val="clear" w:color="auto" w:fill="auto"/>
          </w:tcPr>
          <w:p w14:paraId="2C18C033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+</w:t>
            </w:r>
          </w:p>
        </w:tc>
      </w:tr>
      <w:tr w:rsidR="001314D1" w:rsidRPr="007D51A3" w14:paraId="33C354E4" w14:textId="77777777" w:rsidTr="00535106">
        <w:tc>
          <w:tcPr>
            <w:tcW w:w="1242" w:type="dxa"/>
            <w:shd w:val="clear" w:color="auto" w:fill="auto"/>
          </w:tcPr>
          <w:p w14:paraId="1D142000" w14:textId="77777777" w:rsidR="001314D1" w:rsidRPr="007D51A3" w:rsidRDefault="001314D1" w:rsidP="001314D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Творческая работа</w:t>
            </w:r>
          </w:p>
        </w:tc>
        <w:tc>
          <w:tcPr>
            <w:tcW w:w="480" w:type="dxa"/>
            <w:shd w:val="clear" w:color="auto" w:fill="auto"/>
          </w:tcPr>
          <w:p w14:paraId="281C6D1A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14:paraId="659254C3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14:paraId="39CAA045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8" w:type="dxa"/>
            <w:shd w:val="clear" w:color="auto" w:fill="auto"/>
          </w:tcPr>
          <w:p w14:paraId="2D735255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14:paraId="3C2A437F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0" w:type="dxa"/>
            <w:shd w:val="clear" w:color="auto" w:fill="auto"/>
          </w:tcPr>
          <w:p w14:paraId="3C6C36F4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14:paraId="1E8503FC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6FF6B01D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0" w:type="dxa"/>
            <w:shd w:val="clear" w:color="auto" w:fill="auto"/>
          </w:tcPr>
          <w:p w14:paraId="65CF3302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0" w:type="dxa"/>
            <w:shd w:val="clear" w:color="auto" w:fill="auto"/>
          </w:tcPr>
          <w:p w14:paraId="58E4B1E9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70" w:type="dxa"/>
            <w:shd w:val="clear" w:color="auto" w:fill="auto"/>
          </w:tcPr>
          <w:p w14:paraId="588A1DD8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18" w:type="dxa"/>
            <w:shd w:val="clear" w:color="auto" w:fill="auto"/>
          </w:tcPr>
          <w:p w14:paraId="45A7DE61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18" w:type="dxa"/>
            <w:shd w:val="clear" w:color="auto" w:fill="auto"/>
          </w:tcPr>
          <w:p w14:paraId="540B1331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518" w:type="dxa"/>
            <w:shd w:val="clear" w:color="auto" w:fill="auto"/>
          </w:tcPr>
          <w:p w14:paraId="47EC247A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518" w:type="dxa"/>
            <w:shd w:val="clear" w:color="auto" w:fill="auto"/>
          </w:tcPr>
          <w:p w14:paraId="494048D1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+</w:t>
            </w:r>
          </w:p>
        </w:tc>
        <w:tc>
          <w:tcPr>
            <w:tcW w:w="518" w:type="dxa"/>
            <w:shd w:val="clear" w:color="auto" w:fill="auto"/>
          </w:tcPr>
          <w:p w14:paraId="4236545D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18" w:type="dxa"/>
            <w:shd w:val="clear" w:color="auto" w:fill="auto"/>
          </w:tcPr>
          <w:p w14:paraId="394F56D7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679C800C" w14:textId="77777777" w:rsidR="001314D1" w:rsidRPr="007D51A3" w:rsidRDefault="001314D1" w:rsidP="001314D1">
      <w:pPr>
        <w:jc w:val="center"/>
        <w:rPr>
          <w:b/>
        </w:rPr>
      </w:pPr>
    </w:p>
    <w:p w14:paraId="79E948AA" w14:textId="77777777" w:rsidR="001314D1" w:rsidRPr="007D51A3" w:rsidRDefault="001314D1" w:rsidP="001314D1">
      <w:pPr>
        <w:rPr>
          <w:b/>
        </w:rPr>
      </w:pPr>
      <w:r w:rsidRPr="007D51A3">
        <w:rPr>
          <w:b/>
        </w:rPr>
        <w:t xml:space="preserve"> </w:t>
      </w:r>
    </w:p>
    <w:p w14:paraId="059588B7" w14:textId="77777777" w:rsidR="001314D1" w:rsidRPr="007D51A3" w:rsidRDefault="001314D1" w:rsidP="001314D1">
      <w:pPr>
        <w:jc w:val="right"/>
        <w:rPr>
          <w:b/>
        </w:rPr>
      </w:pPr>
    </w:p>
    <w:p w14:paraId="54AA77C5" w14:textId="77777777" w:rsidR="001314D1" w:rsidRPr="007D51A3" w:rsidRDefault="001314D1" w:rsidP="001314D1">
      <w:pPr>
        <w:jc w:val="right"/>
        <w:rPr>
          <w:b/>
        </w:rPr>
      </w:pPr>
    </w:p>
    <w:p w14:paraId="2AC1AF9D" w14:textId="77777777" w:rsidR="001314D1" w:rsidRPr="007D51A3" w:rsidRDefault="001314D1" w:rsidP="001314D1">
      <w:pPr>
        <w:jc w:val="right"/>
        <w:rPr>
          <w:b/>
        </w:rPr>
      </w:pPr>
    </w:p>
    <w:p w14:paraId="637AD4DA" w14:textId="77777777" w:rsidR="001314D1" w:rsidRPr="007D51A3" w:rsidRDefault="001314D1" w:rsidP="001314D1">
      <w:pPr>
        <w:jc w:val="right"/>
        <w:rPr>
          <w:b/>
        </w:rPr>
      </w:pPr>
    </w:p>
    <w:p w14:paraId="7A449F96" w14:textId="77777777" w:rsidR="001314D1" w:rsidRPr="007D51A3" w:rsidRDefault="001314D1" w:rsidP="001314D1">
      <w:pPr>
        <w:jc w:val="right"/>
        <w:rPr>
          <w:b/>
        </w:rPr>
      </w:pPr>
    </w:p>
    <w:p w14:paraId="35AB2904" w14:textId="77777777" w:rsidR="001314D1" w:rsidRPr="007D51A3" w:rsidRDefault="001314D1" w:rsidP="001314D1">
      <w:pPr>
        <w:jc w:val="right"/>
        <w:rPr>
          <w:b/>
        </w:rPr>
      </w:pPr>
    </w:p>
    <w:p w14:paraId="02514B1C" w14:textId="77777777" w:rsidR="001314D1" w:rsidRPr="007D51A3" w:rsidRDefault="001314D1" w:rsidP="001314D1">
      <w:pPr>
        <w:jc w:val="center"/>
        <w:rPr>
          <w:b/>
          <w:u w:val="single"/>
        </w:rPr>
      </w:pPr>
    </w:p>
    <w:p w14:paraId="03BB1DAF" w14:textId="77777777" w:rsidR="001314D1" w:rsidRPr="007D51A3" w:rsidRDefault="001314D1" w:rsidP="001314D1">
      <w:pPr>
        <w:jc w:val="center"/>
        <w:rPr>
          <w:b/>
          <w:u w:val="single"/>
        </w:rPr>
      </w:pPr>
    </w:p>
    <w:p w14:paraId="3C6E7202" w14:textId="77777777" w:rsidR="001314D1" w:rsidRPr="007D51A3" w:rsidRDefault="001314D1" w:rsidP="001314D1">
      <w:pPr>
        <w:jc w:val="center"/>
        <w:rPr>
          <w:b/>
          <w:u w:val="single"/>
        </w:rPr>
      </w:pPr>
    </w:p>
    <w:p w14:paraId="7418805E" w14:textId="77777777" w:rsidR="001314D1" w:rsidRPr="007D51A3" w:rsidRDefault="001314D1" w:rsidP="001314D1">
      <w:pPr>
        <w:jc w:val="center"/>
        <w:rPr>
          <w:b/>
          <w:u w:val="single"/>
        </w:rPr>
      </w:pPr>
    </w:p>
    <w:p w14:paraId="6B019C45" w14:textId="77777777" w:rsidR="001314D1" w:rsidRPr="007D51A3" w:rsidRDefault="001314D1" w:rsidP="001314D1">
      <w:pPr>
        <w:jc w:val="center"/>
        <w:rPr>
          <w:b/>
          <w:u w:val="single"/>
        </w:rPr>
      </w:pPr>
    </w:p>
    <w:p w14:paraId="37D4E24D" w14:textId="77777777" w:rsidR="001314D1" w:rsidRPr="007D51A3" w:rsidRDefault="001314D1" w:rsidP="001314D1">
      <w:pPr>
        <w:jc w:val="center"/>
        <w:rPr>
          <w:b/>
          <w:u w:val="single"/>
        </w:rPr>
      </w:pPr>
    </w:p>
    <w:p w14:paraId="7CFA78B7" w14:textId="77777777" w:rsidR="001314D1" w:rsidRPr="007D51A3" w:rsidRDefault="001314D1" w:rsidP="00535106">
      <w:pPr>
        <w:jc w:val="right"/>
        <w:rPr>
          <w:b/>
          <w:u w:val="single"/>
        </w:rPr>
      </w:pPr>
      <w:r w:rsidRPr="007D51A3">
        <w:rPr>
          <w:b/>
          <w:u w:val="single"/>
        </w:rPr>
        <w:br w:type="page"/>
      </w:r>
      <w:r w:rsidRPr="007D51A3">
        <w:rPr>
          <w:b/>
        </w:rPr>
        <w:lastRenderedPageBreak/>
        <w:t xml:space="preserve">                                                                             </w:t>
      </w:r>
    </w:p>
    <w:p w14:paraId="2FF5EF08" w14:textId="77777777" w:rsidR="001314D1" w:rsidRPr="007D51A3" w:rsidRDefault="001314D1" w:rsidP="001314D1">
      <w:pPr>
        <w:jc w:val="center"/>
        <w:rPr>
          <w:b/>
          <w:u w:val="single"/>
        </w:rPr>
      </w:pPr>
      <w:r w:rsidRPr="007D51A3">
        <w:rPr>
          <w:b/>
          <w:u w:val="single"/>
        </w:rPr>
        <w:t>УЧЕБНЫЙ ПЛАН</w:t>
      </w:r>
    </w:p>
    <w:p w14:paraId="08DFC4C6" w14:textId="77777777" w:rsidR="001314D1" w:rsidRPr="007D51A3" w:rsidRDefault="001314D1" w:rsidP="001314D1">
      <w:pPr>
        <w:jc w:val="center"/>
        <w:rPr>
          <w:b/>
        </w:rPr>
      </w:pPr>
      <w:r w:rsidRPr="007D51A3">
        <w:rPr>
          <w:b/>
        </w:rPr>
        <w:t>МОУ Лучинская СШ</w:t>
      </w:r>
    </w:p>
    <w:p w14:paraId="0B8CA29F" w14:textId="77777777" w:rsidR="001314D1" w:rsidRPr="007D51A3" w:rsidRDefault="001314D1" w:rsidP="001314D1">
      <w:pPr>
        <w:jc w:val="center"/>
        <w:rPr>
          <w:b/>
        </w:rPr>
      </w:pPr>
      <w:r w:rsidRPr="007D51A3">
        <w:rPr>
          <w:b/>
        </w:rPr>
        <w:t>на 2018 / 2019 учебный год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382"/>
        <w:gridCol w:w="611"/>
        <w:gridCol w:w="1559"/>
        <w:gridCol w:w="98"/>
        <w:gridCol w:w="469"/>
        <w:gridCol w:w="567"/>
        <w:gridCol w:w="425"/>
        <w:gridCol w:w="567"/>
        <w:gridCol w:w="426"/>
        <w:gridCol w:w="567"/>
        <w:gridCol w:w="347"/>
        <w:gridCol w:w="645"/>
        <w:gridCol w:w="425"/>
        <w:gridCol w:w="567"/>
      </w:tblGrid>
      <w:tr w:rsidR="001314D1" w:rsidRPr="007D51A3" w14:paraId="3FF24683" w14:textId="77777777" w:rsidTr="005B5704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5434" w14:textId="77777777" w:rsidR="001314D1" w:rsidRPr="007D51A3" w:rsidRDefault="001314D1" w:rsidP="001314D1">
            <w:pPr>
              <w:rPr>
                <w:b/>
                <w:i/>
              </w:rPr>
            </w:pPr>
            <w:r w:rsidRPr="007D51A3">
              <w:rPr>
                <w:b/>
                <w:i/>
              </w:rPr>
              <w:t>Предметные области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0956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Учебные предметы</w:t>
            </w:r>
          </w:p>
        </w:tc>
        <w:tc>
          <w:tcPr>
            <w:tcW w:w="5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F5CB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Количество часов в неделю по классам</w:t>
            </w:r>
          </w:p>
        </w:tc>
      </w:tr>
      <w:tr w:rsidR="001314D1" w:rsidRPr="007D51A3" w14:paraId="37318CE4" w14:textId="77777777" w:rsidTr="005B5704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DA4B" w14:textId="77777777" w:rsidR="001314D1" w:rsidRPr="007D51A3" w:rsidRDefault="001314D1" w:rsidP="001314D1">
            <w:pPr>
              <w:rPr>
                <w:b/>
                <w:i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CC2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7C55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71C9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32F7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CD0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ПА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4A8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CDB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ПА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FA4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1EBA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7AB1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D02F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ПА</w:t>
            </w:r>
          </w:p>
        </w:tc>
      </w:tr>
      <w:tr w:rsidR="001314D1" w:rsidRPr="007D51A3" w14:paraId="05202ACC" w14:textId="77777777" w:rsidTr="005B5704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DD60" w14:textId="77777777" w:rsidR="001314D1" w:rsidRPr="007D51A3" w:rsidRDefault="001314D1" w:rsidP="001314D1">
            <w:pPr>
              <w:rPr>
                <w:b/>
                <w:i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77B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Обязательная часть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FEF2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8505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B71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E3BC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7A4A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3E4E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EC83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1D95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9540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93F7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</w:tr>
      <w:tr w:rsidR="001314D1" w:rsidRPr="007D51A3" w14:paraId="51ED3472" w14:textId="77777777" w:rsidTr="005B5704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9333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Русский язык и литература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E31F" w14:textId="77777777" w:rsidR="001314D1" w:rsidRPr="007D51A3" w:rsidRDefault="001314D1" w:rsidP="001314D1">
            <w:r w:rsidRPr="007D51A3">
              <w:t>Русский язык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DCB4" w14:textId="77777777" w:rsidR="001314D1" w:rsidRPr="007D51A3" w:rsidRDefault="001314D1" w:rsidP="001314D1">
            <w:pPr>
              <w:jc w:val="center"/>
            </w:pPr>
            <w:r w:rsidRPr="007D51A3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A0F5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D75B" w14:textId="77777777" w:rsidR="001314D1" w:rsidRPr="007D51A3" w:rsidRDefault="001314D1" w:rsidP="001314D1">
            <w:pPr>
              <w:jc w:val="center"/>
            </w:pPr>
            <w:r w:rsidRPr="007D51A3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9DBD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5A24" w14:textId="77777777" w:rsidR="001314D1" w:rsidRPr="007D51A3" w:rsidRDefault="001314D1" w:rsidP="001314D1">
            <w:pPr>
              <w:jc w:val="center"/>
            </w:pPr>
            <w:r w:rsidRPr="007D51A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E1EF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52EA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7A40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DFA4" w14:textId="77777777" w:rsidR="001314D1" w:rsidRPr="007D51A3" w:rsidRDefault="001314D1" w:rsidP="001314D1">
            <w:pPr>
              <w:jc w:val="center"/>
            </w:pPr>
            <w:r w:rsidRPr="007D51A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5823" w14:textId="77777777" w:rsidR="001314D1" w:rsidRPr="007D51A3" w:rsidRDefault="003A2E55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5F133061" w14:textId="77777777" w:rsidTr="005B5704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CB77" w14:textId="77777777" w:rsidR="001314D1" w:rsidRPr="007D51A3" w:rsidRDefault="001314D1" w:rsidP="001314D1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43BD" w14:textId="77777777" w:rsidR="001314D1" w:rsidRPr="007D51A3" w:rsidRDefault="001314D1" w:rsidP="001314D1">
            <w:r w:rsidRPr="007D51A3">
              <w:t>Литература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6347" w14:textId="77777777" w:rsidR="001314D1" w:rsidRPr="007D51A3" w:rsidRDefault="001314D1" w:rsidP="001314D1">
            <w:pPr>
              <w:jc w:val="center"/>
            </w:pPr>
            <w:r w:rsidRPr="007D51A3">
              <w:t>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8EC7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6F64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15FC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4967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BAA1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6D87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956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DD8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B5D9" w14:textId="77777777" w:rsidR="001314D1" w:rsidRPr="007D51A3" w:rsidRDefault="003A2E55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22F5425F" w14:textId="77777777" w:rsidTr="005B5704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3DE77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Иностранные языки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6448" w14:textId="77777777" w:rsidR="001314D1" w:rsidRPr="007D51A3" w:rsidRDefault="001314D1" w:rsidP="001314D1">
            <w:r w:rsidRPr="007D51A3">
              <w:t>Английский язык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EB1C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598E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61E6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68B4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AB6A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DC2D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5595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078D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7E91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726A" w14:textId="77777777" w:rsidR="001314D1" w:rsidRPr="007D51A3" w:rsidRDefault="003A2E55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34D6808C" w14:textId="77777777" w:rsidTr="005B5704"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05B6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F0BB" w14:textId="77777777" w:rsidR="001314D1" w:rsidRPr="007D51A3" w:rsidRDefault="001314D1" w:rsidP="001314D1">
            <w:r w:rsidRPr="007D51A3">
              <w:t>Немецкий язык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1911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091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67C7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139C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2B19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5FB5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85E3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14DB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E2A9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43B7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03EAB6D2" w14:textId="77777777" w:rsidTr="005B5704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E5620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Математика и информатика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C63E" w14:textId="77777777" w:rsidR="001314D1" w:rsidRPr="007D51A3" w:rsidRDefault="001314D1" w:rsidP="001314D1">
            <w:r w:rsidRPr="007D51A3">
              <w:t>Математика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1058" w14:textId="77777777" w:rsidR="001314D1" w:rsidRPr="007D51A3" w:rsidRDefault="001314D1" w:rsidP="001314D1">
            <w:pPr>
              <w:jc w:val="center"/>
            </w:pPr>
            <w:r w:rsidRPr="007D51A3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AEF3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75D9" w14:textId="77777777" w:rsidR="001314D1" w:rsidRPr="007D51A3" w:rsidRDefault="001314D1" w:rsidP="001314D1">
            <w:pPr>
              <w:jc w:val="center"/>
            </w:pPr>
            <w:r w:rsidRPr="007D51A3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9F2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00AA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2A1" w14:textId="77777777" w:rsidR="001314D1" w:rsidRPr="007D51A3" w:rsidRDefault="001314D1" w:rsidP="001314D1">
            <w:pPr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1F29" w14:textId="77777777" w:rsidR="001314D1" w:rsidRPr="007D51A3" w:rsidRDefault="001314D1" w:rsidP="001314D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251C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8C5E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F33F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5CACC4AB" w14:textId="77777777" w:rsidTr="005B5704"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43E60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C989" w14:textId="77777777" w:rsidR="001314D1" w:rsidRPr="007D51A3" w:rsidRDefault="001314D1" w:rsidP="001314D1">
            <w:r w:rsidRPr="007D51A3">
              <w:t>Алгебра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C62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2D9C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83A1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75AE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64E8" w14:textId="77777777" w:rsidR="001314D1" w:rsidRPr="007D51A3" w:rsidRDefault="001314D1" w:rsidP="001314D1">
            <w:pPr>
              <w:jc w:val="center"/>
            </w:pPr>
            <w:r w:rsidRPr="007D51A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A2C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176B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511E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BF4C" w14:textId="77777777" w:rsidR="001314D1" w:rsidRPr="007D51A3" w:rsidRDefault="001314D1" w:rsidP="001314D1">
            <w:pPr>
              <w:jc w:val="center"/>
            </w:pPr>
            <w:r w:rsidRPr="007D51A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8074" w14:textId="77777777" w:rsidR="001314D1" w:rsidRPr="007D51A3" w:rsidRDefault="003A2E55" w:rsidP="001314D1">
            <w:r w:rsidRPr="007D51A3">
              <w:t>т</w:t>
            </w:r>
          </w:p>
        </w:tc>
      </w:tr>
      <w:tr w:rsidR="001314D1" w:rsidRPr="007D51A3" w14:paraId="60ED9330" w14:textId="77777777" w:rsidTr="005B5704"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1CEDA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6F44" w14:textId="77777777" w:rsidR="001314D1" w:rsidRPr="007D51A3" w:rsidRDefault="001314D1" w:rsidP="001314D1">
            <w:r w:rsidRPr="007D51A3">
              <w:t>Геометрия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5719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3A4A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B6A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B5E1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71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28BD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8D8A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76B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AE3A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D8BC" w14:textId="77777777" w:rsidR="001314D1" w:rsidRPr="007D51A3" w:rsidRDefault="003A2E55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57326E8C" w14:textId="77777777" w:rsidTr="005B5704">
        <w:trPr>
          <w:trHeight w:val="295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4920D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3A8A2" w14:textId="77777777" w:rsidR="001314D1" w:rsidRPr="007D51A3" w:rsidRDefault="001314D1" w:rsidP="001314D1">
            <w:r w:rsidRPr="007D51A3">
              <w:t>Информатика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91342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4C4F6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4E01F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6B511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D22AC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7DDA1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E255B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BF2EA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2F98F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CDB36" w14:textId="77777777" w:rsidR="001314D1" w:rsidRPr="007D51A3" w:rsidRDefault="003A2E55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2C75AF87" w14:textId="77777777" w:rsidTr="005B5704">
        <w:trPr>
          <w:trHeight w:val="21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D916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Общественно-научные предметы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EDDE" w14:textId="77777777" w:rsidR="001314D1" w:rsidRPr="007D51A3" w:rsidRDefault="001314D1" w:rsidP="001314D1">
            <w:r w:rsidRPr="007D51A3">
              <w:t>История России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456D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3007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56AF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3EC2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6161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BC53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FA02F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0F16E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AF84D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49F08" w14:textId="77777777" w:rsidR="001314D1" w:rsidRPr="007D51A3" w:rsidRDefault="003A2E55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282FB9D6" w14:textId="77777777" w:rsidTr="005B5704">
        <w:trPr>
          <w:trHeight w:val="27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9BAB" w14:textId="77777777" w:rsidR="001314D1" w:rsidRPr="007D51A3" w:rsidRDefault="001314D1" w:rsidP="001314D1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CFDB" w14:textId="77777777" w:rsidR="001314D1" w:rsidRPr="007D51A3" w:rsidRDefault="001314D1" w:rsidP="001314D1">
            <w:r w:rsidRPr="007D51A3">
              <w:t>Всеобщая история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CB24" w14:textId="77777777" w:rsidR="001314D1" w:rsidRPr="007D51A3" w:rsidRDefault="001314D1" w:rsidP="001314D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01F6" w14:textId="77777777" w:rsidR="001314D1" w:rsidRPr="007D51A3" w:rsidRDefault="001314D1" w:rsidP="001314D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2B10" w14:textId="77777777" w:rsidR="001314D1" w:rsidRPr="007D51A3" w:rsidRDefault="001314D1" w:rsidP="001314D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BF7C" w14:textId="77777777" w:rsidR="001314D1" w:rsidRPr="007D51A3" w:rsidRDefault="001314D1" w:rsidP="001314D1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B424" w14:textId="77777777" w:rsidR="001314D1" w:rsidRPr="007D51A3" w:rsidRDefault="001314D1" w:rsidP="001314D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967B" w14:textId="77777777" w:rsidR="001314D1" w:rsidRPr="007D51A3" w:rsidRDefault="001314D1" w:rsidP="001314D1"/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B882" w14:textId="77777777" w:rsidR="001314D1" w:rsidRPr="007D51A3" w:rsidRDefault="001314D1" w:rsidP="001314D1"/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4C88" w14:textId="77777777" w:rsidR="001314D1" w:rsidRPr="007D51A3" w:rsidRDefault="001314D1" w:rsidP="001314D1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087" w14:textId="77777777" w:rsidR="001314D1" w:rsidRPr="007D51A3" w:rsidRDefault="001314D1" w:rsidP="001314D1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3674" w14:textId="77777777" w:rsidR="001314D1" w:rsidRPr="007D51A3" w:rsidRDefault="001314D1" w:rsidP="001314D1"/>
        </w:tc>
      </w:tr>
      <w:tr w:rsidR="001314D1" w:rsidRPr="007D51A3" w14:paraId="0489BF02" w14:textId="77777777" w:rsidTr="005B5704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1B56" w14:textId="77777777" w:rsidR="001314D1" w:rsidRPr="007D51A3" w:rsidRDefault="001314D1" w:rsidP="001314D1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8EDA" w14:textId="77777777" w:rsidR="001314D1" w:rsidRPr="007D51A3" w:rsidRDefault="001314D1" w:rsidP="001314D1">
            <w:r w:rsidRPr="007D51A3">
              <w:t xml:space="preserve">Обществознание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2E83" w14:textId="77777777" w:rsidR="001314D1" w:rsidRPr="007D51A3" w:rsidRDefault="001314D1" w:rsidP="001314D1">
            <w:pPr>
              <w:jc w:val="center"/>
              <w:rPr>
                <w:highlight w:val="red"/>
              </w:rPr>
            </w:pPr>
            <w:r w:rsidRPr="007D51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5864" w14:textId="77777777" w:rsidR="001314D1" w:rsidRPr="007D51A3" w:rsidRDefault="001314D1" w:rsidP="001314D1">
            <w:pPr>
              <w:tabs>
                <w:tab w:val="center" w:pos="176"/>
              </w:tabs>
              <w:rPr>
                <w:color w:val="FFFFFF"/>
                <w:highlight w:val="red"/>
              </w:rPr>
            </w:pPr>
            <w:r w:rsidRPr="007D51A3"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D762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A962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0C30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6361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6731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8C74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D30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4542" w14:textId="77777777" w:rsidR="001314D1" w:rsidRPr="007D51A3" w:rsidRDefault="003A2E55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53657956" w14:textId="77777777" w:rsidTr="005B5704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74E3" w14:textId="77777777" w:rsidR="001314D1" w:rsidRPr="007D51A3" w:rsidRDefault="001314D1" w:rsidP="001314D1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F50B" w14:textId="77777777" w:rsidR="001314D1" w:rsidRPr="007D51A3" w:rsidRDefault="001314D1" w:rsidP="001314D1">
            <w:r w:rsidRPr="007D51A3">
              <w:t>География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72E7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BB78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C33C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AA11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1CC7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C686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06B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2543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649D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BCD2" w14:textId="77777777" w:rsidR="001314D1" w:rsidRPr="007D51A3" w:rsidRDefault="003A2E55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3D745ABF" w14:textId="77777777" w:rsidTr="005B5704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CC928" w14:textId="77777777" w:rsidR="001314D1" w:rsidRPr="007D51A3" w:rsidRDefault="001314D1" w:rsidP="001314D1">
            <w:pPr>
              <w:jc w:val="both"/>
            </w:pPr>
            <w:r w:rsidRPr="007D51A3">
              <w:rPr>
                <w:b/>
              </w:rPr>
              <w:t>Естественно-научные предметы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F977" w14:textId="77777777" w:rsidR="001314D1" w:rsidRPr="007D51A3" w:rsidRDefault="001314D1" w:rsidP="001314D1">
            <w:r w:rsidRPr="007D51A3">
              <w:t>Биология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46D6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5C47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F626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C7ED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AAD0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ADA0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894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EB24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BB24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F9C" w14:textId="77777777" w:rsidR="001314D1" w:rsidRPr="007D51A3" w:rsidRDefault="003A2E55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5DAD6398" w14:textId="77777777" w:rsidTr="005B5704"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A1845" w14:textId="77777777" w:rsidR="001314D1" w:rsidRPr="007D51A3" w:rsidRDefault="001314D1" w:rsidP="001314D1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E276" w14:textId="77777777" w:rsidR="001314D1" w:rsidRPr="007D51A3" w:rsidRDefault="001314D1" w:rsidP="001314D1">
            <w:r w:rsidRPr="007D51A3">
              <w:t>Химия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A914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06E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16B2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725F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79D6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B99F" w14:textId="77777777" w:rsidR="001314D1" w:rsidRPr="007D51A3" w:rsidRDefault="001314D1" w:rsidP="001314D1">
            <w:pPr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90E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CBB8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1D12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2377" w14:textId="77777777" w:rsidR="001314D1" w:rsidRPr="007D51A3" w:rsidRDefault="003A2E55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016938D1" w14:textId="77777777" w:rsidTr="005B5704"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2B67A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549E" w14:textId="77777777" w:rsidR="001314D1" w:rsidRPr="007D51A3" w:rsidRDefault="001314D1" w:rsidP="001314D1">
            <w:r w:rsidRPr="007D51A3">
              <w:t>Физика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F343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E36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0BC2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DAFB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B04A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F04F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CFFB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9C63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5165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317C" w14:textId="77777777" w:rsidR="001314D1" w:rsidRPr="007D51A3" w:rsidRDefault="003A2E55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1457FA93" w14:textId="77777777" w:rsidTr="005B5704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56A71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Искусство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3397" w14:textId="77777777" w:rsidR="001314D1" w:rsidRPr="007D51A3" w:rsidRDefault="001314D1" w:rsidP="001314D1">
            <w:r w:rsidRPr="007D51A3">
              <w:t>Музыка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F230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D61B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AC44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A1B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29A3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529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72A8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BED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3538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22D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1E5ED0E1" w14:textId="77777777" w:rsidTr="005B5704"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78E" w14:textId="77777777" w:rsidR="001314D1" w:rsidRPr="007D51A3" w:rsidRDefault="001314D1" w:rsidP="001314D1">
            <w:pPr>
              <w:jc w:val="both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B760" w14:textId="77777777" w:rsidR="001314D1" w:rsidRPr="007D51A3" w:rsidRDefault="001314D1" w:rsidP="001314D1">
            <w:r w:rsidRPr="007D51A3">
              <w:t>ИЗО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879D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4C2D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58C1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813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B113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0D62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1628" w14:textId="77777777" w:rsidR="001314D1" w:rsidRPr="007D51A3" w:rsidRDefault="001314D1" w:rsidP="001314D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E728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AF37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A7F8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0919D342" w14:textId="77777777" w:rsidTr="005B5704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FDEA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Технология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B9FF" w14:textId="77777777" w:rsidR="001314D1" w:rsidRPr="007D51A3" w:rsidRDefault="001314D1" w:rsidP="001314D1">
            <w:r w:rsidRPr="007D51A3">
              <w:t>Технология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4A20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2F8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0E3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53A1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260D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7D0A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AF1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3F04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5085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F6E1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6C3F6621" w14:textId="77777777" w:rsidTr="005B5704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4353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9FC8" w14:textId="77777777" w:rsidR="001314D1" w:rsidRPr="007D51A3" w:rsidRDefault="001314D1" w:rsidP="001314D1">
            <w:r w:rsidRPr="007D51A3">
              <w:t>ОДНКНР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A800" w14:textId="77777777" w:rsidR="001314D1" w:rsidRPr="007D51A3" w:rsidRDefault="001314D1" w:rsidP="001314D1">
            <w:pPr>
              <w:jc w:val="center"/>
            </w:pPr>
            <w:r w:rsidRPr="007D51A3">
              <w:t>1/0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FB03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9B53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9518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A0AB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AFFD" w14:textId="77777777" w:rsidR="001314D1" w:rsidRPr="007D51A3" w:rsidRDefault="001314D1" w:rsidP="001314D1">
            <w:pPr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5E04" w14:textId="77777777" w:rsidR="001314D1" w:rsidRPr="007D51A3" w:rsidRDefault="001314D1" w:rsidP="001314D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A8E1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8918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30E4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25944923" w14:textId="77777777" w:rsidTr="005B5704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DEEE2" w14:textId="77777777" w:rsidR="001314D1" w:rsidRPr="007D51A3" w:rsidRDefault="001314D1" w:rsidP="001314D1">
            <w:pPr>
              <w:rPr>
                <w:b/>
              </w:rPr>
            </w:pPr>
            <w:r w:rsidRPr="007D51A3">
              <w:rPr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2758" w14:textId="77777777" w:rsidR="001314D1" w:rsidRPr="007D51A3" w:rsidRDefault="001314D1" w:rsidP="001314D1">
            <w:r w:rsidRPr="007D51A3">
              <w:t>Физическая культура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539B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25DD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9735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92E9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D980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C9B5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0629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1D4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12C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90C" w14:textId="77777777" w:rsidR="001314D1" w:rsidRPr="007D51A3" w:rsidRDefault="003A2E55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0314B6D4" w14:textId="77777777" w:rsidTr="005B5704"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8D25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E95" w14:textId="77777777" w:rsidR="001314D1" w:rsidRPr="007D51A3" w:rsidRDefault="001314D1" w:rsidP="001314D1">
            <w:r w:rsidRPr="007D51A3">
              <w:t>ОБЖ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814F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2F9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D3E4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BCD4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D32D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4E1A" w14:textId="77777777" w:rsidR="001314D1" w:rsidRPr="007D51A3" w:rsidRDefault="001314D1" w:rsidP="001314D1">
            <w:pPr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EC5F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E9CD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FE4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9F51" w14:textId="77777777" w:rsidR="001314D1" w:rsidRPr="007D51A3" w:rsidRDefault="003A2E55" w:rsidP="001314D1">
            <w:pPr>
              <w:jc w:val="center"/>
            </w:pPr>
            <w:r w:rsidRPr="007D51A3">
              <w:t>т/р</w:t>
            </w:r>
          </w:p>
        </w:tc>
      </w:tr>
      <w:tr w:rsidR="001314D1" w:rsidRPr="007D51A3" w14:paraId="48DE47F2" w14:textId="77777777" w:rsidTr="005B5704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92AB" w14:textId="77777777" w:rsidR="001314D1" w:rsidRPr="007D51A3" w:rsidRDefault="001314D1" w:rsidP="001314D1">
            <w:pPr>
              <w:jc w:val="right"/>
            </w:pPr>
            <w:r w:rsidRPr="007D51A3">
              <w:rPr>
                <w:b/>
                <w:i/>
              </w:rPr>
              <w:t>Итого: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980C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BA62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  <w:r w:rsidRPr="007D51A3">
              <w:rPr>
                <w:b/>
                <w:iCs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1A04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  <w:r w:rsidRPr="007D51A3">
              <w:rPr>
                <w:b/>
                <w:iCs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F22F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  <w:r w:rsidRPr="007D51A3">
              <w:rPr>
                <w:b/>
                <w:iCs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A9AC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  <w:r w:rsidRPr="007D51A3">
              <w:rPr>
                <w:b/>
                <w:iCs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18F6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  <w:r w:rsidRPr="007D51A3">
              <w:rPr>
                <w:b/>
                <w:iCs/>
              </w:rPr>
              <w:t>33</w:t>
            </w:r>
          </w:p>
        </w:tc>
      </w:tr>
      <w:tr w:rsidR="001314D1" w:rsidRPr="007D51A3" w14:paraId="29565EE6" w14:textId="77777777" w:rsidTr="005B5704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9B2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Предельно допустимая недельная нагрузка при 5-дневной учебной неделе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3FC8" w14:textId="77777777" w:rsidR="001314D1" w:rsidRPr="007D51A3" w:rsidRDefault="001314D1" w:rsidP="001314D1">
            <w:pPr>
              <w:jc w:val="center"/>
              <w:rPr>
                <w:b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A562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969E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E22D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835C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1DF0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33</w:t>
            </w:r>
          </w:p>
        </w:tc>
      </w:tr>
      <w:tr w:rsidR="001314D1" w:rsidRPr="007D51A3" w14:paraId="59324A43" w14:textId="77777777" w:rsidTr="005B5704">
        <w:tc>
          <w:tcPr>
            <w:tcW w:w="9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67CE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Внеурочная деятельность</w:t>
            </w:r>
          </w:p>
        </w:tc>
      </w:tr>
      <w:tr w:rsidR="001314D1" w:rsidRPr="007D51A3" w14:paraId="0B99D6FD" w14:textId="77777777" w:rsidTr="005B5704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D310" w14:textId="77777777" w:rsidR="001314D1" w:rsidRPr="007D51A3" w:rsidRDefault="001314D1" w:rsidP="001314D1">
            <w:r w:rsidRPr="007D51A3">
              <w:t>Направления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0E24" w14:textId="77777777" w:rsidR="001314D1" w:rsidRPr="007D51A3" w:rsidRDefault="001314D1" w:rsidP="001314D1">
            <w:pPr>
              <w:jc w:val="center"/>
            </w:pPr>
            <w:r w:rsidRPr="007D51A3">
              <w:t>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4256" w14:textId="77777777" w:rsidR="001314D1" w:rsidRPr="007D51A3" w:rsidRDefault="001314D1" w:rsidP="001314D1">
            <w:pPr>
              <w:jc w:val="center"/>
            </w:pPr>
            <w:r w:rsidRPr="007D51A3">
              <w:t>названия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AD1D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237F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C9FB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6BFD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9F87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04535854" w14:textId="77777777" w:rsidTr="005B5704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4C54" w14:textId="77777777" w:rsidR="001314D1" w:rsidRPr="007D51A3" w:rsidRDefault="001314D1" w:rsidP="001314D1">
            <w:pPr>
              <w:rPr>
                <w:b/>
              </w:rPr>
            </w:pPr>
            <w:r w:rsidRPr="007D51A3">
              <w:rPr>
                <w:b/>
              </w:rPr>
              <w:t>Духовно-нравственное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F0A1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095" w14:textId="77777777" w:rsidR="001314D1" w:rsidRPr="007D51A3" w:rsidRDefault="001314D1" w:rsidP="001314D1">
            <w:pPr>
              <w:jc w:val="center"/>
            </w:pPr>
            <w:r w:rsidRPr="007D51A3">
              <w:t>Наследие предков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63C7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A65A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B76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85DE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3FC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</w:tr>
      <w:tr w:rsidR="001314D1" w:rsidRPr="007D51A3" w14:paraId="66B96858" w14:textId="77777777" w:rsidTr="005B5704"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3076" w14:textId="77777777" w:rsidR="001314D1" w:rsidRPr="007D51A3" w:rsidRDefault="001314D1" w:rsidP="001314D1">
            <w:pPr>
              <w:rPr>
                <w:b/>
              </w:rPr>
            </w:pPr>
            <w:r w:rsidRPr="007D51A3">
              <w:rPr>
                <w:b/>
              </w:rPr>
              <w:t>Социальное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DD35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18E3" w14:textId="77777777" w:rsidR="001314D1" w:rsidRPr="007D51A3" w:rsidRDefault="001314D1" w:rsidP="001314D1">
            <w:pPr>
              <w:jc w:val="center"/>
            </w:pPr>
            <w:r w:rsidRPr="007D51A3">
              <w:t>Юные исследователи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61E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84B8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6D0B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35E8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E950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675567C5" w14:textId="77777777" w:rsidTr="005B5704"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E057" w14:textId="77777777" w:rsidR="001314D1" w:rsidRPr="007D51A3" w:rsidRDefault="001314D1" w:rsidP="001314D1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AC7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A30" w14:textId="77777777" w:rsidR="001314D1" w:rsidRPr="007D51A3" w:rsidRDefault="001314D1" w:rsidP="001314D1">
            <w:pPr>
              <w:jc w:val="center"/>
            </w:pPr>
            <w:r w:rsidRPr="007D51A3">
              <w:t>Юные физики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D40D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F726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5388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635E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FA9F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</w:tr>
      <w:tr w:rsidR="001314D1" w:rsidRPr="007D51A3" w14:paraId="5B57EB0F" w14:textId="77777777" w:rsidTr="005B5704"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F1BE" w14:textId="77777777" w:rsidR="001314D1" w:rsidRPr="007D51A3" w:rsidRDefault="001314D1" w:rsidP="001314D1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E58E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6920" w14:textId="77777777" w:rsidR="001314D1" w:rsidRPr="007D51A3" w:rsidRDefault="001314D1" w:rsidP="001314D1">
            <w:pPr>
              <w:jc w:val="center"/>
            </w:pPr>
            <w:r w:rsidRPr="007D51A3">
              <w:t>Юные химики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EA15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1267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CD09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C762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D0C5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</w:tr>
      <w:tr w:rsidR="001314D1" w:rsidRPr="007D51A3" w14:paraId="5DDFA6E2" w14:textId="77777777" w:rsidTr="005B5704"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81F4" w14:textId="77777777" w:rsidR="001314D1" w:rsidRPr="007D51A3" w:rsidRDefault="001314D1" w:rsidP="001314D1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4FE0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FCDF" w14:textId="77777777" w:rsidR="001314D1" w:rsidRPr="007D51A3" w:rsidRDefault="001314D1" w:rsidP="001314D1">
            <w:pPr>
              <w:jc w:val="center"/>
            </w:pPr>
            <w:r w:rsidRPr="007D51A3">
              <w:t>Грамматика английского языка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F33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CFB7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6071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BB65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048E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2A7F1DAC" w14:textId="77777777" w:rsidTr="005B5704"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20A22" w14:textId="77777777" w:rsidR="001314D1" w:rsidRPr="007D51A3" w:rsidRDefault="001314D1" w:rsidP="001314D1">
            <w:pPr>
              <w:jc w:val="center"/>
              <w:rPr>
                <w:b/>
              </w:rPr>
            </w:pPr>
            <w:proofErr w:type="spellStart"/>
            <w:r w:rsidRPr="007D51A3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B8FC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4DFA" w14:textId="77777777" w:rsidR="001314D1" w:rsidRPr="007D51A3" w:rsidRDefault="001314D1" w:rsidP="001314D1">
            <w:pPr>
              <w:jc w:val="center"/>
            </w:pPr>
            <w:r w:rsidRPr="007D51A3">
              <w:t>Юный информатик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2CA9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3C1E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13E2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56F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DCDE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76ABEB15" w14:textId="77777777" w:rsidTr="005B5704"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0E0C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D5E7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B5D8" w14:textId="77777777" w:rsidR="001314D1" w:rsidRPr="007D51A3" w:rsidRDefault="001314D1" w:rsidP="001314D1">
            <w:pPr>
              <w:jc w:val="center"/>
            </w:pPr>
            <w:r w:rsidRPr="007D51A3">
              <w:t>Юный математик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D86A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3625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08E6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921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E48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</w:tr>
      <w:tr w:rsidR="001314D1" w:rsidRPr="007D51A3" w14:paraId="32933FBF" w14:textId="77777777" w:rsidTr="005B5704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70C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Общекультурное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C8EC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DD19" w14:textId="77777777" w:rsidR="001314D1" w:rsidRPr="007D51A3" w:rsidRDefault="001314D1" w:rsidP="001314D1">
            <w:pPr>
              <w:jc w:val="center"/>
            </w:pPr>
            <w:r w:rsidRPr="007D51A3">
              <w:t>Занимательный русский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0058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F7F9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FAA6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16C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9477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</w:tr>
      <w:tr w:rsidR="001314D1" w:rsidRPr="007D51A3" w14:paraId="3A9412CF" w14:textId="77777777" w:rsidTr="005B5704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43CC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Спортивно-оздоровительное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D8E8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F00E" w14:textId="77777777" w:rsidR="001314D1" w:rsidRPr="007D51A3" w:rsidRDefault="001314D1" w:rsidP="001314D1">
            <w:pPr>
              <w:jc w:val="center"/>
            </w:pPr>
            <w:r w:rsidRPr="007D51A3">
              <w:t>Спортивные игры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36A2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ADC3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BB34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778F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6F3C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</w:tr>
      <w:tr w:rsidR="001314D1" w:rsidRPr="007D51A3" w14:paraId="7E8D961E" w14:textId="77777777" w:rsidTr="005B5704"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A03" w14:textId="77777777" w:rsidR="001314D1" w:rsidRPr="007D51A3" w:rsidRDefault="001314D1" w:rsidP="001314D1">
            <w:pPr>
              <w:jc w:val="right"/>
              <w:rPr>
                <w:b/>
              </w:rPr>
            </w:pPr>
            <w:r w:rsidRPr="007D51A3">
              <w:rPr>
                <w:b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D4A0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C84D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2B6E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05BC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D0EA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6</w:t>
            </w:r>
          </w:p>
        </w:tc>
      </w:tr>
      <w:tr w:rsidR="001314D1" w:rsidRPr="007D51A3" w14:paraId="57A4A666" w14:textId="77777777" w:rsidTr="005B5704">
        <w:tc>
          <w:tcPr>
            <w:tcW w:w="9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F982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Кружки дополнительного образования</w:t>
            </w:r>
          </w:p>
        </w:tc>
      </w:tr>
      <w:tr w:rsidR="001314D1" w:rsidRPr="007D51A3" w14:paraId="0FB91B48" w14:textId="77777777" w:rsidTr="005B5704"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07D68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Кружки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DD44" w14:textId="77777777" w:rsidR="001314D1" w:rsidRPr="007D51A3" w:rsidRDefault="001314D1" w:rsidP="001314D1">
            <w:r w:rsidRPr="007D51A3">
              <w:t>кружок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556B" w14:textId="77777777" w:rsidR="001314D1" w:rsidRPr="007D51A3" w:rsidRDefault="001314D1" w:rsidP="001314D1">
            <w:r w:rsidRPr="007D51A3">
              <w:t>Декоративно-оформительское искусство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A9F0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</w:tr>
      <w:tr w:rsidR="001314D1" w:rsidRPr="007D51A3" w14:paraId="1800FAC9" w14:textId="77777777" w:rsidTr="005B5704"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858C3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039A" w14:textId="77777777" w:rsidR="001314D1" w:rsidRPr="007D51A3" w:rsidRDefault="001314D1" w:rsidP="001314D1">
            <w:r w:rsidRPr="007D51A3">
              <w:t>кружок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E324" w14:textId="77777777" w:rsidR="001314D1" w:rsidRPr="007D51A3" w:rsidRDefault="001314D1" w:rsidP="001314D1">
            <w:r w:rsidRPr="007D51A3">
              <w:t>Занимательная математика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BEC2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</w:tr>
      <w:tr w:rsidR="001314D1" w:rsidRPr="007D51A3" w14:paraId="5DF10212" w14:textId="77777777" w:rsidTr="005B5704"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1B07B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591D" w14:textId="77777777" w:rsidR="001314D1" w:rsidRPr="007D51A3" w:rsidRDefault="001314D1" w:rsidP="001314D1">
            <w:r w:rsidRPr="007D51A3">
              <w:t>кружок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A640" w14:textId="77777777" w:rsidR="001314D1" w:rsidRPr="007D51A3" w:rsidRDefault="001314D1" w:rsidP="001314D1">
            <w:r w:rsidRPr="007D51A3">
              <w:t>Закон и мы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8A58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</w:tr>
      <w:tr w:rsidR="001314D1" w:rsidRPr="007D51A3" w14:paraId="44726D0D" w14:textId="77777777" w:rsidTr="005B5704"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95DE9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604D" w14:textId="77777777" w:rsidR="001314D1" w:rsidRPr="007D51A3" w:rsidRDefault="001314D1" w:rsidP="001314D1">
            <w:r w:rsidRPr="007D51A3">
              <w:t>кружок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4DB5" w14:textId="77777777" w:rsidR="001314D1" w:rsidRPr="007D51A3" w:rsidRDefault="001314D1" w:rsidP="001314D1">
            <w:r w:rsidRPr="007D51A3">
              <w:t>Биология и мы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DA2B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</w:tr>
      <w:tr w:rsidR="001314D1" w:rsidRPr="007D51A3" w14:paraId="78C25A84" w14:textId="77777777" w:rsidTr="005B5704"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E65DC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9678" w14:textId="77777777" w:rsidR="001314D1" w:rsidRPr="007D51A3" w:rsidRDefault="001314D1" w:rsidP="001314D1">
            <w:r w:rsidRPr="007D51A3">
              <w:t>кружок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42A6" w14:textId="77777777" w:rsidR="001314D1" w:rsidRPr="007D51A3" w:rsidRDefault="001314D1" w:rsidP="001314D1">
            <w:r w:rsidRPr="007D51A3">
              <w:t>Школа географа-исследователя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B7F7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</w:tr>
      <w:tr w:rsidR="001314D1" w:rsidRPr="007D51A3" w14:paraId="01F1F7BE" w14:textId="77777777" w:rsidTr="005B5704"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6759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A2AA" w14:textId="77777777" w:rsidR="001314D1" w:rsidRPr="007D51A3" w:rsidRDefault="001314D1" w:rsidP="001314D1">
            <w:r w:rsidRPr="007D51A3">
              <w:t>кружок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2BB9" w14:textId="77777777" w:rsidR="001314D1" w:rsidRPr="007D51A3" w:rsidRDefault="001314D1" w:rsidP="001314D1">
            <w:r w:rsidRPr="007D51A3">
              <w:t>Спортивные игры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3B7D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</w:tr>
    </w:tbl>
    <w:p w14:paraId="3AB9D285" w14:textId="77777777" w:rsidR="001314D1" w:rsidRPr="007D51A3" w:rsidRDefault="001314D1" w:rsidP="001314D1">
      <w:pPr>
        <w:jc w:val="right"/>
      </w:pPr>
      <w:r w:rsidRPr="007D51A3">
        <w:t xml:space="preserve">                                                                                                       </w:t>
      </w:r>
    </w:p>
    <w:p w14:paraId="05CE0F64" w14:textId="77777777" w:rsidR="001314D1" w:rsidRPr="007D51A3" w:rsidRDefault="001314D1" w:rsidP="003A2E55">
      <w:pPr>
        <w:jc w:val="center"/>
        <w:rPr>
          <w:b/>
          <w:u w:val="single"/>
        </w:rPr>
      </w:pPr>
      <w:r w:rsidRPr="007D51A3">
        <w:br w:type="page"/>
      </w:r>
      <w:r w:rsidRPr="007D51A3">
        <w:rPr>
          <w:b/>
          <w:u w:val="single"/>
        </w:rPr>
        <w:lastRenderedPageBreak/>
        <w:t>(Индивидуальный) УЧЕБНЫЙ ПЛАН по адаптированным основным общеобразовательным программам для обучающихся с ОВЗ (задержкой психического развития) на ступени (уровне) основного общего образования</w:t>
      </w:r>
    </w:p>
    <w:p w14:paraId="4D3115FE" w14:textId="77777777" w:rsidR="001314D1" w:rsidRPr="007D51A3" w:rsidRDefault="001314D1" w:rsidP="003A2E55">
      <w:pPr>
        <w:jc w:val="center"/>
        <w:rPr>
          <w:b/>
        </w:rPr>
      </w:pPr>
      <w:r w:rsidRPr="007D51A3">
        <w:rPr>
          <w:b/>
        </w:rPr>
        <w:t>Учебный план МОУ Лучинская СШ ЯМР</w:t>
      </w:r>
    </w:p>
    <w:p w14:paraId="6F25809F" w14:textId="77777777" w:rsidR="001314D1" w:rsidRPr="007D51A3" w:rsidRDefault="001314D1" w:rsidP="003A2E55">
      <w:pPr>
        <w:jc w:val="center"/>
        <w:rPr>
          <w:b/>
        </w:rPr>
      </w:pPr>
      <w:r w:rsidRPr="007D51A3">
        <w:rPr>
          <w:b/>
        </w:rPr>
        <w:t>на 2018 / 2019 учебный год</w:t>
      </w: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310"/>
        <w:gridCol w:w="1982"/>
        <w:gridCol w:w="567"/>
        <w:gridCol w:w="567"/>
        <w:gridCol w:w="425"/>
        <w:gridCol w:w="567"/>
        <w:gridCol w:w="284"/>
        <w:gridCol w:w="567"/>
        <w:gridCol w:w="283"/>
        <w:gridCol w:w="567"/>
        <w:gridCol w:w="426"/>
        <w:gridCol w:w="567"/>
      </w:tblGrid>
      <w:tr w:rsidR="001314D1" w:rsidRPr="007D51A3" w14:paraId="5FAA987E" w14:textId="77777777" w:rsidTr="009109B1">
        <w:tc>
          <w:tcPr>
            <w:tcW w:w="2376" w:type="dxa"/>
          </w:tcPr>
          <w:p w14:paraId="0CC43B51" w14:textId="77777777" w:rsidR="001314D1" w:rsidRPr="007D51A3" w:rsidRDefault="001314D1" w:rsidP="001314D1">
            <w:pPr>
              <w:rPr>
                <w:b/>
                <w:i/>
              </w:rPr>
            </w:pPr>
            <w:r w:rsidRPr="007D51A3">
              <w:rPr>
                <w:b/>
                <w:i/>
              </w:rPr>
              <w:t>Предметные области</w:t>
            </w:r>
          </w:p>
        </w:tc>
        <w:tc>
          <w:tcPr>
            <w:tcW w:w="3292" w:type="dxa"/>
            <w:gridSpan w:val="2"/>
          </w:tcPr>
          <w:p w14:paraId="5F244719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Учебные предметы</w:t>
            </w:r>
          </w:p>
        </w:tc>
        <w:tc>
          <w:tcPr>
            <w:tcW w:w="4820" w:type="dxa"/>
            <w:gridSpan w:val="10"/>
          </w:tcPr>
          <w:p w14:paraId="0DC87E86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Количество часов в неделю по классам</w:t>
            </w:r>
          </w:p>
        </w:tc>
      </w:tr>
      <w:tr w:rsidR="001314D1" w:rsidRPr="007D51A3" w14:paraId="68C3D565" w14:textId="77777777" w:rsidTr="009109B1">
        <w:tc>
          <w:tcPr>
            <w:tcW w:w="2376" w:type="dxa"/>
          </w:tcPr>
          <w:p w14:paraId="2EA9145C" w14:textId="77777777" w:rsidR="001314D1" w:rsidRPr="007D51A3" w:rsidRDefault="001314D1" w:rsidP="001314D1">
            <w:pPr>
              <w:rPr>
                <w:b/>
                <w:i/>
              </w:rPr>
            </w:pPr>
          </w:p>
        </w:tc>
        <w:tc>
          <w:tcPr>
            <w:tcW w:w="3292" w:type="dxa"/>
            <w:gridSpan w:val="2"/>
          </w:tcPr>
          <w:p w14:paraId="277EC732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45AC7E5D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5</w:t>
            </w:r>
          </w:p>
        </w:tc>
        <w:tc>
          <w:tcPr>
            <w:tcW w:w="567" w:type="dxa"/>
          </w:tcPr>
          <w:p w14:paraId="05788E48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ПА</w:t>
            </w:r>
          </w:p>
        </w:tc>
        <w:tc>
          <w:tcPr>
            <w:tcW w:w="425" w:type="dxa"/>
          </w:tcPr>
          <w:p w14:paraId="7CF7011F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6</w:t>
            </w:r>
          </w:p>
        </w:tc>
        <w:tc>
          <w:tcPr>
            <w:tcW w:w="567" w:type="dxa"/>
          </w:tcPr>
          <w:p w14:paraId="2AF2FF78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ПА</w:t>
            </w:r>
          </w:p>
        </w:tc>
        <w:tc>
          <w:tcPr>
            <w:tcW w:w="284" w:type="dxa"/>
          </w:tcPr>
          <w:p w14:paraId="473F6626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7</w:t>
            </w:r>
          </w:p>
        </w:tc>
        <w:tc>
          <w:tcPr>
            <w:tcW w:w="567" w:type="dxa"/>
          </w:tcPr>
          <w:p w14:paraId="663EAB8D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ПА</w:t>
            </w:r>
          </w:p>
        </w:tc>
        <w:tc>
          <w:tcPr>
            <w:tcW w:w="283" w:type="dxa"/>
          </w:tcPr>
          <w:p w14:paraId="0D4821B5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8</w:t>
            </w:r>
          </w:p>
        </w:tc>
        <w:tc>
          <w:tcPr>
            <w:tcW w:w="567" w:type="dxa"/>
          </w:tcPr>
          <w:p w14:paraId="2341DC4C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ПА</w:t>
            </w:r>
          </w:p>
        </w:tc>
        <w:tc>
          <w:tcPr>
            <w:tcW w:w="426" w:type="dxa"/>
          </w:tcPr>
          <w:p w14:paraId="30AD0449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9</w:t>
            </w:r>
          </w:p>
        </w:tc>
        <w:tc>
          <w:tcPr>
            <w:tcW w:w="567" w:type="dxa"/>
          </w:tcPr>
          <w:p w14:paraId="788A3297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ПА</w:t>
            </w:r>
          </w:p>
        </w:tc>
      </w:tr>
      <w:tr w:rsidR="001314D1" w:rsidRPr="007D51A3" w14:paraId="56408811" w14:textId="77777777" w:rsidTr="009109B1">
        <w:tc>
          <w:tcPr>
            <w:tcW w:w="9495" w:type="dxa"/>
            <w:gridSpan w:val="11"/>
          </w:tcPr>
          <w:p w14:paraId="3BDE7E59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Обязательная часть</w:t>
            </w:r>
          </w:p>
        </w:tc>
        <w:tc>
          <w:tcPr>
            <w:tcW w:w="426" w:type="dxa"/>
          </w:tcPr>
          <w:p w14:paraId="61A2036E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1F6A90C5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</w:tr>
      <w:tr w:rsidR="001314D1" w:rsidRPr="007D51A3" w14:paraId="307B1F37" w14:textId="77777777" w:rsidTr="009109B1">
        <w:tc>
          <w:tcPr>
            <w:tcW w:w="2376" w:type="dxa"/>
            <w:vMerge w:val="restart"/>
          </w:tcPr>
          <w:p w14:paraId="04B0DE5A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Русский язык и литература</w:t>
            </w:r>
          </w:p>
        </w:tc>
        <w:tc>
          <w:tcPr>
            <w:tcW w:w="3292" w:type="dxa"/>
            <w:gridSpan w:val="2"/>
            <w:shd w:val="clear" w:color="auto" w:fill="auto"/>
          </w:tcPr>
          <w:p w14:paraId="104EE4EF" w14:textId="77777777" w:rsidR="001314D1" w:rsidRPr="007D51A3" w:rsidRDefault="001314D1" w:rsidP="001314D1">
            <w:r w:rsidRPr="007D51A3">
              <w:t>Русский язык</w:t>
            </w:r>
          </w:p>
        </w:tc>
        <w:tc>
          <w:tcPr>
            <w:tcW w:w="567" w:type="dxa"/>
          </w:tcPr>
          <w:p w14:paraId="3DB16E2E" w14:textId="77777777" w:rsidR="001314D1" w:rsidRPr="007D51A3" w:rsidRDefault="001314D1" w:rsidP="001314D1">
            <w:pPr>
              <w:jc w:val="center"/>
            </w:pPr>
            <w:r w:rsidRPr="007D51A3">
              <w:t>5</w:t>
            </w:r>
          </w:p>
        </w:tc>
        <w:tc>
          <w:tcPr>
            <w:tcW w:w="567" w:type="dxa"/>
          </w:tcPr>
          <w:p w14:paraId="5ADCADE1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</w:tcPr>
          <w:p w14:paraId="5F078267" w14:textId="77777777" w:rsidR="001314D1" w:rsidRPr="007D51A3" w:rsidRDefault="001314D1" w:rsidP="001314D1">
            <w:pPr>
              <w:jc w:val="center"/>
            </w:pPr>
            <w:r w:rsidRPr="007D51A3">
              <w:t>6</w:t>
            </w:r>
          </w:p>
        </w:tc>
        <w:tc>
          <w:tcPr>
            <w:tcW w:w="567" w:type="dxa"/>
          </w:tcPr>
          <w:p w14:paraId="3E229850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284" w:type="dxa"/>
          </w:tcPr>
          <w:p w14:paraId="503A084F" w14:textId="77777777" w:rsidR="001314D1" w:rsidRPr="007D51A3" w:rsidRDefault="001314D1" w:rsidP="001314D1">
            <w:pPr>
              <w:jc w:val="center"/>
            </w:pPr>
            <w:r w:rsidRPr="007D51A3">
              <w:t>4</w:t>
            </w:r>
          </w:p>
        </w:tc>
        <w:tc>
          <w:tcPr>
            <w:tcW w:w="567" w:type="dxa"/>
          </w:tcPr>
          <w:p w14:paraId="5D5D90F8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283" w:type="dxa"/>
          </w:tcPr>
          <w:p w14:paraId="698F64DD" w14:textId="77777777" w:rsidR="001314D1" w:rsidRPr="007D51A3" w:rsidRDefault="001314D1" w:rsidP="001314D1">
            <w:r w:rsidRPr="007D51A3">
              <w:t>3</w:t>
            </w:r>
          </w:p>
        </w:tc>
        <w:tc>
          <w:tcPr>
            <w:tcW w:w="567" w:type="dxa"/>
          </w:tcPr>
          <w:p w14:paraId="3D1D6C45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61D1" w14:textId="77777777" w:rsidR="001314D1" w:rsidRPr="007D51A3" w:rsidRDefault="001314D1" w:rsidP="001314D1">
            <w:pPr>
              <w:jc w:val="center"/>
            </w:pPr>
            <w:r w:rsidRPr="007D51A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518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643857EE" w14:textId="77777777" w:rsidTr="009109B1">
        <w:tc>
          <w:tcPr>
            <w:tcW w:w="2376" w:type="dxa"/>
            <w:vMerge/>
          </w:tcPr>
          <w:p w14:paraId="7E693E1E" w14:textId="77777777" w:rsidR="001314D1" w:rsidRPr="007D51A3" w:rsidRDefault="001314D1" w:rsidP="001314D1">
            <w:pPr>
              <w:jc w:val="both"/>
            </w:pPr>
          </w:p>
        </w:tc>
        <w:tc>
          <w:tcPr>
            <w:tcW w:w="3292" w:type="dxa"/>
            <w:gridSpan w:val="2"/>
            <w:shd w:val="clear" w:color="auto" w:fill="auto"/>
          </w:tcPr>
          <w:p w14:paraId="26810D7F" w14:textId="77777777" w:rsidR="001314D1" w:rsidRPr="007D51A3" w:rsidRDefault="001314D1" w:rsidP="001314D1">
            <w:r w:rsidRPr="007D51A3">
              <w:t>Литература</w:t>
            </w:r>
          </w:p>
        </w:tc>
        <w:tc>
          <w:tcPr>
            <w:tcW w:w="567" w:type="dxa"/>
          </w:tcPr>
          <w:p w14:paraId="3FEF79B5" w14:textId="77777777" w:rsidR="001314D1" w:rsidRPr="007D51A3" w:rsidRDefault="001314D1" w:rsidP="001314D1">
            <w:pPr>
              <w:jc w:val="center"/>
            </w:pPr>
            <w:r w:rsidRPr="007D51A3">
              <w:t>3/4</w:t>
            </w:r>
          </w:p>
        </w:tc>
        <w:tc>
          <w:tcPr>
            <w:tcW w:w="567" w:type="dxa"/>
          </w:tcPr>
          <w:p w14:paraId="611CF3E9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</w:tcPr>
          <w:p w14:paraId="2EC625B6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567" w:type="dxa"/>
          </w:tcPr>
          <w:p w14:paraId="02A17875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284" w:type="dxa"/>
          </w:tcPr>
          <w:p w14:paraId="0796E2F8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</w:tcPr>
          <w:p w14:paraId="428DFBFE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283" w:type="dxa"/>
          </w:tcPr>
          <w:p w14:paraId="5C091D13" w14:textId="77777777" w:rsidR="001314D1" w:rsidRPr="007D51A3" w:rsidRDefault="001314D1" w:rsidP="001314D1">
            <w:r w:rsidRPr="007D51A3">
              <w:t>2</w:t>
            </w:r>
          </w:p>
        </w:tc>
        <w:tc>
          <w:tcPr>
            <w:tcW w:w="567" w:type="dxa"/>
          </w:tcPr>
          <w:p w14:paraId="64AD3C57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B8A9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A2F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29DC09AD" w14:textId="77777777" w:rsidTr="009109B1">
        <w:trPr>
          <w:trHeight w:val="128"/>
        </w:trPr>
        <w:tc>
          <w:tcPr>
            <w:tcW w:w="2376" w:type="dxa"/>
            <w:vMerge w:val="restart"/>
          </w:tcPr>
          <w:p w14:paraId="609241C5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Иностранные языки</w:t>
            </w:r>
          </w:p>
        </w:tc>
        <w:tc>
          <w:tcPr>
            <w:tcW w:w="3292" w:type="dxa"/>
            <w:gridSpan w:val="2"/>
            <w:shd w:val="clear" w:color="auto" w:fill="auto"/>
          </w:tcPr>
          <w:p w14:paraId="65F1FA28" w14:textId="77777777" w:rsidR="001314D1" w:rsidRPr="007D51A3" w:rsidRDefault="001314D1" w:rsidP="001314D1">
            <w:r w:rsidRPr="007D51A3">
              <w:t>Английский язык</w:t>
            </w:r>
          </w:p>
        </w:tc>
        <w:tc>
          <w:tcPr>
            <w:tcW w:w="567" w:type="dxa"/>
          </w:tcPr>
          <w:p w14:paraId="0F16B756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567" w:type="dxa"/>
          </w:tcPr>
          <w:p w14:paraId="758419CF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</w:tcPr>
          <w:p w14:paraId="67DF038C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567" w:type="dxa"/>
          </w:tcPr>
          <w:p w14:paraId="7197FAAE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284" w:type="dxa"/>
          </w:tcPr>
          <w:p w14:paraId="6E78E9D5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567" w:type="dxa"/>
          </w:tcPr>
          <w:p w14:paraId="2FAF7DB3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283" w:type="dxa"/>
          </w:tcPr>
          <w:p w14:paraId="7A761676" w14:textId="77777777" w:rsidR="001314D1" w:rsidRPr="007D51A3" w:rsidRDefault="001314D1" w:rsidP="001314D1">
            <w:r w:rsidRPr="007D51A3">
              <w:t>3</w:t>
            </w:r>
          </w:p>
        </w:tc>
        <w:tc>
          <w:tcPr>
            <w:tcW w:w="567" w:type="dxa"/>
          </w:tcPr>
          <w:p w14:paraId="1F48B64A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ED74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5A4E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7BB8795E" w14:textId="77777777" w:rsidTr="009109B1">
        <w:trPr>
          <w:trHeight w:val="127"/>
        </w:trPr>
        <w:tc>
          <w:tcPr>
            <w:tcW w:w="2376" w:type="dxa"/>
            <w:vMerge/>
          </w:tcPr>
          <w:p w14:paraId="796BF32F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14:paraId="3D5D3AE6" w14:textId="77777777" w:rsidR="001314D1" w:rsidRPr="007D51A3" w:rsidRDefault="001314D1" w:rsidP="001314D1">
            <w:r w:rsidRPr="007D51A3">
              <w:t>Немецкий язык</w:t>
            </w:r>
          </w:p>
        </w:tc>
        <w:tc>
          <w:tcPr>
            <w:tcW w:w="567" w:type="dxa"/>
          </w:tcPr>
          <w:p w14:paraId="3CA967E4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</w:tcPr>
          <w:p w14:paraId="4A03639A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5" w:type="dxa"/>
          </w:tcPr>
          <w:p w14:paraId="7F10F99C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</w:tcPr>
          <w:p w14:paraId="4944E0BD" w14:textId="77777777" w:rsidR="001314D1" w:rsidRPr="007D51A3" w:rsidRDefault="001314D1" w:rsidP="001314D1">
            <w:pPr>
              <w:jc w:val="center"/>
            </w:pPr>
          </w:p>
        </w:tc>
        <w:tc>
          <w:tcPr>
            <w:tcW w:w="284" w:type="dxa"/>
          </w:tcPr>
          <w:p w14:paraId="726E914B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</w:tcPr>
          <w:p w14:paraId="16C8D3E6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283" w:type="dxa"/>
          </w:tcPr>
          <w:p w14:paraId="3175D687" w14:textId="77777777" w:rsidR="001314D1" w:rsidRPr="007D51A3" w:rsidRDefault="001314D1" w:rsidP="001314D1">
            <w:r w:rsidRPr="007D51A3">
              <w:t>1</w:t>
            </w:r>
          </w:p>
        </w:tc>
        <w:tc>
          <w:tcPr>
            <w:tcW w:w="567" w:type="dxa"/>
          </w:tcPr>
          <w:p w14:paraId="10B3C6D2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2E98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61ED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783FFA4C" w14:textId="77777777" w:rsidTr="009109B1">
        <w:tc>
          <w:tcPr>
            <w:tcW w:w="2376" w:type="dxa"/>
          </w:tcPr>
          <w:p w14:paraId="6F14F4CB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Математика и информатика</w:t>
            </w:r>
          </w:p>
        </w:tc>
        <w:tc>
          <w:tcPr>
            <w:tcW w:w="3292" w:type="dxa"/>
            <w:gridSpan w:val="2"/>
            <w:shd w:val="clear" w:color="auto" w:fill="auto"/>
          </w:tcPr>
          <w:p w14:paraId="12001472" w14:textId="77777777" w:rsidR="001314D1" w:rsidRPr="007D51A3" w:rsidRDefault="001314D1" w:rsidP="001314D1">
            <w:r w:rsidRPr="007D51A3">
              <w:t>Математика</w:t>
            </w:r>
          </w:p>
        </w:tc>
        <w:tc>
          <w:tcPr>
            <w:tcW w:w="567" w:type="dxa"/>
          </w:tcPr>
          <w:p w14:paraId="281D2744" w14:textId="77777777" w:rsidR="001314D1" w:rsidRPr="007D51A3" w:rsidRDefault="001314D1" w:rsidP="001314D1">
            <w:pPr>
              <w:jc w:val="center"/>
            </w:pPr>
            <w:r w:rsidRPr="007D51A3">
              <w:t>5</w:t>
            </w:r>
          </w:p>
        </w:tc>
        <w:tc>
          <w:tcPr>
            <w:tcW w:w="567" w:type="dxa"/>
          </w:tcPr>
          <w:p w14:paraId="01782AFB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</w:tcPr>
          <w:p w14:paraId="7A159966" w14:textId="77777777" w:rsidR="001314D1" w:rsidRPr="007D51A3" w:rsidRDefault="001314D1" w:rsidP="001314D1">
            <w:pPr>
              <w:jc w:val="center"/>
            </w:pPr>
            <w:r w:rsidRPr="007D51A3">
              <w:t>5</w:t>
            </w:r>
          </w:p>
        </w:tc>
        <w:tc>
          <w:tcPr>
            <w:tcW w:w="567" w:type="dxa"/>
          </w:tcPr>
          <w:p w14:paraId="29AAE36E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284" w:type="dxa"/>
          </w:tcPr>
          <w:p w14:paraId="1BE3BE44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</w:tcPr>
          <w:p w14:paraId="0B06FF3D" w14:textId="77777777" w:rsidR="001314D1" w:rsidRPr="007D51A3" w:rsidRDefault="001314D1" w:rsidP="001314D1">
            <w:pPr>
              <w:jc w:val="center"/>
            </w:pPr>
          </w:p>
        </w:tc>
        <w:tc>
          <w:tcPr>
            <w:tcW w:w="283" w:type="dxa"/>
          </w:tcPr>
          <w:p w14:paraId="267A740B" w14:textId="77777777" w:rsidR="001314D1" w:rsidRPr="007D51A3" w:rsidRDefault="001314D1" w:rsidP="001314D1"/>
        </w:tc>
        <w:tc>
          <w:tcPr>
            <w:tcW w:w="567" w:type="dxa"/>
          </w:tcPr>
          <w:p w14:paraId="42C29C44" w14:textId="77777777" w:rsidR="001314D1" w:rsidRPr="007D51A3" w:rsidRDefault="001314D1" w:rsidP="001314D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C77A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66F0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1F7E2A8D" w14:textId="77777777" w:rsidTr="009109B1">
        <w:tc>
          <w:tcPr>
            <w:tcW w:w="2376" w:type="dxa"/>
          </w:tcPr>
          <w:p w14:paraId="49723224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14:paraId="3CFA64B9" w14:textId="77777777" w:rsidR="001314D1" w:rsidRPr="007D51A3" w:rsidRDefault="001314D1" w:rsidP="001314D1">
            <w:r w:rsidRPr="007D51A3">
              <w:t>Алгебра</w:t>
            </w:r>
          </w:p>
        </w:tc>
        <w:tc>
          <w:tcPr>
            <w:tcW w:w="567" w:type="dxa"/>
          </w:tcPr>
          <w:p w14:paraId="6CF6D848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</w:tcPr>
          <w:p w14:paraId="54D44282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5" w:type="dxa"/>
          </w:tcPr>
          <w:p w14:paraId="6E0854E8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</w:tcPr>
          <w:p w14:paraId="50AE46C2" w14:textId="77777777" w:rsidR="001314D1" w:rsidRPr="007D51A3" w:rsidRDefault="001314D1" w:rsidP="001314D1">
            <w:pPr>
              <w:jc w:val="center"/>
            </w:pPr>
          </w:p>
        </w:tc>
        <w:tc>
          <w:tcPr>
            <w:tcW w:w="284" w:type="dxa"/>
          </w:tcPr>
          <w:p w14:paraId="48DD71B1" w14:textId="77777777" w:rsidR="001314D1" w:rsidRPr="007D51A3" w:rsidRDefault="001314D1" w:rsidP="001314D1">
            <w:pPr>
              <w:jc w:val="center"/>
            </w:pPr>
            <w:r w:rsidRPr="007D51A3">
              <w:t>4</w:t>
            </w:r>
          </w:p>
        </w:tc>
        <w:tc>
          <w:tcPr>
            <w:tcW w:w="567" w:type="dxa"/>
          </w:tcPr>
          <w:p w14:paraId="725F7EBF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283" w:type="dxa"/>
          </w:tcPr>
          <w:p w14:paraId="548E515C" w14:textId="77777777" w:rsidR="001314D1" w:rsidRPr="007D51A3" w:rsidRDefault="001314D1" w:rsidP="001314D1">
            <w:r w:rsidRPr="007D51A3">
              <w:t>3</w:t>
            </w:r>
          </w:p>
        </w:tc>
        <w:tc>
          <w:tcPr>
            <w:tcW w:w="567" w:type="dxa"/>
          </w:tcPr>
          <w:p w14:paraId="72D40684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FCD3" w14:textId="77777777" w:rsidR="001314D1" w:rsidRPr="007D51A3" w:rsidRDefault="001314D1" w:rsidP="001314D1">
            <w:pPr>
              <w:jc w:val="center"/>
            </w:pPr>
            <w:r w:rsidRPr="007D51A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2B1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18DE5171" w14:textId="77777777" w:rsidTr="009109B1">
        <w:tc>
          <w:tcPr>
            <w:tcW w:w="2376" w:type="dxa"/>
          </w:tcPr>
          <w:p w14:paraId="46332C94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14:paraId="3441FCF0" w14:textId="77777777" w:rsidR="001314D1" w:rsidRPr="007D51A3" w:rsidRDefault="001314D1" w:rsidP="001314D1">
            <w:r w:rsidRPr="007D51A3">
              <w:t>Геометрия</w:t>
            </w:r>
          </w:p>
        </w:tc>
        <w:tc>
          <w:tcPr>
            <w:tcW w:w="567" w:type="dxa"/>
          </w:tcPr>
          <w:p w14:paraId="62914E7D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</w:tcPr>
          <w:p w14:paraId="7B7D004D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5" w:type="dxa"/>
          </w:tcPr>
          <w:p w14:paraId="05818396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</w:tcPr>
          <w:p w14:paraId="54A1BD79" w14:textId="77777777" w:rsidR="001314D1" w:rsidRPr="007D51A3" w:rsidRDefault="001314D1" w:rsidP="001314D1">
            <w:pPr>
              <w:jc w:val="center"/>
            </w:pPr>
          </w:p>
        </w:tc>
        <w:tc>
          <w:tcPr>
            <w:tcW w:w="284" w:type="dxa"/>
          </w:tcPr>
          <w:p w14:paraId="5BEEBCB2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</w:tcPr>
          <w:p w14:paraId="70C9EE86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283" w:type="dxa"/>
          </w:tcPr>
          <w:p w14:paraId="0DD0802C" w14:textId="77777777" w:rsidR="001314D1" w:rsidRPr="007D51A3" w:rsidRDefault="001314D1" w:rsidP="001314D1">
            <w:r w:rsidRPr="007D51A3">
              <w:t>2</w:t>
            </w:r>
          </w:p>
        </w:tc>
        <w:tc>
          <w:tcPr>
            <w:tcW w:w="567" w:type="dxa"/>
          </w:tcPr>
          <w:p w14:paraId="12D1C445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BF5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B505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15C33571" w14:textId="77777777" w:rsidTr="009109B1">
        <w:tc>
          <w:tcPr>
            <w:tcW w:w="2376" w:type="dxa"/>
          </w:tcPr>
          <w:p w14:paraId="23E7209D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14:paraId="74DAE23A" w14:textId="77777777" w:rsidR="001314D1" w:rsidRPr="007D51A3" w:rsidRDefault="001314D1" w:rsidP="001314D1">
            <w:r w:rsidRPr="007D51A3">
              <w:t>Информатика</w:t>
            </w:r>
          </w:p>
        </w:tc>
        <w:tc>
          <w:tcPr>
            <w:tcW w:w="567" w:type="dxa"/>
          </w:tcPr>
          <w:p w14:paraId="0C25B7F2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</w:tcPr>
          <w:p w14:paraId="1E0E6F8C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5" w:type="dxa"/>
          </w:tcPr>
          <w:p w14:paraId="2AD9FCEA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</w:tcPr>
          <w:p w14:paraId="07C8798C" w14:textId="77777777" w:rsidR="001314D1" w:rsidRPr="007D51A3" w:rsidRDefault="001314D1" w:rsidP="001314D1">
            <w:pPr>
              <w:jc w:val="center"/>
            </w:pPr>
          </w:p>
        </w:tc>
        <w:tc>
          <w:tcPr>
            <w:tcW w:w="284" w:type="dxa"/>
          </w:tcPr>
          <w:p w14:paraId="30EBAFD9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</w:tcPr>
          <w:p w14:paraId="5CC5F651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283" w:type="dxa"/>
          </w:tcPr>
          <w:p w14:paraId="31875D24" w14:textId="77777777" w:rsidR="001314D1" w:rsidRPr="007D51A3" w:rsidRDefault="001314D1" w:rsidP="001314D1">
            <w:r w:rsidRPr="007D51A3">
              <w:t>1</w:t>
            </w:r>
          </w:p>
        </w:tc>
        <w:tc>
          <w:tcPr>
            <w:tcW w:w="567" w:type="dxa"/>
          </w:tcPr>
          <w:p w14:paraId="310CEE25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8C088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EF8FF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6B8403DA" w14:textId="77777777" w:rsidTr="009109B1">
        <w:trPr>
          <w:trHeight w:val="225"/>
        </w:trPr>
        <w:tc>
          <w:tcPr>
            <w:tcW w:w="2376" w:type="dxa"/>
            <w:vMerge w:val="restart"/>
          </w:tcPr>
          <w:p w14:paraId="7CE5EB9E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Общественно-научные предметы</w:t>
            </w:r>
          </w:p>
        </w:tc>
        <w:tc>
          <w:tcPr>
            <w:tcW w:w="3292" w:type="dxa"/>
            <w:gridSpan w:val="2"/>
            <w:shd w:val="clear" w:color="auto" w:fill="auto"/>
          </w:tcPr>
          <w:p w14:paraId="1B8CF5C0" w14:textId="77777777" w:rsidR="001314D1" w:rsidRPr="007D51A3" w:rsidRDefault="001314D1" w:rsidP="001314D1">
            <w:r w:rsidRPr="007D51A3">
              <w:t>История России</w:t>
            </w:r>
          </w:p>
        </w:tc>
        <w:tc>
          <w:tcPr>
            <w:tcW w:w="567" w:type="dxa"/>
            <w:vMerge w:val="restart"/>
            <w:vAlign w:val="center"/>
          </w:tcPr>
          <w:p w14:paraId="09BC8937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20E8BAE1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  <w:vMerge w:val="restart"/>
            <w:vAlign w:val="center"/>
          </w:tcPr>
          <w:p w14:paraId="1B56108C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4FC59749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284" w:type="dxa"/>
            <w:vMerge w:val="restart"/>
            <w:vAlign w:val="center"/>
          </w:tcPr>
          <w:p w14:paraId="6A49AFD9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27EBF9FD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283" w:type="dxa"/>
            <w:vMerge w:val="restart"/>
            <w:vAlign w:val="center"/>
          </w:tcPr>
          <w:p w14:paraId="22E236CE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5B5D32C8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21A78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E3214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01FD9C6B" w14:textId="77777777" w:rsidTr="009109B1">
        <w:trPr>
          <w:trHeight w:val="270"/>
        </w:trPr>
        <w:tc>
          <w:tcPr>
            <w:tcW w:w="2376" w:type="dxa"/>
            <w:vMerge/>
          </w:tcPr>
          <w:p w14:paraId="4294B330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14:paraId="5DAB0EFA" w14:textId="77777777" w:rsidR="001314D1" w:rsidRPr="007D51A3" w:rsidRDefault="001314D1" w:rsidP="001314D1">
            <w:r w:rsidRPr="007D51A3">
              <w:t>Всеобщая история</w:t>
            </w:r>
          </w:p>
        </w:tc>
        <w:tc>
          <w:tcPr>
            <w:tcW w:w="567" w:type="dxa"/>
            <w:vMerge/>
          </w:tcPr>
          <w:p w14:paraId="066A8529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vMerge/>
          </w:tcPr>
          <w:p w14:paraId="3F831E6E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5" w:type="dxa"/>
            <w:vMerge/>
          </w:tcPr>
          <w:p w14:paraId="24334611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vMerge/>
          </w:tcPr>
          <w:p w14:paraId="5E13C76D" w14:textId="77777777" w:rsidR="001314D1" w:rsidRPr="007D51A3" w:rsidRDefault="001314D1" w:rsidP="001314D1">
            <w:pPr>
              <w:jc w:val="center"/>
            </w:pPr>
          </w:p>
        </w:tc>
        <w:tc>
          <w:tcPr>
            <w:tcW w:w="284" w:type="dxa"/>
            <w:vMerge/>
          </w:tcPr>
          <w:p w14:paraId="37D684DA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vMerge/>
          </w:tcPr>
          <w:p w14:paraId="3BB37A62" w14:textId="77777777" w:rsidR="001314D1" w:rsidRPr="007D51A3" w:rsidRDefault="001314D1" w:rsidP="001314D1">
            <w:pPr>
              <w:jc w:val="center"/>
            </w:pPr>
          </w:p>
        </w:tc>
        <w:tc>
          <w:tcPr>
            <w:tcW w:w="283" w:type="dxa"/>
            <w:vMerge/>
          </w:tcPr>
          <w:p w14:paraId="6F6ADD9C" w14:textId="77777777" w:rsidR="001314D1" w:rsidRPr="007D51A3" w:rsidRDefault="001314D1" w:rsidP="001314D1"/>
        </w:tc>
        <w:tc>
          <w:tcPr>
            <w:tcW w:w="567" w:type="dxa"/>
            <w:vMerge/>
          </w:tcPr>
          <w:p w14:paraId="71C4ABF8" w14:textId="77777777" w:rsidR="001314D1" w:rsidRPr="007D51A3" w:rsidRDefault="001314D1" w:rsidP="001314D1"/>
        </w:tc>
        <w:tc>
          <w:tcPr>
            <w:tcW w:w="426" w:type="dxa"/>
            <w:vMerge/>
          </w:tcPr>
          <w:p w14:paraId="21064481" w14:textId="77777777" w:rsidR="001314D1" w:rsidRPr="007D51A3" w:rsidRDefault="001314D1" w:rsidP="001314D1"/>
        </w:tc>
        <w:tc>
          <w:tcPr>
            <w:tcW w:w="567" w:type="dxa"/>
            <w:vMerge/>
          </w:tcPr>
          <w:p w14:paraId="087EC2A3" w14:textId="77777777" w:rsidR="001314D1" w:rsidRPr="007D51A3" w:rsidRDefault="001314D1" w:rsidP="001314D1"/>
        </w:tc>
      </w:tr>
      <w:tr w:rsidR="001314D1" w:rsidRPr="007D51A3" w14:paraId="51C32C1A" w14:textId="77777777" w:rsidTr="009109B1">
        <w:tc>
          <w:tcPr>
            <w:tcW w:w="2376" w:type="dxa"/>
            <w:vMerge/>
          </w:tcPr>
          <w:p w14:paraId="796666FF" w14:textId="77777777" w:rsidR="001314D1" w:rsidRPr="007D51A3" w:rsidRDefault="001314D1" w:rsidP="001314D1">
            <w:pPr>
              <w:jc w:val="both"/>
            </w:pPr>
          </w:p>
        </w:tc>
        <w:tc>
          <w:tcPr>
            <w:tcW w:w="3292" w:type="dxa"/>
            <w:gridSpan w:val="2"/>
            <w:shd w:val="clear" w:color="auto" w:fill="auto"/>
          </w:tcPr>
          <w:p w14:paraId="688A3255" w14:textId="77777777" w:rsidR="001314D1" w:rsidRPr="007D51A3" w:rsidRDefault="001314D1" w:rsidP="001314D1">
            <w:r w:rsidRPr="007D51A3">
              <w:t xml:space="preserve">Обществознание </w:t>
            </w:r>
          </w:p>
        </w:tc>
        <w:tc>
          <w:tcPr>
            <w:tcW w:w="567" w:type="dxa"/>
            <w:shd w:val="clear" w:color="auto" w:fill="auto"/>
          </w:tcPr>
          <w:p w14:paraId="18B9D4CD" w14:textId="77777777" w:rsidR="001314D1" w:rsidRPr="007D51A3" w:rsidRDefault="001314D1" w:rsidP="001314D1">
            <w:pPr>
              <w:jc w:val="center"/>
              <w:rPr>
                <w:highlight w:val="red"/>
              </w:rPr>
            </w:pPr>
            <w:r w:rsidRPr="007D51A3">
              <w:t>1</w:t>
            </w:r>
          </w:p>
        </w:tc>
        <w:tc>
          <w:tcPr>
            <w:tcW w:w="567" w:type="dxa"/>
          </w:tcPr>
          <w:p w14:paraId="2C2581DC" w14:textId="77777777" w:rsidR="001314D1" w:rsidRPr="007D51A3" w:rsidRDefault="001314D1" w:rsidP="001314D1">
            <w:pPr>
              <w:jc w:val="center"/>
              <w:rPr>
                <w:highlight w:val="red"/>
              </w:rPr>
            </w:pPr>
            <w:r w:rsidRPr="007D51A3">
              <w:t>т</w:t>
            </w:r>
          </w:p>
        </w:tc>
        <w:tc>
          <w:tcPr>
            <w:tcW w:w="425" w:type="dxa"/>
          </w:tcPr>
          <w:p w14:paraId="35F3900B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</w:tcPr>
          <w:p w14:paraId="5BE9B589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284" w:type="dxa"/>
          </w:tcPr>
          <w:p w14:paraId="2FE623CF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</w:tcPr>
          <w:p w14:paraId="2AF88A47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283" w:type="dxa"/>
          </w:tcPr>
          <w:p w14:paraId="1BDD839D" w14:textId="77777777" w:rsidR="001314D1" w:rsidRPr="007D51A3" w:rsidRDefault="001314D1" w:rsidP="001314D1">
            <w:r w:rsidRPr="007D51A3">
              <w:t>1</w:t>
            </w:r>
          </w:p>
        </w:tc>
        <w:tc>
          <w:tcPr>
            <w:tcW w:w="567" w:type="dxa"/>
          </w:tcPr>
          <w:p w14:paraId="1C0ECBE5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C9F5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BDEE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18DC23B1" w14:textId="77777777" w:rsidTr="009109B1">
        <w:tc>
          <w:tcPr>
            <w:tcW w:w="2376" w:type="dxa"/>
            <w:vMerge/>
          </w:tcPr>
          <w:p w14:paraId="477FB6B7" w14:textId="77777777" w:rsidR="001314D1" w:rsidRPr="007D51A3" w:rsidRDefault="001314D1" w:rsidP="001314D1">
            <w:pPr>
              <w:jc w:val="both"/>
            </w:pPr>
          </w:p>
        </w:tc>
        <w:tc>
          <w:tcPr>
            <w:tcW w:w="3292" w:type="dxa"/>
            <w:gridSpan w:val="2"/>
            <w:shd w:val="clear" w:color="auto" w:fill="auto"/>
          </w:tcPr>
          <w:p w14:paraId="09915915" w14:textId="77777777" w:rsidR="001314D1" w:rsidRPr="007D51A3" w:rsidRDefault="001314D1" w:rsidP="001314D1">
            <w:r w:rsidRPr="007D51A3">
              <w:t>География</w:t>
            </w:r>
          </w:p>
        </w:tc>
        <w:tc>
          <w:tcPr>
            <w:tcW w:w="567" w:type="dxa"/>
          </w:tcPr>
          <w:p w14:paraId="281342DD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</w:tcPr>
          <w:p w14:paraId="05F8CFA9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</w:tcPr>
          <w:p w14:paraId="354342CA" w14:textId="77777777" w:rsidR="001314D1" w:rsidRPr="007D51A3" w:rsidRDefault="001314D1" w:rsidP="001314D1">
            <w:pPr>
              <w:jc w:val="center"/>
            </w:pPr>
            <w:r w:rsidRPr="007D51A3">
              <w:t xml:space="preserve">1 </w:t>
            </w:r>
          </w:p>
        </w:tc>
        <w:tc>
          <w:tcPr>
            <w:tcW w:w="567" w:type="dxa"/>
          </w:tcPr>
          <w:p w14:paraId="7066024B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284" w:type="dxa"/>
          </w:tcPr>
          <w:p w14:paraId="1472D8F5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</w:tcPr>
          <w:p w14:paraId="14F9DD16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283" w:type="dxa"/>
          </w:tcPr>
          <w:p w14:paraId="50A363AB" w14:textId="77777777" w:rsidR="001314D1" w:rsidRPr="007D51A3" w:rsidRDefault="001314D1" w:rsidP="001314D1">
            <w:r w:rsidRPr="007D51A3">
              <w:t>2</w:t>
            </w:r>
          </w:p>
        </w:tc>
        <w:tc>
          <w:tcPr>
            <w:tcW w:w="567" w:type="dxa"/>
          </w:tcPr>
          <w:p w14:paraId="27336652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3166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F8D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3EEE58AB" w14:textId="77777777" w:rsidTr="009109B1">
        <w:tc>
          <w:tcPr>
            <w:tcW w:w="2376" w:type="dxa"/>
            <w:vMerge w:val="restart"/>
          </w:tcPr>
          <w:p w14:paraId="5051EB02" w14:textId="77777777" w:rsidR="001314D1" w:rsidRPr="007D51A3" w:rsidRDefault="001314D1" w:rsidP="001314D1">
            <w:pPr>
              <w:jc w:val="both"/>
            </w:pPr>
            <w:r w:rsidRPr="007D51A3">
              <w:rPr>
                <w:b/>
              </w:rPr>
              <w:t>Естественно-научные предметы</w:t>
            </w:r>
          </w:p>
        </w:tc>
        <w:tc>
          <w:tcPr>
            <w:tcW w:w="3292" w:type="dxa"/>
            <w:gridSpan w:val="2"/>
            <w:shd w:val="clear" w:color="auto" w:fill="auto"/>
          </w:tcPr>
          <w:p w14:paraId="71B194EC" w14:textId="77777777" w:rsidR="001314D1" w:rsidRPr="007D51A3" w:rsidRDefault="001314D1" w:rsidP="001314D1">
            <w:r w:rsidRPr="007D51A3">
              <w:t>Биология</w:t>
            </w:r>
          </w:p>
        </w:tc>
        <w:tc>
          <w:tcPr>
            <w:tcW w:w="567" w:type="dxa"/>
          </w:tcPr>
          <w:p w14:paraId="44AB22D6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</w:tcPr>
          <w:p w14:paraId="74644461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</w:tcPr>
          <w:p w14:paraId="45A038DF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</w:tcPr>
          <w:p w14:paraId="2EB291C3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284" w:type="dxa"/>
          </w:tcPr>
          <w:p w14:paraId="138EBC03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</w:tcPr>
          <w:p w14:paraId="65CF6E38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283" w:type="dxa"/>
          </w:tcPr>
          <w:p w14:paraId="61C43DD9" w14:textId="77777777" w:rsidR="001314D1" w:rsidRPr="007D51A3" w:rsidRDefault="001314D1" w:rsidP="001314D1">
            <w:r w:rsidRPr="007D51A3">
              <w:t>2</w:t>
            </w:r>
          </w:p>
        </w:tc>
        <w:tc>
          <w:tcPr>
            <w:tcW w:w="567" w:type="dxa"/>
          </w:tcPr>
          <w:p w14:paraId="40859010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94AC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62AC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18376F1D" w14:textId="77777777" w:rsidTr="009109B1">
        <w:tc>
          <w:tcPr>
            <w:tcW w:w="2376" w:type="dxa"/>
            <w:vMerge/>
          </w:tcPr>
          <w:p w14:paraId="58CC7F72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14:paraId="384224C3" w14:textId="77777777" w:rsidR="001314D1" w:rsidRPr="007D51A3" w:rsidRDefault="001314D1" w:rsidP="001314D1">
            <w:r w:rsidRPr="007D51A3">
              <w:t>Химия</w:t>
            </w:r>
          </w:p>
        </w:tc>
        <w:tc>
          <w:tcPr>
            <w:tcW w:w="567" w:type="dxa"/>
          </w:tcPr>
          <w:p w14:paraId="5C891957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</w:tcPr>
          <w:p w14:paraId="129E09E8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5" w:type="dxa"/>
          </w:tcPr>
          <w:p w14:paraId="53EEC0F4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</w:tcPr>
          <w:p w14:paraId="096D28E9" w14:textId="77777777" w:rsidR="001314D1" w:rsidRPr="007D51A3" w:rsidRDefault="001314D1" w:rsidP="001314D1">
            <w:pPr>
              <w:jc w:val="center"/>
            </w:pPr>
          </w:p>
        </w:tc>
        <w:tc>
          <w:tcPr>
            <w:tcW w:w="284" w:type="dxa"/>
          </w:tcPr>
          <w:p w14:paraId="3BC72512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</w:tcPr>
          <w:p w14:paraId="61E606BE" w14:textId="77777777" w:rsidR="001314D1" w:rsidRPr="007D51A3" w:rsidRDefault="001314D1" w:rsidP="001314D1">
            <w:pPr>
              <w:jc w:val="center"/>
            </w:pPr>
          </w:p>
        </w:tc>
        <w:tc>
          <w:tcPr>
            <w:tcW w:w="283" w:type="dxa"/>
          </w:tcPr>
          <w:p w14:paraId="509D93BE" w14:textId="77777777" w:rsidR="001314D1" w:rsidRPr="007D51A3" w:rsidRDefault="001314D1" w:rsidP="001314D1">
            <w:r w:rsidRPr="007D51A3">
              <w:t>2</w:t>
            </w:r>
          </w:p>
        </w:tc>
        <w:tc>
          <w:tcPr>
            <w:tcW w:w="567" w:type="dxa"/>
          </w:tcPr>
          <w:p w14:paraId="4839CF5E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1FD7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5B03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45F5991B" w14:textId="77777777" w:rsidTr="009109B1">
        <w:tc>
          <w:tcPr>
            <w:tcW w:w="2376" w:type="dxa"/>
            <w:vMerge/>
          </w:tcPr>
          <w:p w14:paraId="21AE6A07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14:paraId="3B2654C0" w14:textId="77777777" w:rsidR="001314D1" w:rsidRPr="007D51A3" w:rsidRDefault="001314D1" w:rsidP="001314D1">
            <w:r w:rsidRPr="007D51A3">
              <w:t>Физика</w:t>
            </w:r>
          </w:p>
        </w:tc>
        <w:tc>
          <w:tcPr>
            <w:tcW w:w="567" w:type="dxa"/>
          </w:tcPr>
          <w:p w14:paraId="488E2B28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</w:tcPr>
          <w:p w14:paraId="111A7C78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5" w:type="dxa"/>
          </w:tcPr>
          <w:p w14:paraId="4025C064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</w:tcPr>
          <w:p w14:paraId="03528A08" w14:textId="77777777" w:rsidR="001314D1" w:rsidRPr="007D51A3" w:rsidRDefault="001314D1" w:rsidP="001314D1">
            <w:pPr>
              <w:jc w:val="center"/>
            </w:pPr>
          </w:p>
        </w:tc>
        <w:tc>
          <w:tcPr>
            <w:tcW w:w="284" w:type="dxa"/>
          </w:tcPr>
          <w:p w14:paraId="1086163F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</w:tcPr>
          <w:p w14:paraId="0310315B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283" w:type="dxa"/>
          </w:tcPr>
          <w:p w14:paraId="1F421899" w14:textId="77777777" w:rsidR="001314D1" w:rsidRPr="007D51A3" w:rsidRDefault="001314D1" w:rsidP="001314D1">
            <w:r w:rsidRPr="007D51A3">
              <w:t>2</w:t>
            </w:r>
          </w:p>
        </w:tc>
        <w:tc>
          <w:tcPr>
            <w:tcW w:w="567" w:type="dxa"/>
          </w:tcPr>
          <w:p w14:paraId="45B66353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4B69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AFF7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0609A6CA" w14:textId="77777777" w:rsidTr="009109B1">
        <w:tc>
          <w:tcPr>
            <w:tcW w:w="2376" w:type="dxa"/>
          </w:tcPr>
          <w:p w14:paraId="79FF8848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Искусство</w:t>
            </w:r>
          </w:p>
        </w:tc>
        <w:tc>
          <w:tcPr>
            <w:tcW w:w="3292" w:type="dxa"/>
            <w:gridSpan w:val="2"/>
            <w:shd w:val="clear" w:color="auto" w:fill="auto"/>
          </w:tcPr>
          <w:p w14:paraId="5B1C2C70" w14:textId="77777777" w:rsidR="001314D1" w:rsidRPr="007D51A3" w:rsidRDefault="001314D1" w:rsidP="001314D1">
            <w:r w:rsidRPr="007D51A3">
              <w:t>Музыка</w:t>
            </w:r>
          </w:p>
        </w:tc>
        <w:tc>
          <w:tcPr>
            <w:tcW w:w="567" w:type="dxa"/>
          </w:tcPr>
          <w:p w14:paraId="62E1AF4F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</w:tcPr>
          <w:p w14:paraId="070F55C0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425" w:type="dxa"/>
          </w:tcPr>
          <w:p w14:paraId="72595760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</w:tcPr>
          <w:p w14:paraId="6879F9A8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284" w:type="dxa"/>
          </w:tcPr>
          <w:p w14:paraId="2A6B7E92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</w:tcPr>
          <w:p w14:paraId="78E36706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283" w:type="dxa"/>
          </w:tcPr>
          <w:p w14:paraId="46F45607" w14:textId="77777777" w:rsidR="001314D1" w:rsidRPr="007D51A3" w:rsidRDefault="001314D1" w:rsidP="001314D1">
            <w:r w:rsidRPr="007D51A3">
              <w:t>1</w:t>
            </w:r>
          </w:p>
        </w:tc>
        <w:tc>
          <w:tcPr>
            <w:tcW w:w="567" w:type="dxa"/>
          </w:tcPr>
          <w:p w14:paraId="26952655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51E9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38F9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7D229302" w14:textId="77777777" w:rsidTr="009109B1">
        <w:tc>
          <w:tcPr>
            <w:tcW w:w="2376" w:type="dxa"/>
          </w:tcPr>
          <w:p w14:paraId="3B505073" w14:textId="77777777" w:rsidR="001314D1" w:rsidRPr="007D51A3" w:rsidRDefault="001314D1" w:rsidP="001314D1">
            <w:pPr>
              <w:jc w:val="both"/>
            </w:pPr>
          </w:p>
        </w:tc>
        <w:tc>
          <w:tcPr>
            <w:tcW w:w="3292" w:type="dxa"/>
            <w:gridSpan w:val="2"/>
            <w:shd w:val="clear" w:color="auto" w:fill="auto"/>
          </w:tcPr>
          <w:p w14:paraId="132B270B" w14:textId="77777777" w:rsidR="001314D1" w:rsidRPr="007D51A3" w:rsidRDefault="001314D1" w:rsidP="001314D1">
            <w:r w:rsidRPr="007D51A3">
              <w:t>Изобразительное искусство</w:t>
            </w:r>
          </w:p>
        </w:tc>
        <w:tc>
          <w:tcPr>
            <w:tcW w:w="567" w:type="dxa"/>
          </w:tcPr>
          <w:p w14:paraId="79858D9C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</w:tcPr>
          <w:p w14:paraId="139697DB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425" w:type="dxa"/>
          </w:tcPr>
          <w:p w14:paraId="134C5B8B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</w:tcPr>
          <w:p w14:paraId="736092B3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284" w:type="dxa"/>
          </w:tcPr>
          <w:p w14:paraId="5AE8C780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</w:tcPr>
          <w:p w14:paraId="2F3A57B0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283" w:type="dxa"/>
          </w:tcPr>
          <w:p w14:paraId="6C42BAC6" w14:textId="77777777" w:rsidR="001314D1" w:rsidRPr="007D51A3" w:rsidRDefault="001314D1" w:rsidP="001314D1"/>
        </w:tc>
        <w:tc>
          <w:tcPr>
            <w:tcW w:w="567" w:type="dxa"/>
          </w:tcPr>
          <w:p w14:paraId="570434D7" w14:textId="77777777" w:rsidR="001314D1" w:rsidRPr="007D51A3" w:rsidRDefault="001314D1" w:rsidP="001314D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0022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04FF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5F856F65" w14:textId="77777777" w:rsidTr="009109B1">
        <w:tc>
          <w:tcPr>
            <w:tcW w:w="2376" w:type="dxa"/>
          </w:tcPr>
          <w:p w14:paraId="326EB4E7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Технология</w:t>
            </w:r>
          </w:p>
        </w:tc>
        <w:tc>
          <w:tcPr>
            <w:tcW w:w="3292" w:type="dxa"/>
            <w:gridSpan w:val="2"/>
            <w:shd w:val="clear" w:color="auto" w:fill="auto"/>
          </w:tcPr>
          <w:p w14:paraId="5C1EE173" w14:textId="77777777" w:rsidR="001314D1" w:rsidRPr="007D51A3" w:rsidRDefault="001314D1" w:rsidP="001314D1">
            <w:r w:rsidRPr="007D51A3">
              <w:t>Технология</w:t>
            </w:r>
          </w:p>
        </w:tc>
        <w:tc>
          <w:tcPr>
            <w:tcW w:w="567" w:type="dxa"/>
          </w:tcPr>
          <w:p w14:paraId="27BBE952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</w:tcPr>
          <w:p w14:paraId="6EF2C1E2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425" w:type="dxa"/>
          </w:tcPr>
          <w:p w14:paraId="7204E5CC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</w:tcPr>
          <w:p w14:paraId="40F0B620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284" w:type="dxa"/>
          </w:tcPr>
          <w:p w14:paraId="6D87BC91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567" w:type="dxa"/>
          </w:tcPr>
          <w:p w14:paraId="0B5A09CE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283" w:type="dxa"/>
          </w:tcPr>
          <w:p w14:paraId="1836D285" w14:textId="77777777" w:rsidR="001314D1" w:rsidRPr="007D51A3" w:rsidRDefault="001314D1" w:rsidP="001314D1">
            <w:r w:rsidRPr="007D51A3">
              <w:t>1</w:t>
            </w:r>
          </w:p>
        </w:tc>
        <w:tc>
          <w:tcPr>
            <w:tcW w:w="567" w:type="dxa"/>
          </w:tcPr>
          <w:p w14:paraId="0A36F204" w14:textId="77777777" w:rsidR="001314D1" w:rsidRPr="007D51A3" w:rsidRDefault="001314D1" w:rsidP="001314D1">
            <w:r w:rsidRPr="007D51A3">
              <w:t>т/р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31AE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E330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6789C7B3" w14:textId="77777777" w:rsidTr="009109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500F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052C" w14:textId="77777777" w:rsidR="001314D1" w:rsidRPr="007D51A3" w:rsidRDefault="001314D1" w:rsidP="001314D1">
            <w:r w:rsidRPr="007D51A3">
              <w:t>ОДНКНР</w:t>
            </w:r>
          </w:p>
        </w:tc>
        <w:tc>
          <w:tcPr>
            <w:tcW w:w="567" w:type="dxa"/>
          </w:tcPr>
          <w:p w14:paraId="76F64BE3" w14:textId="77777777" w:rsidR="001314D1" w:rsidRPr="007D51A3" w:rsidRDefault="001314D1" w:rsidP="001314D1">
            <w:pPr>
              <w:jc w:val="center"/>
            </w:pPr>
            <w:r w:rsidRPr="007D51A3">
              <w:t>1/0</w:t>
            </w:r>
          </w:p>
        </w:tc>
        <w:tc>
          <w:tcPr>
            <w:tcW w:w="567" w:type="dxa"/>
          </w:tcPr>
          <w:p w14:paraId="61CA3AAD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425" w:type="dxa"/>
          </w:tcPr>
          <w:p w14:paraId="2639D864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</w:tcPr>
          <w:p w14:paraId="142F2A21" w14:textId="77777777" w:rsidR="001314D1" w:rsidRPr="007D51A3" w:rsidRDefault="001314D1" w:rsidP="001314D1">
            <w:pPr>
              <w:jc w:val="center"/>
            </w:pPr>
          </w:p>
        </w:tc>
        <w:tc>
          <w:tcPr>
            <w:tcW w:w="284" w:type="dxa"/>
          </w:tcPr>
          <w:p w14:paraId="706FF77F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</w:tcPr>
          <w:p w14:paraId="1276B63B" w14:textId="77777777" w:rsidR="001314D1" w:rsidRPr="007D51A3" w:rsidRDefault="001314D1" w:rsidP="001314D1">
            <w:pPr>
              <w:jc w:val="center"/>
            </w:pPr>
          </w:p>
        </w:tc>
        <w:tc>
          <w:tcPr>
            <w:tcW w:w="283" w:type="dxa"/>
          </w:tcPr>
          <w:p w14:paraId="6F39A8E8" w14:textId="77777777" w:rsidR="001314D1" w:rsidRPr="007D51A3" w:rsidRDefault="001314D1" w:rsidP="001314D1"/>
        </w:tc>
        <w:tc>
          <w:tcPr>
            <w:tcW w:w="567" w:type="dxa"/>
          </w:tcPr>
          <w:p w14:paraId="1211C452" w14:textId="77777777" w:rsidR="001314D1" w:rsidRPr="007D51A3" w:rsidRDefault="001314D1" w:rsidP="001314D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30F7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4FE5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18895EAB" w14:textId="77777777" w:rsidTr="009109B1">
        <w:trPr>
          <w:trHeight w:val="375"/>
        </w:trPr>
        <w:tc>
          <w:tcPr>
            <w:tcW w:w="2376" w:type="dxa"/>
            <w:vMerge w:val="restart"/>
          </w:tcPr>
          <w:p w14:paraId="2BBF111E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3292" w:type="dxa"/>
            <w:gridSpan w:val="2"/>
            <w:shd w:val="clear" w:color="auto" w:fill="auto"/>
          </w:tcPr>
          <w:p w14:paraId="5C0085BC" w14:textId="77777777" w:rsidR="001314D1" w:rsidRPr="007D51A3" w:rsidRDefault="001314D1" w:rsidP="001314D1">
            <w:r w:rsidRPr="007D51A3">
              <w:t>Физическая культура</w:t>
            </w:r>
          </w:p>
        </w:tc>
        <w:tc>
          <w:tcPr>
            <w:tcW w:w="567" w:type="dxa"/>
          </w:tcPr>
          <w:p w14:paraId="1B177556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567" w:type="dxa"/>
          </w:tcPr>
          <w:p w14:paraId="6DFD1744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425" w:type="dxa"/>
          </w:tcPr>
          <w:p w14:paraId="2172804B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567" w:type="dxa"/>
          </w:tcPr>
          <w:p w14:paraId="40B08900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284" w:type="dxa"/>
          </w:tcPr>
          <w:p w14:paraId="4F8490FA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567" w:type="dxa"/>
          </w:tcPr>
          <w:p w14:paraId="2BBAA7B4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283" w:type="dxa"/>
          </w:tcPr>
          <w:p w14:paraId="32C078E9" w14:textId="77777777" w:rsidR="001314D1" w:rsidRPr="007D51A3" w:rsidRDefault="001314D1" w:rsidP="001314D1">
            <w:r w:rsidRPr="007D51A3">
              <w:t>3</w:t>
            </w:r>
          </w:p>
        </w:tc>
        <w:tc>
          <w:tcPr>
            <w:tcW w:w="567" w:type="dxa"/>
          </w:tcPr>
          <w:p w14:paraId="1CEB584A" w14:textId="77777777" w:rsidR="001314D1" w:rsidRPr="007D51A3" w:rsidRDefault="001314D1" w:rsidP="001314D1">
            <w:r w:rsidRPr="007D51A3"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9F7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8C5C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029C2B40" w14:textId="77777777" w:rsidTr="009109B1">
        <w:trPr>
          <w:trHeight w:val="375"/>
        </w:trPr>
        <w:tc>
          <w:tcPr>
            <w:tcW w:w="2376" w:type="dxa"/>
            <w:vMerge/>
          </w:tcPr>
          <w:p w14:paraId="69019744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14:paraId="7D15010A" w14:textId="77777777" w:rsidR="001314D1" w:rsidRPr="007D51A3" w:rsidRDefault="001314D1" w:rsidP="001314D1">
            <w:r w:rsidRPr="007D51A3">
              <w:t>ОБЖ</w:t>
            </w:r>
          </w:p>
        </w:tc>
        <w:tc>
          <w:tcPr>
            <w:tcW w:w="567" w:type="dxa"/>
          </w:tcPr>
          <w:p w14:paraId="29D5C7B5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</w:tcPr>
          <w:p w14:paraId="095B33F6" w14:textId="77777777" w:rsidR="001314D1" w:rsidRPr="007D51A3" w:rsidRDefault="001314D1" w:rsidP="001314D1">
            <w:pPr>
              <w:jc w:val="center"/>
            </w:pPr>
          </w:p>
        </w:tc>
        <w:tc>
          <w:tcPr>
            <w:tcW w:w="425" w:type="dxa"/>
          </w:tcPr>
          <w:p w14:paraId="0AE5299B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</w:tcPr>
          <w:p w14:paraId="1479CC7E" w14:textId="77777777" w:rsidR="001314D1" w:rsidRPr="007D51A3" w:rsidRDefault="001314D1" w:rsidP="001314D1">
            <w:pPr>
              <w:jc w:val="center"/>
            </w:pPr>
          </w:p>
        </w:tc>
        <w:tc>
          <w:tcPr>
            <w:tcW w:w="284" w:type="dxa"/>
          </w:tcPr>
          <w:p w14:paraId="1FA6C58F" w14:textId="77777777" w:rsidR="001314D1" w:rsidRPr="007D51A3" w:rsidRDefault="001314D1" w:rsidP="001314D1">
            <w:pPr>
              <w:jc w:val="center"/>
            </w:pPr>
          </w:p>
        </w:tc>
        <w:tc>
          <w:tcPr>
            <w:tcW w:w="567" w:type="dxa"/>
          </w:tcPr>
          <w:p w14:paraId="5BF5B2E0" w14:textId="77777777" w:rsidR="001314D1" w:rsidRPr="007D51A3" w:rsidRDefault="001314D1" w:rsidP="001314D1">
            <w:pPr>
              <w:jc w:val="center"/>
            </w:pPr>
          </w:p>
        </w:tc>
        <w:tc>
          <w:tcPr>
            <w:tcW w:w="283" w:type="dxa"/>
          </w:tcPr>
          <w:p w14:paraId="7BDC107D" w14:textId="77777777" w:rsidR="001314D1" w:rsidRPr="007D51A3" w:rsidRDefault="001314D1" w:rsidP="001314D1">
            <w:r w:rsidRPr="007D51A3">
              <w:t>1</w:t>
            </w:r>
          </w:p>
        </w:tc>
        <w:tc>
          <w:tcPr>
            <w:tcW w:w="567" w:type="dxa"/>
          </w:tcPr>
          <w:p w14:paraId="447198CD" w14:textId="77777777" w:rsidR="001314D1" w:rsidRPr="007D51A3" w:rsidRDefault="001314D1" w:rsidP="001314D1">
            <w:r w:rsidRPr="007D51A3">
              <w:t>т/р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C105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0C5" w14:textId="77777777" w:rsidR="001314D1" w:rsidRPr="007D51A3" w:rsidRDefault="003A2E55" w:rsidP="001314D1">
            <w:pPr>
              <w:jc w:val="center"/>
            </w:pPr>
            <w:r w:rsidRPr="007D51A3">
              <w:t>т/р</w:t>
            </w:r>
          </w:p>
        </w:tc>
      </w:tr>
      <w:tr w:rsidR="001314D1" w:rsidRPr="007D51A3" w14:paraId="76EA0216" w14:textId="77777777" w:rsidTr="009109B1">
        <w:tc>
          <w:tcPr>
            <w:tcW w:w="2376" w:type="dxa"/>
          </w:tcPr>
          <w:p w14:paraId="3C33D618" w14:textId="77777777" w:rsidR="001314D1" w:rsidRPr="007D51A3" w:rsidRDefault="001314D1" w:rsidP="001314D1">
            <w:pPr>
              <w:jc w:val="right"/>
            </w:pPr>
            <w:r w:rsidRPr="007D51A3">
              <w:rPr>
                <w:b/>
                <w:i/>
              </w:rPr>
              <w:t>Итого:</w:t>
            </w:r>
          </w:p>
        </w:tc>
        <w:tc>
          <w:tcPr>
            <w:tcW w:w="3292" w:type="dxa"/>
            <w:gridSpan w:val="2"/>
            <w:shd w:val="clear" w:color="auto" w:fill="auto"/>
          </w:tcPr>
          <w:p w14:paraId="2BA93821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gridSpan w:val="2"/>
          </w:tcPr>
          <w:p w14:paraId="15DB1991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  <w:r w:rsidRPr="007D51A3">
              <w:rPr>
                <w:b/>
                <w:iCs/>
              </w:rPr>
              <w:t>29</w:t>
            </w:r>
          </w:p>
        </w:tc>
        <w:tc>
          <w:tcPr>
            <w:tcW w:w="992" w:type="dxa"/>
            <w:gridSpan w:val="2"/>
          </w:tcPr>
          <w:p w14:paraId="11707F69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  <w:r w:rsidRPr="007D51A3">
              <w:rPr>
                <w:b/>
                <w:iCs/>
              </w:rPr>
              <w:t>29</w:t>
            </w:r>
          </w:p>
        </w:tc>
        <w:tc>
          <w:tcPr>
            <w:tcW w:w="851" w:type="dxa"/>
            <w:gridSpan w:val="2"/>
          </w:tcPr>
          <w:p w14:paraId="23D4874F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  <w:r w:rsidRPr="007D51A3">
              <w:rPr>
                <w:b/>
                <w:iCs/>
              </w:rPr>
              <w:t>32</w:t>
            </w:r>
          </w:p>
        </w:tc>
        <w:tc>
          <w:tcPr>
            <w:tcW w:w="850" w:type="dxa"/>
            <w:gridSpan w:val="2"/>
          </w:tcPr>
          <w:p w14:paraId="2B57A2F7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  <w:r w:rsidRPr="007D51A3">
              <w:rPr>
                <w:b/>
                <w:iCs/>
              </w:rPr>
              <w:t>32</w:t>
            </w:r>
          </w:p>
        </w:tc>
        <w:tc>
          <w:tcPr>
            <w:tcW w:w="993" w:type="dxa"/>
            <w:gridSpan w:val="2"/>
          </w:tcPr>
          <w:p w14:paraId="5C139939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  <w:r w:rsidRPr="007D51A3">
              <w:rPr>
                <w:b/>
                <w:iCs/>
              </w:rPr>
              <w:t>33</w:t>
            </w:r>
          </w:p>
        </w:tc>
      </w:tr>
      <w:tr w:rsidR="001314D1" w:rsidRPr="007D51A3" w14:paraId="3E0AD929" w14:textId="77777777" w:rsidTr="009109B1">
        <w:tc>
          <w:tcPr>
            <w:tcW w:w="2376" w:type="dxa"/>
          </w:tcPr>
          <w:p w14:paraId="0A5EF2CB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Предельно допустимая недельная нагрузка при 5-дневной учебной неделе</w:t>
            </w:r>
          </w:p>
        </w:tc>
        <w:tc>
          <w:tcPr>
            <w:tcW w:w="3292" w:type="dxa"/>
            <w:gridSpan w:val="2"/>
          </w:tcPr>
          <w:p w14:paraId="7794FF54" w14:textId="77777777" w:rsidR="001314D1" w:rsidRPr="007D51A3" w:rsidRDefault="001314D1" w:rsidP="001314D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14:paraId="2A143274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29</w:t>
            </w:r>
          </w:p>
        </w:tc>
        <w:tc>
          <w:tcPr>
            <w:tcW w:w="992" w:type="dxa"/>
            <w:gridSpan w:val="2"/>
          </w:tcPr>
          <w:p w14:paraId="63E04635" w14:textId="77777777" w:rsidR="001314D1" w:rsidRPr="007D51A3" w:rsidRDefault="001314D1" w:rsidP="001314D1">
            <w:pPr>
              <w:jc w:val="center"/>
              <w:rPr>
                <w:b/>
                <w:color w:val="FF0000"/>
              </w:rPr>
            </w:pPr>
            <w:r w:rsidRPr="007D51A3">
              <w:rPr>
                <w:b/>
              </w:rPr>
              <w:t>29</w:t>
            </w:r>
          </w:p>
        </w:tc>
        <w:tc>
          <w:tcPr>
            <w:tcW w:w="851" w:type="dxa"/>
            <w:gridSpan w:val="2"/>
          </w:tcPr>
          <w:p w14:paraId="2DF256B1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32</w:t>
            </w:r>
          </w:p>
        </w:tc>
        <w:tc>
          <w:tcPr>
            <w:tcW w:w="850" w:type="dxa"/>
            <w:gridSpan w:val="2"/>
          </w:tcPr>
          <w:p w14:paraId="44F48C4F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32</w:t>
            </w:r>
          </w:p>
        </w:tc>
        <w:tc>
          <w:tcPr>
            <w:tcW w:w="993" w:type="dxa"/>
            <w:gridSpan w:val="2"/>
          </w:tcPr>
          <w:p w14:paraId="74B77B87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33</w:t>
            </w:r>
          </w:p>
        </w:tc>
      </w:tr>
      <w:tr w:rsidR="001314D1" w:rsidRPr="007D51A3" w14:paraId="64A48C23" w14:textId="77777777" w:rsidTr="009109B1">
        <w:tc>
          <w:tcPr>
            <w:tcW w:w="10488" w:type="dxa"/>
            <w:gridSpan w:val="13"/>
          </w:tcPr>
          <w:p w14:paraId="4139E21F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Внеурочная деятельность</w:t>
            </w:r>
          </w:p>
        </w:tc>
      </w:tr>
      <w:tr w:rsidR="001314D1" w:rsidRPr="007D51A3" w14:paraId="03795821" w14:textId="77777777" w:rsidTr="009109B1">
        <w:tc>
          <w:tcPr>
            <w:tcW w:w="2376" w:type="dxa"/>
          </w:tcPr>
          <w:p w14:paraId="17A1027E" w14:textId="77777777" w:rsidR="001314D1" w:rsidRPr="007D51A3" w:rsidRDefault="001314D1" w:rsidP="001314D1">
            <w:r w:rsidRPr="007D51A3">
              <w:t>Направления</w:t>
            </w:r>
          </w:p>
        </w:tc>
        <w:tc>
          <w:tcPr>
            <w:tcW w:w="1310" w:type="dxa"/>
          </w:tcPr>
          <w:p w14:paraId="16E96535" w14:textId="77777777" w:rsidR="001314D1" w:rsidRPr="007D51A3" w:rsidRDefault="001314D1" w:rsidP="001314D1">
            <w:pPr>
              <w:jc w:val="center"/>
            </w:pPr>
            <w:r w:rsidRPr="007D51A3">
              <w:t>формы</w:t>
            </w:r>
          </w:p>
        </w:tc>
        <w:tc>
          <w:tcPr>
            <w:tcW w:w="1982" w:type="dxa"/>
          </w:tcPr>
          <w:p w14:paraId="12DC5608" w14:textId="77777777" w:rsidR="001314D1" w:rsidRPr="007D51A3" w:rsidRDefault="001314D1" w:rsidP="001314D1">
            <w:pPr>
              <w:jc w:val="center"/>
            </w:pPr>
            <w:r w:rsidRPr="007D51A3">
              <w:t>названия</w:t>
            </w:r>
          </w:p>
        </w:tc>
        <w:tc>
          <w:tcPr>
            <w:tcW w:w="1134" w:type="dxa"/>
            <w:gridSpan w:val="2"/>
          </w:tcPr>
          <w:p w14:paraId="29DD3817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2" w:type="dxa"/>
            <w:gridSpan w:val="2"/>
          </w:tcPr>
          <w:p w14:paraId="26BD9343" w14:textId="77777777" w:rsidR="001314D1" w:rsidRPr="007D51A3" w:rsidRDefault="001314D1" w:rsidP="001314D1">
            <w:pPr>
              <w:jc w:val="center"/>
            </w:pPr>
          </w:p>
        </w:tc>
        <w:tc>
          <w:tcPr>
            <w:tcW w:w="851" w:type="dxa"/>
            <w:gridSpan w:val="2"/>
          </w:tcPr>
          <w:p w14:paraId="51C74110" w14:textId="77777777" w:rsidR="001314D1" w:rsidRPr="007D51A3" w:rsidRDefault="001314D1" w:rsidP="001314D1">
            <w:pPr>
              <w:jc w:val="center"/>
            </w:pPr>
          </w:p>
        </w:tc>
        <w:tc>
          <w:tcPr>
            <w:tcW w:w="850" w:type="dxa"/>
            <w:gridSpan w:val="2"/>
          </w:tcPr>
          <w:p w14:paraId="6417E6D7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3" w:type="dxa"/>
            <w:gridSpan w:val="2"/>
          </w:tcPr>
          <w:p w14:paraId="03FFB2C1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0A56DFB7" w14:textId="77777777" w:rsidTr="009109B1">
        <w:tc>
          <w:tcPr>
            <w:tcW w:w="2376" w:type="dxa"/>
          </w:tcPr>
          <w:p w14:paraId="61369E70" w14:textId="77777777" w:rsidR="001314D1" w:rsidRPr="007D51A3" w:rsidRDefault="001314D1" w:rsidP="001314D1">
            <w:pPr>
              <w:rPr>
                <w:b/>
              </w:rPr>
            </w:pPr>
            <w:r w:rsidRPr="007D51A3">
              <w:rPr>
                <w:b/>
              </w:rPr>
              <w:t>Духовно-нравственное</w:t>
            </w:r>
          </w:p>
        </w:tc>
        <w:tc>
          <w:tcPr>
            <w:tcW w:w="1310" w:type="dxa"/>
          </w:tcPr>
          <w:p w14:paraId="07690E3A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1982" w:type="dxa"/>
          </w:tcPr>
          <w:p w14:paraId="64536AE2" w14:textId="77777777" w:rsidR="001314D1" w:rsidRPr="007D51A3" w:rsidRDefault="001314D1" w:rsidP="001314D1">
            <w:pPr>
              <w:jc w:val="center"/>
            </w:pPr>
            <w:r w:rsidRPr="007D51A3">
              <w:t>Наследие предков</w:t>
            </w:r>
          </w:p>
        </w:tc>
        <w:tc>
          <w:tcPr>
            <w:tcW w:w="1134" w:type="dxa"/>
            <w:gridSpan w:val="2"/>
          </w:tcPr>
          <w:p w14:paraId="6F38598F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2" w:type="dxa"/>
            <w:gridSpan w:val="2"/>
          </w:tcPr>
          <w:p w14:paraId="5FD0ADA5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851" w:type="dxa"/>
            <w:gridSpan w:val="2"/>
          </w:tcPr>
          <w:p w14:paraId="63A285F4" w14:textId="77777777" w:rsidR="001314D1" w:rsidRPr="007D51A3" w:rsidRDefault="001314D1" w:rsidP="001314D1">
            <w:pPr>
              <w:jc w:val="center"/>
            </w:pPr>
          </w:p>
        </w:tc>
        <w:tc>
          <w:tcPr>
            <w:tcW w:w="850" w:type="dxa"/>
            <w:gridSpan w:val="2"/>
          </w:tcPr>
          <w:p w14:paraId="6CF9DADF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3" w:type="dxa"/>
            <w:gridSpan w:val="2"/>
          </w:tcPr>
          <w:p w14:paraId="484E992B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1B126B6F" w14:textId="77777777" w:rsidTr="009109B1">
        <w:tc>
          <w:tcPr>
            <w:tcW w:w="2376" w:type="dxa"/>
            <w:vMerge w:val="restart"/>
          </w:tcPr>
          <w:p w14:paraId="41D121D5" w14:textId="77777777" w:rsidR="001314D1" w:rsidRPr="007D51A3" w:rsidRDefault="001314D1" w:rsidP="001314D1">
            <w:pPr>
              <w:rPr>
                <w:b/>
              </w:rPr>
            </w:pPr>
            <w:r w:rsidRPr="007D51A3">
              <w:rPr>
                <w:b/>
              </w:rPr>
              <w:t>Социальное</w:t>
            </w:r>
          </w:p>
        </w:tc>
        <w:tc>
          <w:tcPr>
            <w:tcW w:w="1310" w:type="dxa"/>
          </w:tcPr>
          <w:p w14:paraId="0F0BC49E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1982" w:type="dxa"/>
          </w:tcPr>
          <w:p w14:paraId="5182ABE0" w14:textId="77777777" w:rsidR="001314D1" w:rsidRPr="007D51A3" w:rsidRDefault="001314D1" w:rsidP="001314D1">
            <w:pPr>
              <w:jc w:val="center"/>
            </w:pPr>
            <w:r w:rsidRPr="007D51A3">
              <w:t>Юные исследователи</w:t>
            </w:r>
          </w:p>
        </w:tc>
        <w:tc>
          <w:tcPr>
            <w:tcW w:w="1134" w:type="dxa"/>
            <w:gridSpan w:val="2"/>
          </w:tcPr>
          <w:p w14:paraId="1D089F59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2" w:type="dxa"/>
            <w:gridSpan w:val="2"/>
          </w:tcPr>
          <w:p w14:paraId="6ED5CD2E" w14:textId="77777777" w:rsidR="001314D1" w:rsidRPr="007D51A3" w:rsidRDefault="001314D1" w:rsidP="001314D1">
            <w:pPr>
              <w:jc w:val="center"/>
            </w:pPr>
          </w:p>
        </w:tc>
        <w:tc>
          <w:tcPr>
            <w:tcW w:w="851" w:type="dxa"/>
            <w:gridSpan w:val="2"/>
          </w:tcPr>
          <w:p w14:paraId="1B2D523A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850" w:type="dxa"/>
            <w:gridSpan w:val="2"/>
          </w:tcPr>
          <w:p w14:paraId="34B83FEE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3" w:type="dxa"/>
            <w:gridSpan w:val="2"/>
          </w:tcPr>
          <w:p w14:paraId="1B796488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</w:tr>
      <w:tr w:rsidR="001314D1" w:rsidRPr="007D51A3" w14:paraId="25956902" w14:textId="77777777" w:rsidTr="009109B1">
        <w:tc>
          <w:tcPr>
            <w:tcW w:w="2376" w:type="dxa"/>
            <w:vMerge/>
          </w:tcPr>
          <w:p w14:paraId="2CB03361" w14:textId="77777777" w:rsidR="001314D1" w:rsidRPr="007D51A3" w:rsidRDefault="001314D1" w:rsidP="001314D1">
            <w:pPr>
              <w:rPr>
                <w:b/>
                <w:i/>
              </w:rPr>
            </w:pPr>
          </w:p>
        </w:tc>
        <w:tc>
          <w:tcPr>
            <w:tcW w:w="1310" w:type="dxa"/>
          </w:tcPr>
          <w:p w14:paraId="7EAFD099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1982" w:type="dxa"/>
          </w:tcPr>
          <w:p w14:paraId="39E27EE9" w14:textId="77777777" w:rsidR="001314D1" w:rsidRPr="007D51A3" w:rsidRDefault="001314D1" w:rsidP="001314D1">
            <w:pPr>
              <w:jc w:val="center"/>
            </w:pPr>
            <w:r w:rsidRPr="007D51A3">
              <w:t>Грамматика английского языка</w:t>
            </w:r>
          </w:p>
        </w:tc>
        <w:tc>
          <w:tcPr>
            <w:tcW w:w="1134" w:type="dxa"/>
            <w:gridSpan w:val="2"/>
          </w:tcPr>
          <w:p w14:paraId="412B77E7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2" w:type="dxa"/>
            <w:gridSpan w:val="2"/>
          </w:tcPr>
          <w:p w14:paraId="3BA3A8CB" w14:textId="77777777" w:rsidR="001314D1" w:rsidRPr="007D51A3" w:rsidRDefault="001314D1" w:rsidP="001314D1">
            <w:pPr>
              <w:jc w:val="center"/>
            </w:pPr>
          </w:p>
        </w:tc>
        <w:tc>
          <w:tcPr>
            <w:tcW w:w="851" w:type="dxa"/>
            <w:gridSpan w:val="2"/>
          </w:tcPr>
          <w:p w14:paraId="108F3F5A" w14:textId="77777777" w:rsidR="001314D1" w:rsidRPr="007D51A3" w:rsidRDefault="001314D1" w:rsidP="001314D1">
            <w:pPr>
              <w:jc w:val="center"/>
            </w:pPr>
          </w:p>
        </w:tc>
        <w:tc>
          <w:tcPr>
            <w:tcW w:w="850" w:type="dxa"/>
            <w:gridSpan w:val="2"/>
          </w:tcPr>
          <w:p w14:paraId="627E1DBC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3" w:type="dxa"/>
            <w:gridSpan w:val="2"/>
          </w:tcPr>
          <w:p w14:paraId="1B479E6D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388E2672" w14:textId="77777777" w:rsidTr="009109B1">
        <w:tc>
          <w:tcPr>
            <w:tcW w:w="2376" w:type="dxa"/>
          </w:tcPr>
          <w:p w14:paraId="6FEA280C" w14:textId="77777777" w:rsidR="001314D1" w:rsidRPr="007D51A3" w:rsidRDefault="001314D1" w:rsidP="001314D1">
            <w:pPr>
              <w:jc w:val="both"/>
              <w:rPr>
                <w:b/>
              </w:rPr>
            </w:pPr>
            <w:proofErr w:type="spellStart"/>
            <w:r w:rsidRPr="007D51A3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1310" w:type="dxa"/>
          </w:tcPr>
          <w:p w14:paraId="050F48A7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1982" w:type="dxa"/>
          </w:tcPr>
          <w:p w14:paraId="3662DE8C" w14:textId="77777777" w:rsidR="001314D1" w:rsidRPr="007D51A3" w:rsidRDefault="001314D1" w:rsidP="001314D1">
            <w:pPr>
              <w:jc w:val="center"/>
            </w:pPr>
            <w:r w:rsidRPr="007D51A3">
              <w:t>Юный информатик</w:t>
            </w:r>
          </w:p>
        </w:tc>
        <w:tc>
          <w:tcPr>
            <w:tcW w:w="1134" w:type="dxa"/>
            <w:gridSpan w:val="2"/>
          </w:tcPr>
          <w:p w14:paraId="0A007D53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2" w:type="dxa"/>
            <w:gridSpan w:val="2"/>
          </w:tcPr>
          <w:p w14:paraId="4FD4922C" w14:textId="77777777" w:rsidR="001314D1" w:rsidRPr="007D51A3" w:rsidRDefault="001314D1" w:rsidP="001314D1">
            <w:pPr>
              <w:jc w:val="center"/>
            </w:pPr>
          </w:p>
        </w:tc>
        <w:tc>
          <w:tcPr>
            <w:tcW w:w="851" w:type="dxa"/>
            <w:gridSpan w:val="2"/>
          </w:tcPr>
          <w:p w14:paraId="28F88497" w14:textId="77777777" w:rsidR="001314D1" w:rsidRPr="007D51A3" w:rsidRDefault="001314D1" w:rsidP="001314D1">
            <w:pPr>
              <w:jc w:val="center"/>
            </w:pPr>
          </w:p>
        </w:tc>
        <w:tc>
          <w:tcPr>
            <w:tcW w:w="850" w:type="dxa"/>
            <w:gridSpan w:val="2"/>
          </w:tcPr>
          <w:p w14:paraId="61037031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3" w:type="dxa"/>
            <w:gridSpan w:val="2"/>
          </w:tcPr>
          <w:p w14:paraId="5BF3F1BF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3459436C" w14:textId="77777777" w:rsidTr="009109B1">
        <w:tc>
          <w:tcPr>
            <w:tcW w:w="2376" w:type="dxa"/>
          </w:tcPr>
          <w:p w14:paraId="4065B922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Общекультурное</w:t>
            </w:r>
          </w:p>
        </w:tc>
        <w:tc>
          <w:tcPr>
            <w:tcW w:w="1310" w:type="dxa"/>
          </w:tcPr>
          <w:p w14:paraId="197C1F67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1982" w:type="dxa"/>
          </w:tcPr>
          <w:p w14:paraId="49CD61EC" w14:textId="77777777" w:rsidR="001314D1" w:rsidRPr="007D51A3" w:rsidRDefault="001314D1" w:rsidP="001314D1">
            <w:pPr>
              <w:jc w:val="center"/>
            </w:pPr>
            <w:r w:rsidRPr="007D51A3">
              <w:t>Занимательный русский</w:t>
            </w:r>
          </w:p>
        </w:tc>
        <w:tc>
          <w:tcPr>
            <w:tcW w:w="1134" w:type="dxa"/>
            <w:gridSpan w:val="2"/>
          </w:tcPr>
          <w:p w14:paraId="67327AB7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2" w:type="dxa"/>
            <w:gridSpan w:val="2"/>
          </w:tcPr>
          <w:p w14:paraId="169AB279" w14:textId="77777777" w:rsidR="001314D1" w:rsidRPr="007D51A3" w:rsidRDefault="001314D1" w:rsidP="001314D1">
            <w:pPr>
              <w:jc w:val="center"/>
            </w:pPr>
          </w:p>
        </w:tc>
        <w:tc>
          <w:tcPr>
            <w:tcW w:w="851" w:type="dxa"/>
            <w:gridSpan w:val="2"/>
          </w:tcPr>
          <w:p w14:paraId="47BD8653" w14:textId="77777777" w:rsidR="001314D1" w:rsidRPr="007D51A3" w:rsidRDefault="001314D1" w:rsidP="001314D1">
            <w:pPr>
              <w:jc w:val="center"/>
            </w:pPr>
          </w:p>
        </w:tc>
        <w:tc>
          <w:tcPr>
            <w:tcW w:w="850" w:type="dxa"/>
            <w:gridSpan w:val="2"/>
          </w:tcPr>
          <w:p w14:paraId="4CD70B19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3" w:type="dxa"/>
            <w:gridSpan w:val="2"/>
          </w:tcPr>
          <w:p w14:paraId="70D19BF7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</w:tr>
      <w:tr w:rsidR="001314D1" w:rsidRPr="007D51A3" w14:paraId="1F5138C0" w14:textId="77777777" w:rsidTr="009109B1">
        <w:tc>
          <w:tcPr>
            <w:tcW w:w="2376" w:type="dxa"/>
          </w:tcPr>
          <w:p w14:paraId="5F7C6744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Спортивно-оздоровительное</w:t>
            </w:r>
          </w:p>
        </w:tc>
        <w:tc>
          <w:tcPr>
            <w:tcW w:w="1310" w:type="dxa"/>
          </w:tcPr>
          <w:p w14:paraId="42927E29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1982" w:type="dxa"/>
          </w:tcPr>
          <w:p w14:paraId="08FEB84D" w14:textId="77777777" w:rsidR="001314D1" w:rsidRPr="007D51A3" w:rsidRDefault="001314D1" w:rsidP="001314D1">
            <w:pPr>
              <w:jc w:val="center"/>
            </w:pPr>
            <w:r w:rsidRPr="007D51A3">
              <w:t>Спортивные игры</w:t>
            </w:r>
          </w:p>
        </w:tc>
        <w:tc>
          <w:tcPr>
            <w:tcW w:w="1134" w:type="dxa"/>
            <w:gridSpan w:val="2"/>
          </w:tcPr>
          <w:p w14:paraId="2EF10770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</w:tcPr>
          <w:p w14:paraId="6FB726A1" w14:textId="77777777" w:rsidR="001314D1" w:rsidRPr="007D51A3" w:rsidRDefault="001314D1" w:rsidP="001314D1">
            <w:pPr>
              <w:jc w:val="center"/>
            </w:pPr>
          </w:p>
        </w:tc>
        <w:tc>
          <w:tcPr>
            <w:tcW w:w="851" w:type="dxa"/>
            <w:gridSpan w:val="2"/>
          </w:tcPr>
          <w:p w14:paraId="6051F19C" w14:textId="77777777" w:rsidR="001314D1" w:rsidRPr="007D51A3" w:rsidRDefault="001314D1" w:rsidP="001314D1">
            <w:pPr>
              <w:jc w:val="center"/>
            </w:pPr>
          </w:p>
        </w:tc>
        <w:tc>
          <w:tcPr>
            <w:tcW w:w="850" w:type="dxa"/>
            <w:gridSpan w:val="2"/>
          </w:tcPr>
          <w:p w14:paraId="42AEE914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3" w:type="dxa"/>
            <w:gridSpan w:val="2"/>
          </w:tcPr>
          <w:p w14:paraId="4B308453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2B0AFD08" w14:textId="77777777" w:rsidTr="009109B1">
        <w:tc>
          <w:tcPr>
            <w:tcW w:w="5668" w:type="dxa"/>
            <w:gridSpan w:val="3"/>
            <w:vAlign w:val="center"/>
          </w:tcPr>
          <w:p w14:paraId="09FAD400" w14:textId="77777777" w:rsidR="001314D1" w:rsidRPr="007D51A3" w:rsidRDefault="001314D1" w:rsidP="001314D1">
            <w:pPr>
              <w:jc w:val="right"/>
              <w:rPr>
                <w:b/>
              </w:rPr>
            </w:pPr>
            <w:r w:rsidRPr="007D51A3">
              <w:rPr>
                <w:b/>
              </w:rPr>
              <w:t>Итого</w:t>
            </w:r>
          </w:p>
        </w:tc>
        <w:tc>
          <w:tcPr>
            <w:tcW w:w="1134" w:type="dxa"/>
            <w:gridSpan w:val="2"/>
          </w:tcPr>
          <w:p w14:paraId="76A3CAF4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</w:tcPr>
          <w:p w14:paraId="04ADF35F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851" w:type="dxa"/>
            <w:gridSpan w:val="2"/>
          </w:tcPr>
          <w:p w14:paraId="205E3963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850" w:type="dxa"/>
            <w:gridSpan w:val="2"/>
          </w:tcPr>
          <w:p w14:paraId="59CC5571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993" w:type="dxa"/>
            <w:gridSpan w:val="2"/>
          </w:tcPr>
          <w:p w14:paraId="0EF6BF06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</w:tr>
      <w:tr w:rsidR="001314D1" w:rsidRPr="007D51A3" w14:paraId="2EB5063C" w14:textId="77777777" w:rsidTr="009109B1">
        <w:tc>
          <w:tcPr>
            <w:tcW w:w="10488" w:type="dxa"/>
            <w:gridSpan w:val="13"/>
          </w:tcPr>
          <w:p w14:paraId="5F99EA0E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Занятия коррекционной направленности</w:t>
            </w:r>
          </w:p>
        </w:tc>
      </w:tr>
      <w:tr w:rsidR="001314D1" w:rsidRPr="007D51A3" w14:paraId="304EC15D" w14:textId="77777777" w:rsidTr="009109B1">
        <w:tc>
          <w:tcPr>
            <w:tcW w:w="5668" w:type="dxa"/>
            <w:gridSpan w:val="3"/>
            <w:vAlign w:val="center"/>
          </w:tcPr>
          <w:p w14:paraId="71BCFBE4" w14:textId="77777777" w:rsidR="001314D1" w:rsidRPr="007D51A3" w:rsidRDefault="001314D1" w:rsidP="001314D1">
            <w:r w:rsidRPr="007D51A3">
              <w:t>Занимательный русский</w:t>
            </w:r>
          </w:p>
        </w:tc>
        <w:tc>
          <w:tcPr>
            <w:tcW w:w="1134" w:type="dxa"/>
            <w:gridSpan w:val="2"/>
          </w:tcPr>
          <w:p w14:paraId="7A1860B2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</w:tcPr>
          <w:p w14:paraId="14428B12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851" w:type="dxa"/>
            <w:gridSpan w:val="2"/>
          </w:tcPr>
          <w:p w14:paraId="57DDF57F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850" w:type="dxa"/>
            <w:gridSpan w:val="2"/>
          </w:tcPr>
          <w:p w14:paraId="791FFFAC" w14:textId="77777777" w:rsidR="001314D1" w:rsidRPr="007D51A3" w:rsidRDefault="001314D1" w:rsidP="001314D1">
            <w:pPr>
              <w:jc w:val="center"/>
            </w:pPr>
            <w:r w:rsidRPr="007D51A3">
              <w:t>1/2</w:t>
            </w:r>
          </w:p>
        </w:tc>
        <w:tc>
          <w:tcPr>
            <w:tcW w:w="993" w:type="dxa"/>
            <w:gridSpan w:val="2"/>
          </w:tcPr>
          <w:p w14:paraId="5BA050F6" w14:textId="77777777" w:rsidR="001314D1" w:rsidRPr="007D51A3" w:rsidRDefault="001314D1" w:rsidP="001314D1">
            <w:pPr>
              <w:jc w:val="center"/>
            </w:pPr>
            <w:r w:rsidRPr="007D51A3">
              <w:t>1/2</w:t>
            </w:r>
          </w:p>
        </w:tc>
      </w:tr>
      <w:tr w:rsidR="001314D1" w:rsidRPr="007D51A3" w14:paraId="4D783A0C" w14:textId="77777777" w:rsidTr="009109B1">
        <w:tc>
          <w:tcPr>
            <w:tcW w:w="5668" w:type="dxa"/>
            <w:gridSpan w:val="3"/>
          </w:tcPr>
          <w:p w14:paraId="585CD803" w14:textId="77777777" w:rsidR="001314D1" w:rsidRPr="007D51A3" w:rsidRDefault="001314D1" w:rsidP="001314D1">
            <w:r w:rsidRPr="007D51A3">
              <w:t>Основные вопросы математики</w:t>
            </w:r>
          </w:p>
        </w:tc>
        <w:tc>
          <w:tcPr>
            <w:tcW w:w="1134" w:type="dxa"/>
            <w:gridSpan w:val="2"/>
            <w:vAlign w:val="center"/>
          </w:tcPr>
          <w:p w14:paraId="7CD7D303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7EC717D1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851" w:type="dxa"/>
            <w:gridSpan w:val="2"/>
            <w:vAlign w:val="center"/>
          </w:tcPr>
          <w:p w14:paraId="36E9A556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850" w:type="dxa"/>
            <w:gridSpan w:val="2"/>
            <w:vAlign w:val="center"/>
          </w:tcPr>
          <w:p w14:paraId="3C78AA2F" w14:textId="77777777" w:rsidR="001314D1" w:rsidRPr="007D51A3" w:rsidRDefault="001314D1" w:rsidP="001314D1">
            <w:pPr>
              <w:jc w:val="center"/>
            </w:pPr>
            <w:r w:rsidRPr="007D51A3">
              <w:t>2/1</w:t>
            </w:r>
          </w:p>
        </w:tc>
        <w:tc>
          <w:tcPr>
            <w:tcW w:w="993" w:type="dxa"/>
            <w:gridSpan w:val="2"/>
          </w:tcPr>
          <w:p w14:paraId="7C25B406" w14:textId="77777777" w:rsidR="001314D1" w:rsidRPr="007D51A3" w:rsidRDefault="001314D1" w:rsidP="001314D1">
            <w:pPr>
              <w:jc w:val="center"/>
            </w:pPr>
            <w:r w:rsidRPr="007D51A3">
              <w:t>2/1</w:t>
            </w:r>
          </w:p>
        </w:tc>
      </w:tr>
      <w:tr w:rsidR="001314D1" w:rsidRPr="007D51A3" w14:paraId="49CA5491" w14:textId="77777777" w:rsidTr="009109B1">
        <w:tc>
          <w:tcPr>
            <w:tcW w:w="5668" w:type="dxa"/>
            <w:gridSpan w:val="3"/>
            <w:vAlign w:val="center"/>
          </w:tcPr>
          <w:p w14:paraId="1857BF8B" w14:textId="77777777" w:rsidR="001314D1" w:rsidRPr="007D51A3" w:rsidRDefault="001314D1" w:rsidP="001314D1">
            <w:r w:rsidRPr="007D51A3">
              <w:t>Грамматика английского языка</w:t>
            </w:r>
          </w:p>
        </w:tc>
        <w:tc>
          <w:tcPr>
            <w:tcW w:w="1134" w:type="dxa"/>
            <w:gridSpan w:val="2"/>
          </w:tcPr>
          <w:p w14:paraId="795C0186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</w:tcPr>
          <w:p w14:paraId="59B35D33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851" w:type="dxa"/>
            <w:gridSpan w:val="2"/>
          </w:tcPr>
          <w:p w14:paraId="510B608B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850" w:type="dxa"/>
            <w:gridSpan w:val="2"/>
          </w:tcPr>
          <w:p w14:paraId="3C83875E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3" w:type="dxa"/>
            <w:gridSpan w:val="2"/>
          </w:tcPr>
          <w:p w14:paraId="1CECF6F2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</w:tr>
      <w:tr w:rsidR="001314D1" w:rsidRPr="007D51A3" w14:paraId="61784B31" w14:textId="77777777" w:rsidTr="009109B1">
        <w:tc>
          <w:tcPr>
            <w:tcW w:w="5668" w:type="dxa"/>
            <w:gridSpan w:val="3"/>
            <w:vAlign w:val="center"/>
          </w:tcPr>
          <w:p w14:paraId="721B106B" w14:textId="77777777" w:rsidR="001314D1" w:rsidRPr="007D51A3" w:rsidRDefault="001314D1" w:rsidP="001314D1">
            <w:r w:rsidRPr="007D51A3">
              <w:t>Педагог-Психолог</w:t>
            </w:r>
          </w:p>
        </w:tc>
        <w:tc>
          <w:tcPr>
            <w:tcW w:w="1134" w:type="dxa"/>
            <w:gridSpan w:val="2"/>
          </w:tcPr>
          <w:p w14:paraId="1351DF98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</w:tcPr>
          <w:p w14:paraId="46FB9479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851" w:type="dxa"/>
            <w:gridSpan w:val="2"/>
          </w:tcPr>
          <w:p w14:paraId="3C7BC005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850" w:type="dxa"/>
            <w:gridSpan w:val="2"/>
          </w:tcPr>
          <w:p w14:paraId="72826664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3" w:type="dxa"/>
            <w:gridSpan w:val="2"/>
          </w:tcPr>
          <w:p w14:paraId="0F9EFDB9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</w:tr>
      <w:tr w:rsidR="001314D1" w:rsidRPr="007D51A3" w14:paraId="4D336445" w14:textId="77777777" w:rsidTr="009109B1">
        <w:tc>
          <w:tcPr>
            <w:tcW w:w="5668" w:type="dxa"/>
            <w:gridSpan w:val="3"/>
            <w:vAlign w:val="center"/>
          </w:tcPr>
          <w:p w14:paraId="5EE97E5A" w14:textId="77777777" w:rsidR="001314D1" w:rsidRPr="007D51A3" w:rsidRDefault="001314D1" w:rsidP="001314D1">
            <w:r w:rsidRPr="007D51A3">
              <w:t>Учитель-Логопед</w:t>
            </w:r>
          </w:p>
        </w:tc>
        <w:tc>
          <w:tcPr>
            <w:tcW w:w="1134" w:type="dxa"/>
            <w:gridSpan w:val="2"/>
          </w:tcPr>
          <w:p w14:paraId="3EA11D95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92" w:type="dxa"/>
            <w:gridSpan w:val="2"/>
          </w:tcPr>
          <w:p w14:paraId="45F8C3A1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851" w:type="dxa"/>
            <w:gridSpan w:val="2"/>
          </w:tcPr>
          <w:p w14:paraId="7375E3E8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850" w:type="dxa"/>
            <w:gridSpan w:val="2"/>
          </w:tcPr>
          <w:p w14:paraId="0CB5351E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93" w:type="dxa"/>
            <w:gridSpan w:val="2"/>
          </w:tcPr>
          <w:p w14:paraId="1EC380DD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0E00E769" w14:textId="77777777" w:rsidTr="009109B1">
        <w:tc>
          <w:tcPr>
            <w:tcW w:w="5668" w:type="dxa"/>
            <w:gridSpan w:val="3"/>
            <w:vAlign w:val="center"/>
          </w:tcPr>
          <w:p w14:paraId="479A7791" w14:textId="77777777" w:rsidR="001314D1" w:rsidRPr="007D51A3" w:rsidRDefault="001314D1" w:rsidP="001314D1">
            <w:pPr>
              <w:jc w:val="right"/>
              <w:rPr>
                <w:b/>
              </w:rPr>
            </w:pPr>
            <w:r w:rsidRPr="007D51A3">
              <w:rPr>
                <w:b/>
              </w:rPr>
              <w:t>Итого</w:t>
            </w:r>
          </w:p>
        </w:tc>
        <w:tc>
          <w:tcPr>
            <w:tcW w:w="1134" w:type="dxa"/>
            <w:gridSpan w:val="2"/>
          </w:tcPr>
          <w:p w14:paraId="0BE9E0FA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5</w:t>
            </w:r>
          </w:p>
        </w:tc>
        <w:tc>
          <w:tcPr>
            <w:tcW w:w="992" w:type="dxa"/>
            <w:gridSpan w:val="2"/>
          </w:tcPr>
          <w:p w14:paraId="26688E7E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5</w:t>
            </w:r>
          </w:p>
        </w:tc>
        <w:tc>
          <w:tcPr>
            <w:tcW w:w="851" w:type="dxa"/>
            <w:gridSpan w:val="2"/>
          </w:tcPr>
          <w:p w14:paraId="142F500B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5</w:t>
            </w:r>
          </w:p>
        </w:tc>
        <w:tc>
          <w:tcPr>
            <w:tcW w:w="850" w:type="dxa"/>
            <w:gridSpan w:val="2"/>
          </w:tcPr>
          <w:p w14:paraId="761E686B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5</w:t>
            </w:r>
          </w:p>
        </w:tc>
        <w:tc>
          <w:tcPr>
            <w:tcW w:w="993" w:type="dxa"/>
            <w:gridSpan w:val="2"/>
          </w:tcPr>
          <w:p w14:paraId="0798DA71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5</w:t>
            </w:r>
          </w:p>
        </w:tc>
      </w:tr>
    </w:tbl>
    <w:p w14:paraId="53BA7020" w14:textId="77777777" w:rsidR="001314D1" w:rsidRPr="007D51A3" w:rsidRDefault="001314D1" w:rsidP="001314D1">
      <w:pPr>
        <w:jc w:val="both"/>
      </w:pPr>
      <w:r w:rsidRPr="007D51A3">
        <w:rPr>
          <w:b/>
          <w:i/>
        </w:rPr>
        <w:t xml:space="preserve">Т-тест; т/р-творческая работа   </w:t>
      </w:r>
    </w:p>
    <w:p w14:paraId="326C5251" w14:textId="77777777" w:rsidR="001314D1" w:rsidRPr="007D51A3" w:rsidRDefault="001314D1" w:rsidP="006A6A07">
      <w:pPr>
        <w:rPr>
          <w:b/>
          <w:u w:val="single"/>
        </w:rPr>
      </w:pPr>
    </w:p>
    <w:p w14:paraId="009ECD57" w14:textId="77777777" w:rsidR="001314D1" w:rsidRPr="007D51A3" w:rsidRDefault="001314D1" w:rsidP="001314D1">
      <w:pPr>
        <w:jc w:val="center"/>
        <w:rPr>
          <w:b/>
          <w:u w:val="single"/>
        </w:rPr>
      </w:pPr>
      <w:r w:rsidRPr="007D51A3">
        <w:rPr>
          <w:b/>
          <w:u w:val="single"/>
        </w:rPr>
        <w:t>УЧЕБНЫЙ ПЛАН</w:t>
      </w:r>
    </w:p>
    <w:p w14:paraId="673822E6" w14:textId="77777777" w:rsidR="001314D1" w:rsidRPr="007D51A3" w:rsidRDefault="001314D1" w:rsidP="001314D1">
      <w:pPr>
        <w:jc w:val="center"/>
        <w:rPr>
          <w:b/>
          <w:u w:val="single"/>
        </w:rPr>
      </w:pPr>
      <w:r w:rsidRPr="007D51A3">
        <w:rPr>
          <w:b/>
          <w:u w:val="single"/>
        </w:rPr>
        <w:t>Обучение на дому</w:t>
      </w:r>
    </w:p>
    <w:p w14:paraId="6F9FB668" w14:textId="77777777" w:rsidR="001314D1" w:rsidRPr="007D51A3" w:rsidRDefault="001314D1" w:rsidP="001314D1">
      <w:pPr>
        <w:jc w:val="center"/>
        <w:rPr>
          <w:b/>
        </w:rPr>
      </w:pPr>
      <w:r w:rsidRPr="007D51A3">
        <w:rPr>
          <w:b/>
        </w:rPr>
        <w:t>МОУ Лучинская СШ</w:t>
      </w:r>
    </w:p>
    <w:p w14:paraId="5D25ABD1" w14:textId="77777777" w:rsidR="001314D1" w:rsidRPr="007D51A3" w:rsidRDefault="001314D1" w:rsidP="001314D1">
      <w:pPr>
        <w:jc w:val="center"/>
        <w:rPr>
          <w:b/>
        </w:rPr>
      </w:pPr>
      <w:r w:rsidRPr="007D51A3">
        <w:rPr>
          <w:b/>
        </w:rPr>
        <w:t>на 2018 / 2019 учебный год</w:t>
      </w:r>
    </w:p>
    <w:p w14:paraId="093D4A78" w14:textId="77777777" w:rsidR="001314D1" w:rsidRPr="007D51A3" w:rsidRDefault="001314D1" w:rsidP="001314D1">
      <w:pPr>
        <w:jc w:val="both"/>
        <w:rPr>
          <w:b/>
          <w:i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707"/>
        <w:gridCol w:w="853"/>
        <w:gridCol w:w="2547"/>
        <w:gridCol w:w="1005"/>
        <w:gridCol w:w="275"/>
        <w:gridCol w:w="709"/>
        <w:gridCol w:w="1423"/>
      </w:tblGrid>
      <w:tr w:rsidR="001314D1" w:rsidRPr="007D51A3" w14:paraId="546FD73D" w14:textId="77777777" w:rsidTr="004B7F34">
        <w:trPr>
          <w:jc w:val="center"/>
        </w:trPr>
        <w:tc>
          <w:tcPr>
            <w:tcW w:w="3480" w:type="dxa"/>
            <w:gridSpan w:val="2"/>
            <w:vMerge w:val="restart"/>
          </w:tcPr>
          <w:p w14:paraId="0F5E9365" w14:textId="77777777" w:rsidR="001314D1" w:rsidRPr="007D51A3" w:rsidRDefault="001314D1" w:rsidP="001314D1">
            <w:pPr>
              <w:rPr>
                <w:b/>
                <w:i/>
              </w:rPr>
            </w:pPr>
            <w:r w:rsidRPr="007D51A3">
              <w:rPr>
                <w:b/>
                <w:i/>
              </w:rPr>
              <w:t>Предметные области</w:t>
            </w:r>
          </w:p>
        </w:tc>
        <w:tc>
          <w:tcPr>
            <w:tcW w:w="3400" w:type="dxa"/>
            <w:gridSpan w:val="2"/>
            <w:vMerge w:val="restart"/>
          </w:tcPr>
          <w:p w14:paraId="3A494D34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Учебные предметы</w:t>
            </w:r>
          </w:p>
        </w:tc>
        <w:tc>
          <w:tcPr>
            <w:tcW w:w="3412" w:type="dxa"/>
            <w:gridSpan w:val="4"/>
          </w:tcPr>
          <w:p w14:paraId="2923909E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Количество часов в неделю</w:t>
            </w:r>
          </w:p>
        </w:tc>
      </w:tr>
      <w:tr w:rsidR="001314D1" w:rsidRPr="007D51A3" w14:paraId="736D0479" w14:textId="77777777" w:rsidTr="004B7F34">
        <w:trPr>
          <w:jc w:val="center"/>
        </w:trPr>
        <w:tc>
          <w:tcPr>
            <w:tcW w:w="3480" w:type="dxa"/>
            <w:gridSpan w:val="2"/>
            <w:vMerge/>
          </w:tcPr>
          <w:p w14:paraId="61A110D5" w14:textId="77777777" w:rsidR="001314D1" w:rsidRPr="007D51A3" w:rsidRDefault="001314D1" w:rsidP="001314D1">
            <w:pPr>
              <w:rPr>
                <w:b/>
                <w:i/>
              </w:rPr>
            </w:pPr>
          </w:p>
        </w:tc>
        <w:tc>
          <w:tcPr>
            <w:tcW w:w="3400" w:type="dxa"/>
            <w:gridSpan w:val="2"/>
            <w:vMerge/>
          </w:tcPr>
          <w:p w14:paraId="7B0F94C4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  <w:tc>
          <w:tcPr>
            <w:tcW w:w="1280" w:type="dxa"/>
            <w:gridSpan w:val="2"/>
          </w:tcPr>
          <w:p w14:paraId="1FCB17CB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9</w:t>
            </w:r>
          </w:p>
        </w:tc>
        <w:tc>
          <w:tcPr>
            <w:tcW w:w="2132" w:type="dxa"/>
            <w:gridSpan w:val="2"/>
          </w:tcPr>
          <w:p w14:paraId="4D5C9280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ПА</w:t>
            </w:r>
          </w:p>
        </w:tc>
      </w:tr>
      <w:tr w:rsidR="001314D1" w:rsidRPr="007D51A3" w14:paraId="1255CA10" w14:textId="77777777" w:rsidTr="004B7F34">
        <w:trPr>
          <w:jc w:val="center"/>
        </w:trPr>
        <w:tc>
          <w:tcPr>
            <w:tcW w:w="3480" w:type="dxa"/>
            <w:gridSpan w:val="2"/>
          </w:tcPr>
          <w:p w14:paraId="38519D34" w14:textId="77777777" w:rsidR="001314D1" w:rsidRPr="007D51A3" w:rsidRDefault="001314D1" w:rsidP="001314D1">
            <w:pPr>
              <w:rPr>
                <w:b/>
                <w:i/>
              </w:rPr>
            </w:pPr>
          </w:p>
        </w:tc>
        <w:tc>
          <w:tcPr>
            <w:tcW w:w="3400" w:type="dxa"/>
            <w:gridSpan w:val="2"/>
          </w:tcPr>
          <w:p w14:paraId="2E08A87C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Обязательная часть</w:t>
            </w:r>
          </w:p>
        </w:tc>
        <w:tc>
          <w:tcPr>
            <w:tcW w:w="1280" w:type="dxa"/>
            <w:gridSpan w:val="2"/>
          </w:tcPr>
          <w:p w14:paraId="1D3479A9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  <w:tc>
          <w:tcPr>
            <w:tcW w:w="2132" w:type="dxa"/>
            <w:gridSpan w:val="2"/>
          </w:tcPr>
          <w:p w14:paraId="012C0F5B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</w:p>
        </w:tc>
      </w:tr>
      <w:tr w:rsidR="001314D1" w:rsidRPr="007D51A3" w14:paraId="521BF770" w14:textId="77777777" w:rsidTr="004B7F34">
        <w:trPr>
          <w:jc w:val="center"/>
        </w:trPr>
        <w:tc>
          <w:tcPr>
            <w:tcW w:w="3480" w:type="dxa"/>
            <w:gridSpan w:val="2"/>
            <w:vMerge w:val="restart"/>
          </w:tcPr>
          <w:p w14:paraId="00357D8B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 xml:space="preserve">Русский язык и литература 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1F1DDF2E" w14:textId="77777777" w:rsidR="001314D1" w:rsidRPr="007D51A3" w:rsidRDefault="001314D1" w:rsidP="001314D1">
            <w:r w:rsidRPr="007D51A3">
              <w:t>Русский язык</w:t>
            </w:r>
          </w:p>
        </w:tc>
        <w:tc>
          <w:tcPr>
            <w:tcW w:w="1280" w:type="dxa"/>
            <w:gridSpan w:val="2"/>
          </w:tcPr>
          <w:p w14:paraId="5807A0D8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2132" w:type="dxa"/>
            <w:gridSpan w:val="2"/>
          </w:tcPr>
          <w:p w14:paraId="37B266BB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41F0343E" w14:textId="77777777" w:rsidTr="004B7F34">
        <w:trPr>
          <w:jc w:val="center"/>
        </w:trPr>
        <w:tc>
          <w:tcPr>
            <w:tcW w:w="3480" w:type="dxa"/>
            <w:gridSpan w:val="2"/>
            <w:vMerge/>
          </w:tcPr>
          <w:p w14:paraId="15F065EC" w14:textId="77777777" w:rsidR="001314D1" w:rsidRPr="007D51A3" w:rsidRDefault="001314D1" w:rsidP="001314D1">
            <w:pPr>
              <w:jc w:val="both"/>
            </w:pPr>
          </w:p>
        </w:tc>
        <w:tc>
          <w:tcPr>
            <w:tcW w:w="3400" w:type="dxa"/>
            <w:gridSpan w:val="2"/>
            <w:shd w:val="clear" w:color="auto" w:fill="auto"/>
          </w:tcPr>
          <w:p w14:paraId="4282C73B" w14:textId="77777777" w:rsidR="001314D1" w:rsidRPr="007D51A3" w:rsidRDefault="001314D1" w:rsidP="001314D1">
            <w:r w:rsidRPr="007D51A3">
              <w:t>Литература</w:t>
            </w:r>
          </w:p>
        </w:tc>
        <w:tc>
          <w:tcPr>
            <w:tcW w:w="1280" w:type="dxa"/>
            <w:gridSpan w:val="2"/>
          </w:tcPr>
          <w:p w14:paraId="2E21FAA0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2132" w:type="dxa"/>
            <w:gridSpan w:val="2"/>
          </w:tcPr>
          <w:p w14:paraId="68989DF2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053A9CD8" w14:textId="77777777" w:rsidTr="004B7F34">
        <w:trPr>
          <w:jc w:val="center"/>
        </w:trPr>
        <w:tc>
          <w:tcPr>
            <w:tcW w:w="3480" w:type="dxa"/>
            <w:gridSpan w:val="2"/>
          </w:tcPr>
          <w:p w14:paraId="3710F482" w14:textId="77777777" w:rsidR="001314D1" w:rsidRPr="007D51A3" w:rsidRDefault="001314D1" w:rsidP="001314D1">
            <w:pPr>
              <w:jc w:val="both"/>
              <w:rPr>
                <w:b/>
              </w:rPr>
            </w:pPr>
            <w:proofErr w:type="gramStart"/>
            <w:r w:rsidRPr="007D51A3">
              <w:rPr>
                <w:b/>
              </w:rPr>
              <w:t>Иностранные  языки</w:t>
            </w:r>
            <w:proofErr w:type="gramEnd"/>
          </w:p>
        </w:tc>
        <w:tc>
          <w:tcPr>
            <w:tcW w:w="3400" w:type="dxa"/>
            <w:gridSpan w:val="2"/>
            <w:shd w:val="clear" w:color="auto" w:fill="auto"/>
          </w:tcPr>
          <w:p w14:paraId="2080EBBB" w14:textId="77777777" w:rsidR="001314D1" w:rsidRPr="007D51A3" w:rsidRDefault="001314D1" w:rsidP="001314D1">
            <w:r w:rsidRPr="007D51A3">
              <w:t>Английский язык</w:t>
            </w:r>
          </w:p>
        </w:tc>
        <w:tc>
          <w:tcPr>
            <w:tcW w:w="1280" w:type="dxa"/>
            <w:gridSpan w:val="2"/>
          </w:tcPr>
          <w:p w14:paraId="0CE029DF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2132" w:type="dxa"/>
            <w:gridSpan w:val="2"/>
          </w:tcPr>
          <w:p w14:paraId="0EB307B0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66A1D7F9" w14:textId="77777777" w:rsidTr="004B7F34">
        <w:trPr>
          <w:trHeight w:val="85"/>
          <w:jc w:val="center"/>
        </w:trPr>
        <w:tc>
          <w:tcPr>
            <w:tcW w:w="3480" w:type="dxa"/>
            <w:gridSpan w:val="2"/>
            <w:vMerge w:val="restart"/>
          </w:tcPr>
          <w:p w14:paraId="349FBCE6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Математика и информатика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6F1E8065" w14:textId="77777777" w:rsidR="001314D1" w:rsidRPr="007D51A3" w:rsidRDefault="001314D1" w:rsidP="001314D1">
            <w:r w:rsidRPr="007D51A3">
              <w:t>Алгебра</w:t>
            </w:r>
          </w:p>
        </w:tc>
        <w:tc>
          <w:tcPr>
            <w:tcW w:w="1280" w:type="dxa"/>
            <w:gridSpan w:val="2"/>
            <w:vMerge w:val="restart"/>
          </w:tcPr>
          <w:p w14:paraId="00308F6B" w14:textId="77777777" w:rsidR="001314D1" w:rsidRPr="007D51A3" w:rsidRDefault="001314D1" w:rsidP="001314D1">
            <w:pPr>
              <w:jc w:val="center"/>
            </w:pPr>
            <w:r w:rsidRPr="007D51A3">
              <w:t>2,5</w:t>
            </w:r>
          </w:p>
        </w:tc>
        <w:tc>
          <w:tcPr>
            <w:tcW w:w="2132" w:type="dxa"/>
            <w:gridSpan w:val="2"/>
            <w:vMerge w:val="restart"/>
          </w:tcPr>
          <w:p w14:paraId="61FA9E90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377FBC0F" w14:textId="77777777" w:rsidTr="004B7F34">
        <w:trPr>
          <w:trHeight w:val="225"/>
          <w:jc w:val="center"/>
        </w:trPr>
        <w:tc>
          <w:tcPr>
            <w:tcW w:w="3480" w:type="dxa"/>
            <w:gridSpan w:val="2"/>
            <w:vMerge/>
          </w:tcPr>
          <w:p w14:paraId="69E755A1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14:paraId="6ACCEA16" w14:textId="77777777" w:rsidR="001314D1" w:rsidRPr="007D51A3" w:rsidRDefault="001314D1" w:rsidP="001314D1">
            <w:r w:rsidRPr="007D51A3">
              <w:t>Геометрия</w:t>
            </w:r>
          </w:p>
        </w:tc>
        <w:tc>
          <w:tcPr>
            <w:tcW w:w="1280" w:type="dxa"/>
            <w:gridSpan w:val="2"/>
            <w:vMerge/>
          </w:tcPr>
          <w:p w14:paraId="523D3DB6" w14:textId="77777777" w:rsidR="001314D1" w:rsidRPr="007D51A3" w:rsidRDefault="001314D1" w:rsidP="001314D1">
            <w:pPr>
              <w:jc w:val="center"/>
            </w:pPr>
          </w:p>
        </w:tc>
        <w:tc>
          <w:tcPr>
            <w:tcW w:w="2132" w:type="dxa"/>
            <w:gridSpan w:val="2"/>
            <w:vMerge/>
          </w:tcPr>
          <w:p w14:paraId="1275425E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18B52A95" w14:textId="77777777" w:rsidTr="004B7F34">
        <w:trPr>
          <w:jc w:val="center"/>
        </w:trPr>
        <w:tc>
          <w:tcPr>
            <w:tcW w:w="3480" w:type="dxa"/>
            <w:gridSpan w:val="2"/>
            <w:vMerge/>
          </w:tcPr>
          <w:p w14:paraId="3A5E4FDC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14:paraId="4F2A7E8B" w14:textId="77777777" w:rsidR="001314D1" w:rsidRPr="007D51A3" w:rsidRDefault="001314D1" w:rsidP="001314D1">
            <w:r w:rsidRPr="007D51A3">
              <w:t>Информатика</w:t>
            </w:r>
          </w:p>
        </w:tc>
        <w:tc>
          <w:tcPr>
            <w:tcW w:w="1280" w:type="dxa"/>
            <w:gridSpan w:val="2"/>
          </w:tcPr>
          <w:p w14:paraId="2C45693F" w14:textId="77777777" w:rsidR="001314D1" w:rsidRPr="007D51A3" w:rsidRDefault="001314D1" w:rsidP="001314D1">
            <w:pPr>
              <w:jc w:val="center"/>
            </w:pPr>
            <w:r w:rsidRPr="007D51A3">
              <w:t>0,25</w:t>
            </w:r>
          </w:p>
        </w:tc>
        <w:tc>
          <w:tcPr>
            <w:tcW w:w="2132" w:type="dxa"/>
            <w:gridSpan w:val="2"/>
          </w:tcPr>
          <w:p w14:paraId="7DE36C0D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7D1A2135" w14:textId="77777777" w:rsidTr="004B7F34">
        <w:trPr>
          <w:trHeight w:val="128"/>
          <w:jc w:val="center"/>
        </w:trPr>
        <w:tc>
          <w:tcPr>
            <w:tcW w:w="3480" w:type="dxa"/>
            <w:gridSpan w:val="2"/>
            <w:vMerge w:val="restart"/>
          </w:tcPr>
          <w:p w14:paraId="792F5358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Общественно-научные предметы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279D402B" w14:textId="77777777" w:rsidR="001314D1" w:rsidRPr="007D51A3" w:rsidRDefault="001314D1" w:rsidP="001314D1">
            <w:r w:rsidRPr="007D51A3">
              <w:t>История</w:t>
            </w:r>
          </w:p>
        </w:tc>
        <w:tc>
          <w:tcPr>
            <w:tcW w:w="1280" w:type="dxa"/>
            <w:gridSpan w:val="2"/>
            <w:vMerge w:val="restart"/>
          </w:tcPr>
          <w:p w14:paraId="56B38C5C" w14:textId="77777777" w:rsidR="001314D1" w:rsidRPr="007D51A3" w:rsidRDefault="001314D1" w:rsidP="001314D1">
            <w:pPr>
              <w:jc w:val="center"/>
            </w:pPr>
            <w:r w:rsidRPr="007D51A3">
              <w:t>0,5</w:t>
            </w:r>
          </w:p>
        </w:tc>
        <w:tc>
          <w:tcPr>
            <w:tcW w:w="2132" w:type="dxa"/>
            <w:gridSpan w:val="2"/>
            <w:vMerge w:val="restart"/>
          </w:tcPr>
          <w:p w14:paraId="411C7DFD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72B68D0D" w14:textId="77777777" w:rsidTr="004B7F34">
        <w:trPr>
          <w:trHeight w:val="127"/>
          <w:jc w:val="center"/>
        </w:trPr>
        <w:tc>
          <w:tcPr>
            <w:tcW w:w="3480" w:type="dxa"/>
            <w:gridSpan w:val="2"/>
            <w:vMerge/>
          </w:tcPr>
          <w:p w14:paraId="6E78E756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14:paraId="2F4FBC77" w14:textId="77777777" w:rsidR="001314D1" w:rsidRPr="007D51A3" w:rsidRDefault="001314D1" w:rsidP="001314D1">
            <w:r w:rsidRPr="007D51A3">
              <w:t>Всеобщая история</w:t>
            </w:r>
          </w:p>
        </w:tc>
        <w:tc>
          <w:tcPr>
            <w:tcW w:w="1280" w:type="dxa"/>
            <w:gridSpan w:val="2"/>
            <w:vMerge/>
          </w:tcPr>
          <w:p w14:paraId="20FDDC34" w14:textId="77777777" w:rsidR="001314D1" w:rsidRPr="007D51A3" w:rsidRDefault="001314D1" w:rsidP="001314D1">
            <w:pPr>
              <w:jc w:val="center"/>
            </w:pPr>
          </w:p>
        </w:tc>
        <w:tc>
          <w:tcPr>
            <w:tcW w:w="2132" w:type="dxa"/>
            <w:gridSpan w:val="2"/>
            <w:vMerge/>
          </w:tcPr>
          <w:p w14:paraId="45F5687E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0D060791" w14:textId="77777777" w:rsidTr="004B7F34">
        <w:trPr>
          <w:jc w:val="center"/>
        </w:trPr>
        <w:tc>
          <w:tcPr>
            <w:tcW w:w="3480" w:type="dxa"/>
            <w:gridSpan w:val="2"/>
            <w:vMerge/>
          </w:tcPr>
          <w:p w14:paraId="604E1F69" w14:textId="77777777" w:rsidR="001314D1" w:rsidRPr="007D51A3" w:rsidRDefault="001314D1" w:rsidP="001314D1">
            <w:pPr>
              <w:jc w:val="both"/>
            </w:pPr>
          </w:p>
        </w:tc>
        <w:tc>
          <w:tcPr>
            <w:tcW w:w="3400" w:type="dxa"/>
            <w:gridSpan w:val="2"/>
            <w:shd w:val="clear" w:color="auto" w:fill="auto"/>
          </w:tcPr>
          <w:p w14:paraId="3017EA5E" w14:textId="77777777" w:rsidR="001314D1" w:rsidRPr="007D51A3" w:rsidRDefault="001314D1" w:rsidP="001314D1">
            <w:r w:rsidRPr="007D51A3">
              <w:t xml:space="preserve">Обществознание </w:t>
            </w:r>
          </w:p>
        </w:tc>
        <w:tc>
          <w:tcPr>
            <w:tcW w:w="1280" w:type="dxa"/>
            <w:gridSpan w:val="2"/>
          </w:tcPr>
          <w:p w14:paraId="2086EF38" w14:textId="77777777" w:rsidR="001314D1" w:rsidRPr="007D51A3" w:rsidRDefault="001314D1" w:rsidP="001314D1">
            <w:pPr>
              <w:jc w:val="center"/>
            </w:pPr>
            <w:r w:rsidRPr="007D51A3">
              <w:t>0,25</w:t>
            </w:r>
          </w:p>
        </w:tc>
        <w:tc>
          <w:tcPr>
            <w:tcW w:w="2132" w:type="dxa"/>
            <w:gridSpan w:val="2"/>
          </w:tcPr>
          <w:p w14:paraId="7393ED5D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53EDFBE0" w14:textId="77777777" w:rsidTr="004B7F34">
        <w:trPr>
          <w:jc w:val="center"/>
        </w:trPr>
        <w:tc>
          <w:tcPr>
            <w:tcW w:w="3480" w:type="dxa"/>
            <w:gridSpan w:val="2"/>
            <w:vMerge/>
          </w:tcPr>
          <w:p w14:paraId="3B5D060A" w14:textId="77777777" w:rsidR="001314D1" w:rsidRPr="007D51A3" w:rsidRDefault="001314D1" w:rsidP="001314D1">
            <w:pPr>
              <w:jc w:val="both"/>
            </w:pPr>
          </w:p>
        </w:tc>
        <w:tc>
          <w:tcPr>
            <w:tcW w:w="3400" w:type="dxa"/>
            <w:gridSpan w:val="2"/>
            <w:shd w:val="clear" w:color="auto" w:fill="auto"/>
          </w:tcPr>
          <w:p w14:paraId="7ABD8898" w14:textId="77777777" w:rsidR="001314D1" w:rsidRPr="007D51A3" w:rsidRDefault="001314D1" w:rsidP="001314D1">
            <w:r w:rsidRPr="007D51A3">
              <w:t>География</w:t>
            </w:r>
          </w:p>
        </w:tc>
        <w:tc>
          <w:tcPr>
            <w:tcW w:w="1280" w:type="dxa"/>
            <w:gridSpan w:val="2"/>
          </w:tcPr>
          <w:p w14:paraId="542E1CB0" w14:textId="77777777" w:rsidR="001314D1" w:rsidRPr="007D51A3" w:rsidRDefault="001314D1" w:rsidP="001314D1">
            <w:pPr>
              <w:jc w:val="center"/>
            </w:pPr>
            <w:r w:rsidRPr="007D51A3">
              <w:t>0,5</w:t>
            </w:r>
          </w:p>
        </w:tc>
        <w:tc>
          <w:tcPr>
            <w:tcW w:w="2132" w:type="dxa"/>
            <w:gridSpan w:val="2"/>
          </w:tcPr>
          <w:p w14:paraId="080F7451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0EAF1A6E" w14:textId="77777777" w:rsidTr="004B7F34">
        <w:trPr>
          <w:jc w:val="center"/>
        </w:trPr>
        <w:tc>
          <w:tcPr>
            <w:tcW w:w="3480" w:type="dxa"/>
            <w:gridSpan w:val="2"/>
            <w:vMerge w:val="restart"/>
          </w:tcPr>
          <w:p w14:paraId="6BE49FE8" w14:textId="77777777" w:rsidR="001314D1" w:rsidRPr="007D51A3" w:rsidRDefault="001314D1" w:rsidP="001314D1">
            <w:pPr>
              <w:jc w:val="both"/>
            </w:pPr>
            <w:r w:rsidRPr="007D51A3">
              <w:rPr>
                <w:b/>
              </w:rPr>
              <w:t>Естественно-научные предметы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3CD777D3" w14:textId="77777777" w:rsidR="001314D1" w:rsidRPr="007D51A3" w:rsidRDefault="001314D1" w:rsidP="001314D1">
            <w:r w:rsidRPr="007D51A3">
              <w:t>Биология</w:t>
            </w:r>
          </w:p>
        </w:tc>
        <w:tc>
          <w:tcPr>
            <w:tcW w:w="1280" w:type="dxa"/>
            <w:gridSpan w:val="2"/>
          </w:tcPr>
          <w:p w14:paraId="311CACE6" w14:textId="77777777" w:rsidR="001314D1" w:rsidRPr="007D51A3" w:rsidRDefault="001314D1" w:rsidP="001314D1">
            <w:pPr>
              <w:jc w:val="center"/>
            </w:pPr>
            <w:r w:rsidRPr="007D51A3">
              <w:t>0,5</w:t>
            </w:r>
          </w:p>
        </w:tc>
        <w:tc>
          <w:tcPr>
            <w:tcW w:w="2132" w:type="dxa"/>
            <w:gridSpan w:val="2"/>
          </w:tcPr>
          <w:p w14:paraId="3421C5D4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4A94A146" w14:textId="77777777" w:rsidTr="004B7F34">
        <w:trPr>
          <w:jc w:val="center"/>
        </w:trPr>
        <w:tc>
          <w:tcPr>
            <w:tcW w:w="3480" w:type="dxa"/>
            <w:gridSpan w:val="2"/>
            <w:vMerge/>
          </w:tcPr>
          <w:p w14:paraId="6E959B37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14:paraId="7C708217" w14:textId="77777777" w:rsidR="001314D1" w:rsidRPr="007D51A3" w:rsidRDefault="001314D1" w:rsidP="001314D1">
            <w:r w:rsidRPr="007D51A3">
              <w:t>Химия</w:t>
            </w:r>
          </w:p>
        </w:tc>
        <w:tc>
          <w:tcPr>
            <w:tcW w:w="1280" w:type="dxa"/>
            <w:gridSpan w:val="2"/>
          </w:tcPr>
          <w:p w14:paraId="033BA8F7" w14:textId="77777777" w:rsidR="001314D1" w:rsidRPr="007D51A3" w:rsidRDefault="001314D1" w:rsidP="001314D1">
            <w:pPr>
              <w:jc w:val="center"/>
            </w:pPr>
            <w:r w:rsidRPr="007D51A3">
              <w:t>0,5</w:t>
            </w:r>
          </w:p>
        </w:tc>
        <w:tc>
          <w:tcPr>
            <w:tcW w:w="2132" w:type="dxa"/>
            <w:gridSpan w:val="2"/>
          </w:tcPr>
          <w:p w14:paraId="22CDC1E8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119C1057" w14:textId="77777777" w:rsidTr="004B7F34">
        <w:trPr>
          <w:jc w:val="center"/>
        </w:trPr>
        <w:tc>
          <w:tcPr>
            <w:tcW w:w="3480" w:type="dxa"/>
            <w:gridSpan w:val="2"/>
            <w:vMerge/>
          </w:tcPr>
          <w:p w14:paraId="42FBC98E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14:paraId="50701F3B" w14:textId="77777777" w:rsidR="001314D1" w:rsidRPr="007D51A3" w:rsidRDefault="001314D1" w:rsidP="001314D1">
            <w:r w:rsidRPr="007D51A3">
              <w:t>Физика</w:t>
            </w:r>
          </w:p>
        </w:tc>
        <w:tc>
          <w:tcPr>
            <w:tcW w:w="1280" w:type="dxa"/>
            <w:gridSpan w:val="2"/>
          </w:tcPr>
          <w:p w14:paraId="786B01AF" w14:textId="77777777" w:rsidR="001314D1" w:rsidRPr="007D51A3" w:rsidRDefault="001314D1" w:rsidP="001314D1">
            <w:pPr>
              <w:jc w:val="center"/>
            </w:pPr>
            <w:r w:rsidRPr="007D51A3">
              <w:t>0,5</w:t>
            </w:r>
          </w:p>
        </w:tc>
        <w:tc>
          <w:tcPr>
            <w:tcW w:w="2132" w:type="dxa"/>
            <w:gridSpan w:val="2"/>
          </w:tcPr>
          <w:p w14:paraId="3C2C7BF4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5973FD4A" w14:textId="77777777" w:rsidTr="004B7F34">
        <w:trPr>
          <w:jc w:val="center"/>
        </w:trPr>
        <w:tc>
          <w:tcPr>
            <w:tcW w:w="3480" w:type="dxa"/>
            <w:gridSpan w:val="2"/>
            <w:vMerge w:val="restart"/>
          </w:tcPr>
          <w:p w14:paraId="2B2BA523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446AE6CA" w14:textId="77777777" w:rsidR="001314D1" w:rsidRPr="007D51A3" w:rsidRDefault="001314D1" w:rsidP="001314D1">
            <w:r w:rsidRPr="007D51A3">
              <w:t>Физическая культура</w:t>
            </w:r>
          </w:p>
        </w:tc>
        <w:tc>
          <w:tcPr>
            <w:tcW w:w="1280" w:type="dxa"/>
            <w:gridSpan w:val="2"/>
          </w:tcPr>
          <w:p w14:paraId="54249A44" w14:textId="77777777" w:rsidR="001314D1" w:rsidRPr="007D51A3" w:rsidRDefault="001314D1" w:rsidP="001314D1">
            <w:pPr>
              <w:jc w:val="center"/>
            </w:pPr>
            <w:r w:rsidRPr="007D51A3">
              <w:t>0,25</w:t>
            </w:r>
          </w:p>
        </w:tc>
        <w:tc>
          <w:tcPr>
            <w:tcW w:w="2132" w:type="dxa"/>
            <w:gridSpan w:val="2"/>
          </w:tcPr>
          <w:p w14:paraId="1B3EF61A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2169148A" w14:textId="77777777" w:rsidTr="004B7F34">
        <w:trPr>
          <w:jc w:val="center"/>
        </w:trPr>
        <w:tc>
          <w:tcPr>
            <w:tcW w:w="3480" w:type="dxa"/>
            <w:gridSpan w:val="2"/>
            <w:vMerge/>
          </w:tcPr>
          <w:p w14:paraId="51C8E26A" w14:textId="77777777" w:rsidR="001314D1" w:rsidRPr="007D51A3" w:rsidRDefault="001314D1" w:rsidP="001314D1">
            <w:pPr>
              <w:jc w:val="both"/>
              <w:rPr>
                <w:b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14:paraId="22A2D0E1" w14:textId="77777777" w:rsidR="001314D1" w:rsidRPr="007D51A3" w:rsidRDefault="001314D1" w:rsidP="001314D1">
            <w:r w:rsidRPr="007D51A3">
              <w:t>ОБЖ</w:t>
            </w:r>
          </w:p>
        </w:tc>
        <w:tc>
          <w:tcPr>
            <w:tcW w:w="1280" w:type="dxa"/>
            <w:gridSpan w:val="2"/>
          </w:tcPr>
          <w:p w14:paraId="5B340F71" w14:textId="77777777" w:rsidR="001314D1" w:rsidRPr="007D51A3" w:rsidRDefault="001314D1" w:rsidP="001314D1">
            <w:pPr>
              <w:jc w:val="center"/>
            </w:pPr>
            <w:r w:rsidRPr="007D51A3">
              <w:t>0,25</w:t>
            </w:r>
          </w:p>
        </w:tc>
        <w:tc>
          <w:tcPr>
            <w:tcW w:w="2132" w:type="dxa"/>
            <w:gridSpan w:val="2"/>
          </w:tcPr>
          <w:p w14:paraId="77415BBB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7AC53A85" w14:textId="77777777" w:rsidTr="004B7F34">
        <w:trPr>
          <w:jc w:val="center"/>
        </w:trPr>
        <w:tc>
          <w:tcPr>
            <w:tcW w:w="3480" w:type="dxa"/>
            <w:gridSpan w:val="2"/>
          </w:tcPr>
          <w:p w14:paraId="5745B27F" w14:textId="77777777" w:rsidR="001314D1" w:rsidRPr="007D51A3" w:rsidRDefault="001314D1" w:rsidP="001314D1">
            <w:pPr>
              <w:jc w:val="right"/>
            </w:pPr>
            <w:r w:rsidRPr="007D51A3">
              <w:rPr>
                <w:b/>
                <w:i/>
              </w:rPr>
              <w:t>Обязательная учебная нагрузка: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27DD8D1A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</w:p>
        </w:tc>
        <w:tc>
          <w:tcPr>
            <w:tcW w:w="3412" w:type="dxa"/>
            <w:gridSpan w:val="4"/>
          </w:tcPr>
          <w:p w14:paraId="797AE58D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  <w:r w:rsidRPr="007D51A3">
              <w:rPr>
                <w:b/>
                <w:iCs/>
              </w:rPr>
              <w:t>10</w:t>
            </w:r>
          </w:p>
        </w:tc>
      </w:tr>
      <w:tr w:rsidR="001314D1" w:rsidRPr="007D51A3" w14:paraId="1F31CA69" w14:textId="77777777" w:rsidTr="004B7F34">
        <w:trPr>
          <w:jc w:val="center"/>
        </w:trPr>
        <w:tc>
          <w:tcPr>
            <w:tcW w:w="10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FA85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  <w:i/>
              </w:rPr>
              <w:t>Внеурочная деятельность</w:t>
            </w:r>
          </w:p>
        </w:tc>
      </w:tr>
      <w:tr w:rsidR="001314D1" w:rsidRPr="007D51A3" w14:paraId="0217ED53" w14:textId="77777777" w:rsidTr="004B7F34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EEFE" w14:textId="77777777" w:rsidR="001314D1" w:rsidRPr="007D51A3" w:rsidRDefault="001314D1" w:rsidP="001314D1">
            <w:r w:rsidRPr="007D51A3">
              <w:t>Направления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5FBD" w14:textId="77777777" w:rsidR="001314D1" w:rsidRPr="007D51A3" w:rsidRDefault="001314D1" w:rsidP="001314D1">
            <w:pPr>
              <w:jc w:val="center"/>
            </w:pPr>
            <w:r w:rsidRPr="007D51A3">
              <w:t>формы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AADA" w14:textId="77777777" w:rsidR="001314D1" w:rsidRPr="007D51A3" w:rsidRDefault="001314D1" w:rsidP="001314D1">
            <w:pPr>
              <w:jc w:val="center"/>
            </w:pPr>
            <w:r w:rsidRPr="007D51A3">
              <w:t>названия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5B30" w14:textId="77777777" w:rsidR="001314D1" w:rsidRPr="007D51A3" w:rsidRDefault="001314D1" w:rsidP="001314D1">
            <w:pPr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3327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3C87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265AA556" w14:textId="77777777" w:rsidTr="004B7F34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3A4E" w14:textId="77777777" w:rsidR="001314D1" w:rsidRPr="007D51A3" w:rsidRDefault="001314D1" w:rsidP="001314D1">
            <w:pPr>
              <w:jc w:val="both"/>
              <w:rPr>
                <w:b/>
              </w:rPr>
            </w:pPr>
            <w:proofErr w:type="spellStart"/>
            <w:r w:rsidRPr="007D51A3">
              <w:rPr>
                <w:b/>
              </w:rPr>
              <w:t>Общеинтеллектуальное</w:t>
            </w:r>
            <w:proofErr w:type="spellEnd"/>
            <w:r w:rsidRPr="007D51A3">
              <w:rPr>
                <w:b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A22C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8AE" w14:textId="77777777" w:rsidR="001314D1" w:rsidRPr="007D51A3" w:rsidRDefault="001314D1" w:rsidP="001314D1">
            <w:pPr>
              <w:jc w:val="center"/>
            </w:pPr>
            <w:r w:rsidRPr="007D51A3">
              <w:t>Юный информатик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F4C1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7D22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6647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</w:tr>
      <w:tr w:rsidR="001314D1" w:rsidRPr="007D51A3" w14:paraId="48E07F5E" w14:textId="77777777" w:rsidTr="004B7F34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8B50" w14:textId="77777777" w:rsidR="001314D1" w:rsidRPr="007D51A3" w:rsidRDefault="001314D1" w:rsidP="001314D1">
            <w:pPr>
              <w:jc w:val="both"/>
              <w:rPr>
                <w:b/>
              </w:rPr>
            </w:pPr>
            <w:r w:rsidRPr="007D51A3">
              <w:rPr>
                <w:b/>
              </w:rPr>
              <w:lastRenderedPageBreak/>
              <w:t>Общекультурное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694E" w14:textId="77777777" w:rsidR="001314D1" w:rsidRPr="007D51A3" w:rsidRDefault="001314D1" w:rsidP="001314D1">
            <w:pPr>
              <w:jc w:val="center"/>
            </w:pPr>
            <w:r w:rsidRPr="007D51A3">
              <w:t>кружок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CF3E" w14:textId="77777777" w:rsidR="001314D1" w:rsidRPr="007D51A3" w:rsidRDefault="001314D1" w:rsidP="001314D1">
            <w:pPr>
              <w:jc w:val="center"/>
            </w:pPr>
            <w:r w:rsidRPr="007D51A3">
              <w:t>Занимательный русский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6BAB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5969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644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</w:tr>
    </w:tbl>
    <w:p w14:paraId="6783099F" w14:textId="77777777" w:rsidR="001314D1" w:rsidRPr="007D51A3" w:rsidRDefault="001314D1" w:rsidP="00234695">
      <w:pPr>
        <w:rPr>
          <w:b/>
          <w:u w:val="single"/>
        </w:rPr>
      </w:pPr>
    </w:p>
    <w:p w14:paraId="2914F5C0" w14:textId="77777777" w:rsidR="001314D1" w:rsidRPr="007D51A3" w:rsidRDefault="001314D1" w:rsidP="001314D1">
      <w:pPr>
        <w:jc w:val="both"/>
        <w:rPr>
          <w:b/>
          <w:i/>
        </w:rPr>
      </w:pPr>
    </w:p>
    <w:p w14:paraId="24248A30" w14:textId="77777777" w:rsidR="001314D1" w:rsidRPr="007D51A3" w:rsidRDefault="001314D1" w:rsidP="009109B1">
      <w:pPr>
        <w:numPr>
          <w:ilvl w:val="0"/>
          <w:numId w:val="22"/>
        </w:numPr>
        <w:ind w:right="188" w:firstLine="709"/>
        <w:jc w:val="both"/>
        <w:rPr>
          <w:b/>
        </w:rPr>
      </w:pPr>
      <w:r w:rsidRPr="007D51A3">
        <w:rPr>
          <w:b/>
        </w:rPr>
        <w:t>СРЕДНЕЕ ОБЩЕЕ ОБРАЗОВАНИЕ</w:t>
      </w:r>
    </w:p>
    <w:p w14:paraId="28D61933" w14:textId="77777777" w:rsidR="001314D1" w:rsidRPr="007D51A3" w:rsidRDefault="001314D1" w:rsidP="009109B1">
      <w:pPr>
        <w:ind w:right="188" w:firstLine="709"/>
        <w:jc w:val="both"/>
        <w:rPr>
          <w:color w:val="051125"/>
        </w:rPr>
      </w:pPr>
      <w:r w:rsidRPr="007D51A3">
        <w:rPr>
          <w:b/>
        </w:rPr>
        <w:t xml:space="preserve">Учебный план школы среднего общего образования   на 2018/ 2019 учебный год </w:t>
      </w:r>
      <w:r w:rsidRPr="007D51A3">
        <w:t>предусматривает школьный компонент предметов, который обеспечен ресурсами: профессионализмом педагогов, наличием соответствующего программно-методического обеспечения, материальной базой, финансовыми ресурсами, а также выполнением воспитательных задач школы, преемственностью обучения на различных ступенях обучения. Школьный компонент направлен на реализацию дополнительных образовательных потребностей, развитию способностей обучающихся, запросам родителей.</w:t>
      </w:r>
    </w:p>
    <w:p w14:paraId="38917120" w14:textId="77777777" w:rsidR="001314D1" w:rsidRPr="007D51A3" w:rsidRDefault="001314D1" w:rsidP="009109B1">
      <w:pPr>
        <w:ind w:right="118" w:firstLine="709"/>
        <w:jc w:val="both"/>
      </w:pPr>
      <w:r w:rsidRPr="007D51A3">
        <w:t xml:space="preserve"> Образовательная недельная нагрузка равномерно распределена в течение учебной недели, объем максимальной допустимой нагрузки в течение учебного дня и соответствует требования СанПиН. </w:t>
      </w:r>
    </w:p>
    <w:p w14:paraId="3EADA9EC" w14:textId="77777777" w:rsidR="001314D1" w:rsidRPr="007D51A3" w:rsidRDefault="001314D1" w:rsidP="009109B1">
      <w:pPr>
        <w:ind w:firstLine="709"/>
        <w:jc w:val="both"/>
      </w:pPr>
      <w:r w:rsidRPr="007D51A3">
        <w:t xml:space="preserve">    Продолжительность учебного года:</w:t>
      </w:r>
    </w:p>
    <w:p w14:paraId="275C9FA6" w14:textId="77777777" w:rsidR="001314D1" w:rsidRPr="007D51A3" w:rsidRDefault="001314D1" w:rsidP="009109B1">
      <w:pPr>
        <w:ind w:firstLine="709"/>
        <w:jc w:val="both"/>
      </w:pPr>
      <w:r w:rsidRPr="007D51A3">
        <w:t>- 34 учебных недели для обучающихся 10-11 классов.</w:t>
      </w:r>
    </w:p>
    <w:p w14:paraId="27655FC6" w14:textId="77777777" w:rsidR="001314D1" w:rsidRPr="007D51A3" w:rsidRDefault="001314D1" w:rsidP="009109B1">
      <w:pPr>
        <w:ind w:firstLine="709"/>
        <w:jc w:val="both"/>
      </w:pPr>
      <w:r w:rsidRPr="007D51A3">
        <w:t xml:space="preserve">Продолжительность учебной недели в 10 - 11 классах – 5 дней. Продолжительность урока в 10, 11 классах - 45 минут. Начало занятий в 08 часов 30 минут. </w:t>
      </w:r>
    </w:p>
    <w:p w14:paraId="7717F8CE" w14:textId="77777777" w:rsidR="001314D1" w:rsidRPr="007D51A3" w:rsidRDefault="001314D1" w:rsidP="009109B1">
      <w:pPr>
        <w:ind w:firstLine="709"/>
        <w:jc w:val="both"/>
      </w:pPr>
      <w:r w:rsidRPr="007D51A3">
        <w:t>Обучение осуществляется в первую смену.</w:t>
      </w:r>
    </w:p>
    <w:p w14:paraId="6DB0FAC8" w14:textId="77777777" w:rsidR="001314D1" w:rsidRPr="007D51A3" w:rsidRDefault="001314D1" w:rsidP="009109B1">
      <w:pPr>
        <w:ind w:firstLine="709"/>
        <w:jc w:val="both"/>
      </w:pPr>
      <w:r w:rsidRPr="007D51A3">
        <w:t>Проведение нулевых уроков запрещено. Продолжительность перемен между уроками составляет от 10 до 20 минут.</w:t>
      </w:r>
    </w:p>
    <w:p w14:paraId="3991C5EA" w14:textId="77777777" w:rsidR="001314D1" w:rsidRPr="007D51A3" w:rsidRDefault="001314D1" w:rsidP="009109B1">
      <w:pPr>
        <w:ind w:firstLine="709"/>
        <w:jc w:val="both"/>
      </w:pPr>
      <w:r w:rsidRPr="007D51A3">
        <w:t>Все дополнительные занятия проводятся с перерывом 45 минут после последнего урока.</w:t>
      </w:r>
    </w:p>
    <w:p w14:paraId="28627435" w14:textId="77777777" w:rsidR="001314D1" w:rsidRPr="007D51A3" w:rsidRDefault="001314D1" w:rsidP="009109B1">
      <w:pPr>
        <w:ind w:firstLine="709"/>
        <w:jc w:val="both"/>
      </w:pPr>
      <w:r w:rsidRPr="007D51A3">
        <w:t xml:space="preserve">К дополнительным занятиям относятся: элективные предметы –10, 11 </w:t>
      </w:r>
      <w:proofErr w:type="spellStart"/>
      <w:r w:rsidRPr="007D51A3">
        <w:t>кл</w:t>
      </w:r>
      <w:proofErr w:type="spellEnd"/>
    </w:p>
    <w:p w14:paraId="6410D2B1" w14:textId="77777777" w:rsidR="001314D1" w:rsidRPr="007D51A3" w:rsidRDefault="001314D1" w:rsidP="009109B1">
      <w:pPr>
        <w:ind w:firstLine="709"/>
        <w:jc w:val="both"/>
      </w:pPr>
      <w:r w:rsidRPr="007D51A3">
        <w:t xml:space="preserve">Изучение учебных предметов организуется с использованием учебников, входящих в федеральный перечень учебников. </w:t>
      </w:r>
    </w:p>
    <w:p w14:paraId="746FCE67" w14:textId="77777777" w:rsidR="001314D1" w:rsidRPr="007D51A3" w:rsidRDefault="001314D1" w:rsidP="009109B1">
      <w:pPr>
        <w:ind w:firstLine="709"/>
        <w:jc w:val="both"/>
      </w:pPr>
      <w:r w:rsidRPr="007D51A3">
        <w:t>Промежуточная аттестация обучающихся осуществляется в соответствии с Уставом школы, Положением о промежуточной аттестации обучающихся и является важным средством диагностики состояния образовательного процесса, освоения обучающимися образовательной программы.</w:t>
      </w:r>
    </w:p>
    <w:p w14:paraId="004E3A29" w14:textId="77777777" w:rsidR="001314D1" w:rsidRPr="007D51A3" w:rsidRDefault="001314D1" w:rsidP="009109B1">
      <w:pPr>
        <w:ind w:firstLine="709"/>
        <w:jc w:val="both"/>
      </w:pPr>
      <w:r w:rsidRPr="007D51A3">
        <w:t>В соответствии с Федеральным Законом от 29 декабря 2012 года № 273 - ФЗ "Об образовании в Российской Федерации" освоение образовательной программы, в том числе отдельной части или всего объема учебного предмета, модуля образовательной программы сопровождается промежуточной аттестацией обучающихся, проводимой в формах, определенных учебным планом и в порядке, установленным образовательной организацией.</w:t>
      </w:r>
    </w:p>
    <w:p w14:paraId="5419EA5F" w14:textId="77777777" w:rsidR="001314D1" w:rsidRPr="007D51A3" w:rsidRDefault="001314D1" w:rsidP="009109B1">
      <w:pPr>
        <w:tabs>
          <w:tab w:val="left" w:pos="3261"/>
        </w:tabs>
        <w:ind w:firstLine="709"/>
        <w:jc w:val="both"/>
      </w:pPr>
      <w:r w:rsidRPr="007D51A3">
        <w:t>Учебный план школы представлен в двух частях: инвариантная и вариативная.</w:t>
      </w:r>
    </w:p>
    <w:p w14:paraId="01411030" w14:textId="77777777" w:rsidR="001314D1" w:rsidRPr="007D51A3" w:rsidRDefault="001314D1" w:rsidP="009109B1">
      <w:pPr>
        <w:ind w:firstLine="709"/>
        <w:jc w:val="both"/>
      </w:pPr>
      <w:r w:rsidRPr="007D51A3">
        <w:t>Часы вариативной части используются на:</w:t>
      </w:r>
    </w:p>
    <w:p w14:paraId="3816C2DA" w14:textId="77777777" w:rsidR="001314D1" w:rsidRPr="007D51A3" w:rsidRDefault="001314D1" w:rsidP="009109B1">
      <w:pPr>
        <w:tabs>
          <w:tab w:val="left" w:pos="7080"/>
        </w:tabs>
        <w:ind w:firstLine="709"/>
        <w:jc w:val="both"/>
      </w:pPr>
      <w:r w:rsidRPr="007D51A3">
        <w:t xml:space="preserve">увеличение количества часов по предметам. Цель сформировать прочную фундаментальную базу знаний обучающихся </w:t>
      </w:r>
    </w:p>
    <w:p w14:paraId="5C3DEEA0" w14:textId="77777777" w:rsidR="009109B1" w:rsidRPr="007D51A3" w:rsidRDefault="009109B1" w:rsidP="009109B1">
      <w:pPr>
        <w:tabs>
          <w:tab w:val="left" w:pos="7080"/>
        </w:tabs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1984"/>
        <w:gridCol w:w="1985"/>
        <w:gridCol w:w="4254"/>
      </w:tblGrid>
      <w:tr w:rsidR="001314D1" w:rsidRPr="007D51A3" w14:paraId="71CF2748" w14:textId="77777777" w:rsidTr="00770E25">
        <w:trPr>
          <w:trHeight w:val="1062"/>
          <w:jc w:val="center"/>
        </w:trPr>
        <w:tc>
          <w:tcPr>
            <w:tcW w:w="1876" w:type="dxa"/>
            <w:shd w:val="clear" w:color="auto" w:fill="auto"/>
          </w:tcPr>
          <w:p w14:paraId="4EF855BA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27FDA61A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14:paraId="48D9EBA4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4254" w:type="dxa"/>
            <w:shd w:val="clear" w:color="auto" w:fill="auto"/>
          </w:tcPr>
          <w:p w14:paraId="6B31D542" w14:textId="77777777" w:rsidR="001314D1" w:rsidRPr="007D51A3" w:rsidRDefault="001314D1" w:rsidP="001314D1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Основы безопасности жизнедеятельности</w:t>
            </w:r>
          </w:p>
        </w:tc>
      </w:tr>
      <w:tr w:rsidR="001314D1" w:rsidRPr="007D51A3" w14:paraId="503AD11F" w14:textId="77777777" w:rsidTr="00770E25">
        <w:trPr>
          <w:jc w:val="center"/>
        </w:trPr>
        <w:tc>
          <w:tcPr>
            <w:tcW w:w="1876" w:type="dxa"/>
            <w:shd w:val="clear" w:color="auto" w:fill="auto"/>
          </w:tcPr>
          <w:p w14:paraId="3322DAFC" w14:textId="77777777" w:rsidR="001314D1" w:rsidRPr="007D51A3" w:rsidRDefault="001314D1" w:rsidP="001314D1">
            <w:pPr>
              <w:tabs>
                <w:tab w:val="left" w:pos="75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10 класс</w:t>
            </w:r>
          </w:p>
        </w:tc>
        <w:tc>
          <w:tcPr>
            <w:tcW w:w="1984" w:type="dxa"/>
            <w:shd w:val="clear" w:color="auto" w:fill="auto"/>
          </w:tcPr>
          <w:p w14:paraId="5B37C9B1" w14:textId="77777777" w:rsidR="001314D1" w:rsidRPr="007D51A3" w:rsidRDefault="001314D1" w:rsidP="009109B1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 ч.</w:t>
            </w:r>
          </w:p>
        </w:tc>
        <w:tc>
          <w:tcPr>
            <w:tcW w:w="1985" w:type="dxa"/>
            <w:shd w:val="clear" w:color="auto" w:fill="auto"/>
          </w:tcPr>
          <w:p w14:paraId="06416478" w14:textId="77777777" w:rsidR="001314D1" w:rsidRPr="007D51A3" w:rsidRDefault="001314D1" w:rsidP="009109B1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 ч.</w:t>
            </w:r>
          </w:p>
        </w:tc>
        <w:tc>
          <w:tcPr>
            <w:tcW w:w="4254" w:type="dxa"/>
            <w:shd w:val="clear" w:color="auto" w:fill="auto"/>
          </w:tcPr>
          <w:p w14:paraId="15B808EB" w14:textId="77777777" w:rsidR="001314D1" w:rsidRPr="007D51A3" w:rsidRDefault="001314D1" w:rsidP="009109B1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314D1" w:rsidRPr="007D51A3" w14:paraId="1A8354D6" w14:textId="77777777" w:rsidTr="00770E25">
        <w:trPr>
          <w:jc w:val="center"/>
        </w:trPr>
        <w:tc>
          <w:tcPr>
            <w:tcW w:w="1876" w:type="dxa"/>
            <w:shd w:val="clear" w:color="auto" w:fill="auto"/>
          </w:tcPr>
          <w:p w14:paraId="7B75837A" w14:textId="77777777" w:rsidR="001314D1" w:rsidRPr="007D51A3" w:rsidRDefault="001314D1" w:rsidP="001314D1">
            <w:pPr>
              <w:tabs>
                <w:tab w:val="left" w:pos="75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11 класс</w:t>
            </w:r>
          </w:p>
        </w:tc>
        <w:tc>
          <w:tcPr>
            <w:tcW w:w="1984" w:type="dxa"/>
            <w:shd w:val="clear" w:color="auto" w:fill="auto"/>
          </w:tcPr>
          <w:p w14:paraId="6641CAC4" w14:textId="77777777" w:rsidR="001314D1" w:rsidRPr="007D51A3" w:rsidRDefault="001314D1" w:rsidP="009109B1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 ч.</w:t>
            </w:r>
          </w:p>
        </w:tc>
        <w:tc>
          <w:tcPr>
            <w:tcW w:w="1985" w:type="dxa"/>
            <w:shd w:val="clear" w:color="auto" w:fill="auto"/>
          </w:tcPr>
          <w:p w14:paraId="050CAD54" w14:textId="77777777" w:rsidR="001314D1" w:rsidRPr="007D51A3" w:rsidRDefault="001314D1" w:rsidP="009109B1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 ч.</w:t>
            </w:r>
          </w:p>
        </w:tc>
        <w:tc>
          <w:tcPr>
            <w:tcW w:w="4254" w:type="dxa"/>
            <w:shd w:val="clear" w:color="auto" w:fill="auto"/>
          </w:tcPr>
          <w:p w14:paraId="5262271D" w14:textId="77777777" w:rsidR="001314D1" w:rsidRPr="007D51A3" w:rsidRDefault="001314D1" w:rsidP="009109B1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 ч.</w:t>
            </w:r>
          </w:p>
        </w:tc>
      </w:tr>
      <w:tr w:rsidR="009109B1" w:rsidRPr="007D51A3" w14:paraId="7B421B9E" w14:textId="77777777" w:rsidTr="00770E25">
        <w:trPr>
          <w:jc w:val="center"/>
        </w:trPr>
        <w:tc>
          <w:tcPr>
            <w:tcW w:w="1876" w:type="dxa"/>
            <w:shd w:val="clear" w:color="auto" w:fill="auto"/>
          </w:tcPr>
          <w:p w14:paraId="3B5A4C4A" w14:textId="77777777" w:rsidR="009109B1" w:rsidRPr="007D51A3" w:rsidRDefault="009109B1" w:rsidP="001314D1">
            <w:pPr>
              <w:tabs>
                <w:tab w:val="left" w:pos="75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22D95B7" w14:textId="77777777" w:rsidR="009109B1" w:rsidRPr="007D51A3" w:rsidRDefault="009109B1" w:rsidP="009109B1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79D5575B" w14:textId="77777777" w:rsidR="009109B1" w:rsidRPr="007D51A3" w:rsidRDefault="009109B1" w:rsidP="009109B1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254" w:type="dxa"/>
            <w:shd w:val="clear" w:color="auto" w:fill="auto"/>
          </w:tcPr>
          <w:p w14:paraId="08854203" w14:textId="77777777" w:rsidR="009109B1" w:rsidRPr="007D51A3" w:rsidRDefault="009109B1" w:rsidP="009109B1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322A74E2" w14:textId="77777777" w:rsidR="009109B1" w:rsidRPr="007D51A3" w:rsidRDefault="001314D1" w:rsidP="001314D1">
      <w:pPr>
        <w:tabs>
          <w:tab w:val="left" w:pos="7080"/>
        </w:tabs>
        <w:ind w:firstLine="426"/>
        <w:jc w:val="both"/>
      </w:pPr>
      <w:r w:rsidRPr="007D51A3">
        <w:t xml:space="preserve"> </w:t>
      </w:r>
    </w:p>
    <w:p w14:paraId="21D2DEF1" w14:textId="77777777" w:rsidR="009109B1" w:rsidRPr="007D51A3" w:rsidRDefault="009109B1" w:rsidP="001314D1">
      <w:pPr>
        <w:tabs>
          <w:tab w:val="left" w:pos="7080"/>
        </w:tabs>
        <w:ind w:firstLine="426"/>
        <w:jc w:val="both"/>
      </w:pPr>
    </w:p>
    <w:p w14:paraId="31BF790D" w14:textId="77777777" w:rsidR="009109B1" w:rsidRPr="007D51A3" w:rsidRDefault="009109B1" w:rsidP="001314D1">
      <w:pPr>
        <w:tabs>
          <w:tab w:val="left" w:pos="7080"/>
        </w:tabs>
        <w:ind w:firstLine="426"/>
        <w:jc w:val="both"/>
      </w:pPr>
    </w:p>
    <w:p w14:paraId="1993B5BA" w14:textId="77777777" w:rsidR="009109B1" w:rsidRPr="007D51A3" w:rsidRDefault="009109B1" w:rsidP="001314D1">
      <w:pPr>
        <w:tabs>
          <w:tab w:val="left" w:pos="7080"/>
        </w:tabs>
        <w:ind w:firstLine="426"/>
        <w:jc w:val="both"/>
      </w:pPr>
    </w:p>
    <w:p w14:paraId="52AF576B" w14:textId="77777777" w:rsidR="001314D1" w:rsidRPr="007D51A3" w:rsidRDefault="001314D1" w:rsidP="001314D1">
      <w:pPr>
        <w:tabs>
          <w:tab w:val="left" w:pos="7080"/>
        </w:tabs>
        <w:ind w:firstLine="426"/>
        <w:jc w:val="both"/>
      </w:pPr>
      <w:r w:rsidRPr="007D51A3">
        <w:t>По выбору обучающихся подготовка для 10 - 11 класса представлена элективными учебными предметами.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1343"/>
        <w:gridCol w:w="1343"/>
        <w:gridCol w:w="1343"/>
        <w:gridCol w:w="1343"/>
        <w:gridCol w:w="1343"/>
        <w:gridCol w:w="1750"/>
      </w:tblGrid>
      <w:tr w:rsidR="001314D1" w:rsidRPr="007D51A3" w14:paraId="3FFF8EC4" w14:textId="77777777" w:rsidTr="00770E25">
        <w:trPr>
          <w:jc w:val="center"/>
        </w:trPr>
        <w:tc>
          <w:tcPr>
            <w:tcW w:w="1511" w:type="dxa"/>
            <w:shd w:val="clear" w:color="auto" w:fill="auto"/>
          </w:tcPr>
          <w:p w14:paraId="2BB97C37" w14:textId="77777777" w:rsidR="001314D1" w:rsidRPr="007D51A3" w:rsidRDefault="001314D1" w:rsidP="001314D1">
            <w:pPr>
              <w:tabs>
                <w:tab w:val="left" w:pos="7080"/>
              </w:tabs>
            </w:pPr>
          </w:p>
        </w:tc>
        <w:tc>
          <w:tcPr>
            <w:tcW w:w="1343" w:type="dxa"/>
            <w:shd w:val="clear" w:color="auto" w:fill="auto"/>
          </w:tcPr>
          <w:p w14:paraId="05DF0361" w14:textId="77777777" w:rsidR="001314D1" w:rsidRPr="007D51A3" w:rsidRDefault="001314D1" w:rsidP="001314D1">
            <w:pPr>
              <w:tabs>
                <w:tab w:val="left" w:pos="7080"/>
              </w:tabs>
            </w:pPr>
            <w:r w:rsidRPr="007D51A3">
              <w:t>Математика в примерах и задачах</w:t>
            </w:r>
          </w:p>
        </w:tc>
        <w:tc>
          <w:tcPr>
            <w:tcW w:w="1343" w:type="dxa"/>
            <w:shd w:val="clear" w:color="auto" w:fill="auto"/>
          </w:tcPr>
          <w:p w14:paraId="579158F5" w14:textId="77777777" w:rsidR="001314D1" w:rsidRPr="007D51A3" w:rsidRDefault="001314D1" w:rsidP="001314D1">
            <w:pPr>
              <w:tabs>
                <w:tab w:val="left" w:pos="7080"/>
              </w:tabs>
            </w:pPr>
            <w:r w:rsidRPr="007D51A3">
              <w:t>Русский в примерах и задачах</w:t>
            </w:r>
          </w:p>
        </w:tc>
        <w:tc>
          <w:tcPr>
            <w:tcW w:w="1343" w:type="dxa"/>
            <w:shd w:val="clear" w:color="auto" w:fill="auto"/>
          </w:tcPr>
          <w:p w14:paraId="7E0E9C19" w14:textId="77777777" w:rsidR="001314D1" w:rsidRPr="007D51A3" w:rsidRDefault="001314D1" w:rsidP="001314D1">
            <w:pPr>
              <w:tabs>
                <w:tab w:val="left" w:pos="7080"/>
              </w:tabs>
            </w:pPr>
            <w:r w:rsidRPr="007D51A3">
              <w:t>Обществознание в примерах и задачах</w:t>
            </w:r>
          </w:p>
        </w:tc>
        <w:tc>
          <w:tcPr>
            <w:tcW w:w="1343" w:type="dxa"/>
            <w:shd w:val="clear" w:color="auto" w:fill="auto"/>
          </w:tcPr>
          <w:p w14:paraId="118756E8" w14:textId="77777777" w:rsidR="001314D1" w:rsidRPr="007D51A3" w:rsidRDefault="001314D1" w:rsidP="001314D1">
            <w:pPr>
              <w:tabs>
                <w:tab w:val="left" w:pos="7080"/>
              </w:tabs>
            </w:pPr>
            <w:r w:rsidRPr="007D51A3">
              <w:t>Биология в примерах и задачах</w:t>
            </w:r>
          </w:p>
        </w:tc>
        <w:tc>
          <w:tcPr>
            <w:tcW w:w="1343" w:type="dxa"/>
            <w:shd w:val="clear" w:color="auto" w:fill="auto"/>
          </w:tcPr>
          <w:p w14:paraId="101DC472" w14:textId="77777777" w:rsidR="001314D1" w:rsidRPr="007D51A3" w:rsidRDefault="001314D1" w:rsidP="001314D1">
            <w:pPr>
              <w:tabs>
                <w:tab w:val="left" w:pos="7080"/>
              </w:tabs>
            </w:pPr>
            <w:r w:rsidRPr="007D51A3">
              <w:t>Развитие речи</w:t>
            </w:r>
          </w:p>
        </w:tc>
        <w:tc>
          <w:tcPr>
            <w:tcW w:w="1750" w:type="dxa"/>
          </w:tcPr>
          <w:p w14:paraId="61060BCD" w14:textId="77777777" w:rsidR="001314D1" w:rsidRPr="007D51A3" w:rsidRDefault="001314D1" w:rsidP="001314D1">
            <w:pPr>
              <w:tabs>
                <w:tab w:val="left" w:pos="7080"/>
              </w:tabs>
            </w:pPr>
            <w:r w:rsidRPr="007D51A3">
              <w:t>История в примерах и задачах</w:t>
            </w:r>
          </w:p>
        </w:tc>
      </w:tr>
      <w:tr w:rsidR="001314D1" w:rsidRPr="007D51A3" w14:paraId="48DA22C3" w14:textId="77777777" w:rsidTr="00770E25">
        <w:trPr>
          <w:jc w:val="center"/>
        </w:trPr>
        <w:tc>
          <w:tcPr>
            <w:tcW w:w="1511" w:type="dxa"/>
            <w:shd w:val="clear" w:color="auto" w:fill="auto"/>
          </w:tcPr>
          <w:p w14:paraId="4A14C022" w14:textId="77777777" w:rsidR="001314D1" w:rsidRPr="007D51A3" w:rsidRDefault="001314D1" w:rsidP="001314D1">
            <w:pPr>
              <w:tabs>
                <w:tab w:val="left" w:pos="7080"/>
              </w:tabs>
            </w:pPr>
            <w:r w:rsidRPr="007D51A3">
              <w:t>10 класс</w:t>
            </w:r>
          </w:p>
        </w:tc>
        <w:tc>
          <w:tcPr>
            <w:tcW w:w="1343" w:type="dxa"/>
            <w:shd w:val="clear" w:color="auto" w:fill="auto"/>
          </w:tcPr>
          <w:p w14:paraId="191BA468" w14:textId="77777777" w:rsidR="001314D1" w:rsidRPr="007D51A3" w:rsidRDefault="001314D1" w:rsidP="001314D1">
            <w:pPr>
              <w:tabs>
                <w:tab w:val="left" w:pos="7080"/>
              </w:tabs>
            </w:pPr>
            <w:r w:rsidRPr="007D51A3">
              <w:t>1 ч.</w:t>
            </w:r>
          </w:p>
        </w:tc>
        <w:tc>
          <w:tcPr>
            <w:tcW w:w="1343" w:type="dxa"/>
            <w:shd w:val="clear" w:color="auto" w:fill="auto"/>
          </w:tcPr>
          <w:p w14:paraId="547EEB45" w14:textId="77777777" w:rsidR="001314D1" w:rsidRPr="007D51A3" w:rsidRDefault="001314D1" w:rsidP="001314D1">
            <w:pPr>
              <w:tabs>
                <w:tab w:val="left" w:pos="7080"/>
              </w:tabs>
            </w:pPr>
            <w:r w:rsidRPr="007D51A3">
              <w:t>1 ч.</w:t>
            </w:r>
          </w:p>
        </w:tc>
        <w:tc>
          <w:tcPr>
            <w:tcW w:w="1343" w:type="dxa"/>
            <w:shd w:val="clear" w:color="auto" w:fill="auto"/>
          </w:tcPr>
          <w:p w14:paraId="24148677" w14:textId="77777777" w:rsidR="001314D1" w:rsidRPr="007D51A3" w:rsidRDefault="001314D1" w:rsidP="001314D1">
            <w:pPr>
              <w:tabs>
                <w:tab w:val="left" w:pos="7080"/>
              </w:tabs>
            </w:pPr>
          </w:p>
        </w:tc>
        <w:tc>
          <w:tcPr>
            <w:tcW w:w="1343" w:type="dxa"/>
            <w:shd w:val="clear" w:color="auto" w:fill="auto"/>
          </w:tcPr>
          <w:p w14:paraId="42775940" w14:textId="77777777" w:rsidR="001314D1" w:rsidRPr="007D51A3" w:rsidRDefault="001314D1" w:rsidP="001314D1">
            <w:pPr>
              <w:tabs>
                <w:tab w:val="left" w:pos="7080"/>
              </w:tabs>
            </w:pPr>
            <w:r w:rsidRPr="007D51A3">
              <w:t>1 ч.</w:t>
            </w:r>
          </w:p>
        </w:tc>
        <w:tc>
          <w:tcPr>
            <w:tcW w:w="1343" w:type="dxa"/>
            <w:shd w:val="clear" w:color="auto" w:fill="auto"/>
          </w:tcPr>
          <w:p w14:paraId="77A7B3CE" w14:textId="77777777" w:rsidR="001314D1" w:rsidRPr="007D51A3" w:rsidRDefault="001314D1" w:rsidP="001314D1">
            <w:pPr>
              <w:tabs>
                <w:tab w:val="left" w:pos="7080"/>
              </w:tabs>
            </w:pPr>
          </w:p>
        </w:tc>
        <w:tc>
          <w:tcPr>
            <w:tcW w:w="1750" w:type="dxa"/>
          </w:tcPr>
          <w:p w14:paraId="77A9D194" w14:textId="77777777" w:rsidR="001314D1" w:rsidRPr="007D51A3" w:rsidRDefault="001314D1" w:rsidP="001314D1">
            <w:pPr>
              <w:tabs>
                <w:tab w:val="left" w:pos="7080"/>
              </w:tabs>
            </w:pPr>
            <w:r w:rsidRPr="007D51A3">
              <w:t>1 ч</w:t>
            </w:r>
          </w:p>
        </w:tc>
      </w:tr>
      <w:tr w:rsidR="001314D1" w:rsidRPr="007D51A3" w14:paraId="6FC8882D" w14:textId="77777777" w:rsidTr="00770E25">
        <w:trPr>
          <w:jc w:val="center"/>
        </w:trPr>
        <w:tc>
          <w:tcPr>
            <w:tcW w:w="1511" w:type="dxa"/>
            <w:shd w:val="clear" w:color="auto" w:fill="auto"/>
          </w:tcPr>
          <w:p w14:paraId="73746063" w14:textId="77777777" w:rsidR="001314D1" w:rsidRPr="007D51A3" w:rsidRDefault="001314D1" w:rsidP="001314D1">
            <w:pPr>
              <w:tabs>
                <w:tab w:val="left" w:pos="7080"/>
              </w:tabs>
            </w:pPr>
            <w:r w:rsidRPr="007D51A3">
              <w:t>11 класс</w:t>
            </w:r>
          </w:p>
        </w:tc>
        <w:tc>
          <w:tcPr>
            <w:tcW w:w="1343" w:type="dxa"/>
            <w:shd w:val="clear" w:color="auto" w:fill="auto"/>
          </w:tcPr>
          <w:p w14:paraId="52A2B617" w14:textId="77777777" w:rsidR="001314D1" w:rsidRPr="007D51A3" w:rsidRDefault="001314D1" w:rsidP="001314D1">
            <w:pPr>
              <w:tabs>
                <w:tab w:val="left" w:pos="7080"/>
              </w:tabs>
            </w:pPr>
            <w:r w:rsidRPr="007D51A3">
              <w:t>1 ч.</w:t>
            </w:r>
          </w:p>
        </w:tc>
        <w:tc>
          <w:tcPr>
            <w:tcW w:w="1343" w:type="dxa"/>
            <w:shd w:val="clear" w:color="auto" w:fill="auto"/>
          </w:tcPr>
          <w:p w14:paraId="47308192" w14:textId="77777777" w:rsidR="001314D1" w:rsidRPr="007D51A3" w:rsidRDefault="001314D1" w:rsidP="001314D1">
            <w:pPr>
              <w:tabs>
                <w:tab w:val="left" w:pos="7080"/>
              </w:tabs>
            </w:pPr>
            <w:r w:rsidRPr="007D51A3">
              <w:t>1 ч.</w:t>
            </w:r>
          </w:p>
        </w:tc>
        <w:tc>
          <w:tcPr>
            <w:tcW w:w="1343" w:type="dxa"/>
            <w:shd w:val="clear" w:color="auto" w:fill="auto"/>
          </w:tcPr>
          <w:p w14:paraId="2AE7A97D" w14:textId="77777777" w:rsidR="001314D1" w:rsidRPr="007D51A3" w:rsidRDefault="001314D1" w:rsidP="001314D1">
            <w:pPr>
              <w:tabs>
                <w:tab w:val="left" w:pos="7080"/>
              </w:tabs>
            </w:pPr>
            <w:r w:rsidRPr="007D51A3">
              <w:t>1 ч.</w:t>
            </w:r>
          </w:p>
        </w:tc>
        <w:tc>
          <w:tcPr>
            <w:tcW w:w="1343" w:type="dxa"/>
            <w:shd w:val="clear" w:color="auto" w:fill="auto"/>
          </w:tcPr>
          <w:p w14:paraId="145DE606" w14:textId="77777777" w:rsidR="001314D1" w:rsidRPr="007D51A3" w:rsidRDefault="001314D1" w:rsidP="001314D1">
            <w:pPr>
              <w:tabs>
                <w:tab w:val="left" w:pos="7080"/>
              </w:tabs>
            </w:pPr>
            <w:r w:rsidRPr="007D51A3">
              <w:t>1 ч.</w:t>
            </w:r>
          </w:p>
        </w:tc>
        <w:tc>
          <w:tcPr>
            <w:tcW w:w="1343" w:type="dxa"/>
            <w:shd w:val="clear" w:color="auto" w:fill="auto"/>
          </w:tcPr>
          <w:p w14:paraId="714E1DD6" w14:textId="77777777" w:rsidR="001314D1" w:rsidRPr="007D51A3" w:rsidRDefault="001314D1" w:rsidP="001314D1">
            <w:pPr>
              <w:tabs>
                <w:tab w:val="left" w:pos="7080"/>
              </w:tabs>
            </w:pPr>
            <w:r w:rsidRPr="007D51A3">
              <w:t>1 ч</w:t>
            </w:r>
          </w:p>
        </w:tc>
        <w:tc>
          <w:tcPr>
            <w:tcW w:w="1750" w:type="dxa"/>
          </w:tcPr>
          <w:p w14:paraId="5CDB9AA5" w14:textId="77777777" w:rsidR="001314D1" w:rsidRPr="007D51A3" w:rsidRDefault="001314D1" w:rsidP="001314D1">
            <w:pPr>
              <w:tabs>
                <w:tab w:val="left" w:pos="7080"/>
              </w:tabs>
            </w:pPr>
          </w:p>
        </w:tc>
      </w:tr>
    </w:tbl>
    <w:p w14:paraId="7B1D1730" w14:textId="77777777" w:rsidR="001314D1" w:rsidRPr="007D51A3" w:rsidRDefault="001314D1" w:rsidP="006A6A07">
      <w:pPr>
        <w:rPr>
          <w:b/>
          <w:u w:val="single"/>
        </w:rPr>
      </w:pPr>
    </w:p>
    <w:p w14:paraId="260F7B8F" w14:textId="77777777" w:rsidR="001314D1" w:rsidRPr="007D51A3" w:rsidRDefault="001314D1" w:rsidP="001314D1">
      <w:pPr>
        <w:jc w:val="center"/>
        <w:rPr>
          <w:b/>
          <w:u w:val="single"/>
        </w:rPr>
      </w:pPr>
      <w:r w:rsidRPr="007D51A3">
        <w:rPr>
          <w:b/>
          <w:u w:val="single"/>
        </w:rPr>
        <w:t>УЧЕБНЫЙ ПЛАН</w:t>
      </w:r>
    </w:p>
    <w:p w14:paraId="3B03DED0" w14:textId="77777777" w:rsidR="001314D1" w:rsidRPr="007D51A3" w:rsidRDefault="001314D1" w:rsidP="001314D1">
      <w:pPr>
        <w:jc w:val="center"/>
        <w:rPr>
          <w:b/>
        </w:rPr>
      </w:pPr>
      <w:r w:rsidRPr="007D51A3">
        <w:rPr>
          <w:b/>
        </w:rPr>
        <w:t>МОУ Лучинская СШ</w:t>
      </w:r>
    </w:p>
    <w:p w14:paraId="1E879E71" w14:textId="77777777" w:rsidR="001314D1" w:rsidRPr="007D51A3" w:rsidRDefault="001314D1" w:rsidP="001314D1">
      <w:pPr>
        <w:jc w:val="center"/>
        <w:rPr>
          <w:b/>
        </w:rPr>
      </w:pPr>
      <w:r w:rsidRPr="007D51A3">
        <w:rPr>
          <w:b/>
        </w:rPr>
        <w:t>на 2018 / 2019 учебный год</w:t>
      </w:r>
    </w:p>
    <w:p w14:paraId="53D61676" w14:textId="77777777" w:rsidR="001314D1" w:rsidRPr="007D51A3" w:rsidRDefault="001314D1" w:rsidP="001314D1">
      <w:pPr>
        <w:jc w:val="center"/>
        <w:rPr>
          <w:b/>
          <w:i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1179"/>
        <w:gridCol w:w="1057"/>
        <w:gridCol w:w="1134"/>
        <w:gridCol w:w="1392"/>
      </w:tblGrid>
      <w:tr w:rsidR="001314D1" w:rsidRPr="007D51A3" w14:paraId="214D76F1" w14:textId="77777777" w:rsidTr="00770E25">
        <w:trPr>
          <w:jc w:val="center"/>
        </w:trPr>
        <w:tc>
          <w:tcPr>
            <w:tcW w:w="5156" w:type="dxa"/>
          </w:tcPr>
          <w:p w14:paraId="57289CA9" w14:textId="77777777" w:rsidR="001314D1" w:rsidRPr="007D51A3" w:rsidRDefault="001314D1" w:rsidP="001314D1">
            <w:pPr>
              <w:rPr>
                <w:b/>
                <w:i/>
              </w:rPr>
            </w:pPr>
            <w:r w:rsidRPr="007D51A3">
              <w:rPr>
                <w:b/>
                <w:i/>
              </w:rPr>
              <w:t>Учебные предметы</w:t>
            </w:r>
          </w:p>
          <w:p w14:paraId="4C0ED988" w14:textId="77777777" w:rsidR="001314D1" w:rsidRPr="007D51A3" w:rsidRDefault="001314D1" w:rsidP="001314D1">
            <w:pPr>
              <w:jc w:val="right"/>
              <w:rPr>
                <w:b/>
                <w:i/>
              </w:rPr>
            </w:pPr>
            <w:r w:rsidRPr="007D51A3">
              <w:rPr>
                <w:b/>
                <w:i/>
              </w:rPr>
              <w:t>класс</w:t>
            </w:r>
          </w:p>
        </w:tc>
        <w:tc>
          <w:tcPr>
            <w:tcW w:w="1179" w:type="dxa"/>
          </w:tcPr>
          <w:p w14:paraId="70BC23F3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  <w:i/>
              </w:rPr>
              <w:t>10</w:t>
            </w:r>
          </w:p>
        </w:tc>
        <w:tc>
          <w:tcPr>
            <w:tcW w:w="1057" w:type="dxa"/>
          </w:tcPr>
          <w:p w14:paraId="7CBC108B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ПА</w:t>
            </w:r>
          </w:p>
        </w:tc>
        <w:tc>
          <w:tcPr>
            <w:tcW w:w="1134" w:type="dxa"/>
          </w:tcPr>
          <w:p w14:paraId="55D39AA8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11</w:t>
            </w:r>
          </w:p>
        </w:tc>
        <w:tc>
          <w:tcPr>
            <w:tcW w:w="1392" w:type="dxa"/>
          </w:tcPr>
          <w:p w14:paraId="31E10A1B" w14:textId="77777777" w:rsidR="001314D1" w:rsidRPr="007D51A3" w:rsidRDefault="001314D1" w:rsidP="001314D1">
            <w:pPr>
              <w:jc w:val="center"/>
              <w:rPr>
                <w:b/>
                <w:i/>
              </w:rPr>
            </w:pPr>
            <w:r w:rsidRPr="007D51A3">
              <w:rPr>
                <w:b/>
                <w:i/>
              </w:rPr>
              <w:t>ПА</w:t>
            </w:r>
          </w:p>
        </w:tc>
      </w:tr>
      <w:tr w:rsidR="001314D1" w:rsidRPr="007D51A3" w14:paraId="74C6C502" w14:textId="77777777" w:rsidTr="00770E25">
        <w:trPr>
          <w:jc w:val="center"/>
        </w:trPr>
        <w:tc>
          <w:tcPr>
            <w:tcW w:w="5156" w:type="dxa"/>
          </w:tcPr>
          <w:p w14:paraId="33D8B9D1" w14:textId="77777777" w:rsidR="001314D1" w:rsidRPr="007D51A3" w:rsidRDefault="001314D1" w:rsidP="001314D1">
            <w:pPr>
              <w:jc w:val="both"/>
            </w:pPr>
            <w:r w:rsidRPr="007D51A3">
              <w:t>Русский язык</w:t>
            </w:r>
          </w:p>
        </w:tc>
        <w:tc>
          <w:tcPr>
            <w:tcW w:w="1179" w:type="dxa"/>
          </w:tcPr>
          <w:p w14:paraId="1C5D5E98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1057" w:type="dxa"/>
          </w:tcPr>
          <w:p w14:paraId="4502B4A0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1134" w:type="dxa"/>
          </w:tcPr>
          <w:p w14:paraId="13D83BF0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1392" w:type="dxa"/>
          </w:tcPr>
          <w:p w14:paraId="6980298C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47F9C96B" w14:textId="77777777" w:rsidTr="00770E25">
        <w:trPr>
          <w:jc w:val="center"/>
        </w:trPr>
        <w:tc>
          <w:tcPr>
            <w:tcW w:w="5156" w:type="dxa"/>
          </w:tcPr>
          <w:p w14:paraId="0880E62D" w14:textId="77777777" w:rsidR="001314D1" w:rsidRPr="007D51A3" w:rsidRDefault="001314D1" w:rsidP="001314D1">
            <w:pPr>
              <w:jc w:val="both"/>
            </w:pPr>
          </w:p>
        </w:tc>
        <w:tc>
          <w:tcPr>
            <w:tcW w:w="1179" w:type="dxa"/>
          </w:tcPr>
          <w:p w14:paraId="540AF6FB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057" w:type="dxa"/>
          </w:tcPr>
          <w:p w14:paraId="43B1E296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134" w:type="dxa"/>
          </w:tcPr>
          <w:p w14:paraId="1A4E6172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392" w:type="dxa"/>
          </w:tcPr>
          <w:p w14:paraId="4BFD1ACB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6E987AA7" w14:textId="77777777" w:rsidTr="00770E25">
        <w:trPr>
          <w:jc w:val="center"/>
        </w:trPr>
        <w:tc>
          <w:tcPr>
            <w:tcW w:w="5156" w:type="dxa"/>
          </w:tcPr>
          <w:p w14:paraId="54B0E862" w14:textId="77777777" w:rsidR="001314D1" w:rsidRPr="007D51A3" w:rsidRDefault="001314D1" w:rsidP="001314D1">
            <w:pPr>
              <w:jc w:val="both"/>
            </w:pPr>
            <w:r w:rsidRPr="007D51A3">
              <w:t>Литература</w:t>
            </w:r>
          </w:p>
        </w:tc>
        <w:tc>
          <w:tcPr>
            <w:tcW w:w="1179" w:type="dxa"/>
          </w:tcPr>
          <w:p w14:paraId="21CFE1A1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1057" w:type="dxa"/>
          </w:tcPr>
          <w:p w14:paraId="3F0F91CA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1134" w:type="dxa"/>
          </w:tcPr>
          <w:p w14:paraId="5358C3FB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1392" w:type="dxa"/>
          </w:tcPr>
          <w:p w14:paraId="0F63469C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415B3D40" w14:textId="77777777" w:rsidTr="00770E25">
        <w:trPr>
          <w:jc w:val="center"/>
        </w:trPr>
        <w:tc>
          <w:tcPr>
            <w:tcW w:w="5156" w:type="dxa"/>
          </w:tcPr>
          <w:p w14:paraId="6AA64A68" w14:textId="77777777" w:rsidR="001314D1" w:rsidRPr="007D51A3" w:rsidRDefault="001314D1" w:rsidP="001314D1">
            <w:pPr>
              <w:jc w:val="both"/>
            </w:pPr>
            <w:r w:rsidRPr="007D51A3">
              <w:t>Иностранный язык (Английский язык)</w:t>
            </w:r>
          </w:p>
        </w:tc>
        <w:tc>
          <w:tcPr>
            <w:tcW w:w="1179" w:type="dxa"/>
          </w:tcPr>
          <w:p w14:paraId="08816DCC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1057" w:type="dxa"/>
          </w:tcPr>
          <w:p w14:paraId="685DE1CE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1134" w:type="dxa"/>
          </w:tcPr>
          <w:p w14:paraId="74AC8C9A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1392" w:type="dxa"/>
          </w:tcPr>
          <w:p w14:paraId="1A9AD7F3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4CFD4C3B" w14:textId="77777777" w:rsidTr="00770E25">
        <w:trPr>
          <w:jc w:val="center"/>
        </w:trPr>
        <w:tc>
          <w:tcPr>
            <w:tcW w:w="5156" w:type="dxa"/>
          </w:tcPr>
          <w:p w14:paraId="64498E06" w14:textId="77777777" w:rsidR="001314D1" w:rsidRPr="007D51A3" w:rsidRDefault="001314D1" w:rsidP="001314D1">
            <w:pPr>
              <w:jc w:val="both"/>
            </w:pPr>
          </w:p>
        </w:tc>
        <w:tc>
          <w:tcPr>
            <w:tcW w:w="1179" w:type="dxa"/>
          </w:tcPr>
          <w:p w14:paraId="74DA6AD9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057" w:type="dxa"/>
          </w:tcPr>
          <w:p w14:paraId="7A41EB88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134" w:type="dxa"/>
          </w:tcPr>
          <w:p w14:paraId="4DF5C567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392" w:type="dxa"/>
          </w:tcPr>
          <w:p w14:paraId="68A2EA24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0CA1A685" w14:textId="77777777" w:rsidTr="00770E25">
        <w:trPr>
          <w:jc w:val="center"/>
        </w:trPr>
        <w:tc>
          <w:tcPr>
            <w:tcW w:w="5156" w:type="dxa"/>
          </w:tcPr>
          <w:p w14:paraId="2C625584" w14:textId="77777777" w:rsidR="001314D1" w:rsidRPr="007D51A3" w:rsidRDefault="001314D1" w:rsidP="001314D1">
            <w:pPr>
              <w:jc w:val="both"/>
            </w:pPr>
            <w:r w:rsidRPr="007D51A3">
              <w:t>Математика</w:t>
            </w:r>
          </w:p>
        </w:tc>
        <w:tc>
          <w:tcPr>
            <w:tcW w:w="1179" w:type="dxa"/>
          </w:tcPr>
          <w:p w14:paraId="537779E0" w14:textId="77777777" w:rsidR="001314D1" w:rsidRPr="007D51A3" w:rsidRDefault="001314D1" w:rsidP="001314D1">
            <w:pPr>
              <w:jc w:val="center"/>
            </w:pPr>
            <w:r w:rsidRPr="007D51A3">
              <w:t>5</w:t>
            </w:r>
          </w:p>
        </w:tc>
        <w:tc>
          <w:tcPr>
            <w:tcW w:w="1057" w:type="dxa"/>
          </w:tcPr>
          <w:p w14:paraId="298B66CF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1134" w:type="dxa"/>
          </w:tcPr>
          <w:p w14:paraId="63F3E445" w14:textId="77777777" w:rsidR="001314D1" w:rsidRPr="007D51A3" w:rsidRDefault="001314D1" w:rsidP="001314D1">
            <w:pPr>
              <w:jc w:val="center"/>
            </w:pPr>
            <w:r w:rsidRPr="007D51A3">
              <w:t>5</w:t>
            </w:r>
          </w:p>
        </w:tc>
        <w:tc>
          <w:tcPr>
            <w:tcW w:w="1392" w:type="dxa"/>
          </w:tcPr>
          <w:p w14:paraId="1E891970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04BEAB43" w14:textId="77777777" w:rsidTr="00770E25">
        <w:trPr>
          <w:jc w:val="center"/>
        </w:trPr>
        <w:tc>
          <w:tcPr>
            <w:tcW w:w="5156" w:type="dxa"/>
          </w:tcPr>
          <w:p w14:paraId="307E0513" w14:textId="77777777" w:rsidR="001314D1" w:rsidRPr="007D51A3" w:rsidRDefault="001314D1" w:rsidP="001314D1">
            <w:pPr>
              <w:jc w:val="both"/>
            </w:pPr>
            <w:r w:rsidRPr="007D51A3">
              <w:t>Алгебра</w:t>
            </w:r>
          </w:p>
        </w:tc>
        <w:tc>
          <w:tcPr>
            <w:tcW w:w="1179" w:type="dxa"/>
          </w:tcPr>
          <w:p w14:paraId="6D956BB0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057" w:type="dxa"/>
          </w:tcPr>
          <w:p w14:paraId="18512B36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134" w:type="dxa"/>
          </w:tcPr>
          <w:p w14:paraId="7CF37C39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392" w:type="dxa"/>
          </w:tcPr>
          <w:p w14:paraId="23F18D19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36D0D877" w14:textId="77777777" w:rsidTr="00770E25">
        <w:trPr>
          <w:jc w:val="center"/>
        </w:trPr>
        <w:tc>
          <w:tcPr>
            <w:tcW w:w="5156" w:type="dxa"/>
          </w:tcPr>
          <w:p w14:paraId="21BCDF24" w14:textId="77777777" w:rsidR="001314D1" w:rsidRPr="007D51A3" w:rsidRDefault="001314D1" w:rsidP="001314D1">
            <w:pPr>
              <w:jc w:val="both"/>
            </w:pPr>
            <w:r w:rsidRPr="007D51A3">
              <w:t>Геометрия</w:t>
            </w:r>
          </w:p>
        </w:tc>
        <w:tc>
          <w:tcPr>
            <w:tcW w:w="1179" w:type="dxa"/>
          </w:tcPr>
          <w:p w14:paraId="65C92B96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057" w:type="dxa"/>
          </w:tcPr>
          <w:p w14:paraId="719A0C94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134" w:type="dxa"/>
          </w:tcPr>
          <w:p w14:paraId="3DE189F8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392" w:type="dxa"/>
          </w:tcPr>
          <w:p w14:paraId="1076C0D8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6F937650" w14:textId="77777777" w:rsidTr="00770E25">
        <w:trPr>
          <w:jc w:val="center"/>
        </w:trPr>
        <w:tc>
          <w:tcPr>
            <w:tcW w:w="5156" w:type="dxa"/>
          </w:tcPr>
          <w:p w14:paraId="050D1757" w14:textId="77777777" w:rsidR="001314D1" w:rsidRPr="007D51A3" w:rsidRDefault="001314D1" w:rsidP="001314D1">
            <w:pPr>
              <w:jc w:val="both"/>
            </w:pPr>
            <w:r w:rsidRPr="007D51A3">
              <w:t>Информатика и ИКТ</w:t>
            </w:r>
          </w:p>
        </w:tc>
        <w:tc>
          <w:tcPr>
            <w:tcW w:w="1179" w:type="dxa"/>
          </w:tcPr>
          <w:p w14:paraId="62450A5E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057" w:type="dxa"/>
          </w:tcPr>
          <w:p w14:paraId="0DABA6F9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1134" w:type="dxa"/>
          </w:tcPr>
          <w:p w14:paraId="0D314460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392" w:type="dxa"/>
          </w:tcPr>
          <w:p w14:paraId="3618C6E8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113D31A5" w14:textId="77777777" w:rsidTr="00770E25">
        <w:trPr>
          <w:jc w:val="center"/>
        </w:trPr>
        <w:tc>
          <w:tcPr>
            <w:tcW w:w="5156" w:type="dxa"/>
          </w:tcPr>
          <w:p w14:paraId="072ED892" w14:textId="77777777" w:rsidR="001314D1" w:rsidRPr="007D51A3" w:rsidRDefault="001314D1" w:rsidP="001314D1">
            <w:pPr>
              <w:jc w:val="both"/>
            </w:pPr>
            <w:r w:rsidRPr="007D51A3">
              <w:t>История</w:t>
            </w:r>
          </w:p>
        </w:tc>
        <w:tc>
          <w:tcPr>
            <w:tcW w:w="1179" w:type="dxa"/>
          </w:tcPr>
          <w:p w14:paraId="2B37161B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1057" w:type="dxa"/>
          </w:tcPr>
          <w:p w14:paraId="7B57E511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1134" w:type="dxa"/>
          </w:tcPr>
          <w:p w14:paraId="75FBC684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1392" w:type="dxa"/>
          </w:tcPr>
          <w:p w14:paraId="56FBB435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0495F70C" w14:textId="77777777" w:rsidTr="00770E25">
        <w:trPr>
          <w:jc w:val="center"/>
        </w:trPr>
        <w:tc>
          <w:tcPr>
            <w:tcW w:w="5156" w:type="dxa"/>
          </w:tcPr>
          <w:p w14:paraId="73A638FE" w14:textId="77777777" w:rsidR="001314D1" w:rsidRPr="007D51A3" w:rsidRDefault="001314D1" w:rsidP="001314D1">
            <w:pPr>
              <w:jc w:val="both"/>
            </w:pPr>
          </w:p>
        </w:tc>
        <w:tc>
          <w:tcPr>
            <w:tcW w:w="1179" w:type="dxa"/>
          </w:tcPr>
          <w:p w14:paraId="4AE54F00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057" w:type="dxa"/>
          </w:tcPr>
          <w:p w14:paraId="5A148E09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134" w:type="dxa"/>
          </w:tcPr>
          <w:p w14:paraId="6199E3B5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392" w:type="dxa"/>
          </w:tcPr>
          <w:p w14:paraId="67C17AEE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29008944" w14:textId="77777777" w:rsidTr="00770E25">
        <w:trPr>
          <w:jc w:val="center"/>
        </w:trPr>
        <w:tc>
          <w:tcPr>
            <w:tcW w:w="5156" w:type="dxa"/>
          </w:tcPr>
          <w:p w14:paraId="08334122" w14:textId="77777777" w:rsidR="001314D1" w:rsidRPr="007D51A3" w:rsidRDefault="001314D1" w:rsidP="001314D1">
            <w:pPr>
              <w:jc w:val="both"/>
            </w:pPr>
            <w:r w:rsidRPr="007D51A3">
              <w:t>Обществознание (включая экономику и право)</w:t>
            </w:r>
          </w:p>
        </w:tc>
        <w:tc>
          <w:tcPr>
            <w:tcW w:w="1179" w:type="dxa"/>
          </w:tcPr>
          <w:p w14:paraId="31566A8D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1057" w:type="dxa"/>
          </w:tcPr>
          <w:p w14:paraId="5B427BB6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1134" w:type="dxa"/>
          </w:tcPr>
          <w:p w14:paraId="2090E2D0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1392" w:type="dxa"/>
          </w:tcPr>
          <w:p w14:paraId="715A1C67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7EDF0ABE" w14:textId="77777777" w:rsidTr="00770E25">
        <w:trPr>
          <w:jc w:val="center"/>
        </w:trPr>
        <w:tc>
          <w:tcPr>
            <w:tcW w:w="5156" w:type="dxa"/>
          </w:tcPr>
          <w:p w14:paraId="149EB445" w14:textId="77777777" w:rsidR="001314D1" w:rsidRPr="007D51A3" w:rsidRDefault="001314D1" w:rsidP="001314D1">
            <w:pPr>
              <w:jc w:val="both"/>
            </w:pPr>
            <w:r w:rsidRPr="007D51A3">
              <w:t>География</w:t>
            </w:r>
          </w:p>
        </w:tc>
        <w:tc>
          <w:tcPr>
            <w:tcW w:w="1179" w:type="dxa"/>
          </w:tcPr>
          <w:p w14:paraId="2776883F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057" w:type="dxa"/>
          </w:tcPr>
          <w:p w14:paraId="09558FD0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1134" w:type="dxa"/>
          </w:tcPr>
          <w:p w14:paraId="327AD782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392" w:type="dxa"/>
          </w:tcPr>
          <w:p w14:paraId="2DAA71DE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0319AB55" w14:textId="77777777" w:rsidTr="00770E25">
        <w:trPr>
          <w:jc w:val="center"/>
        </w:trPr>
        <w:tc>
          <w:tcPr>
            <w:tcW w:w="5156" w:type="dxa"/>
          </w:tcPr>
          <w:p w14:paraId="4DAC0499" w14:textId="77777777" w:rsidR="001314D1" w:rsidRPr="007D51A3" w:rsidRDefault="001314D1" w:rsidP="001314D1">
            <w:pPr>
              <w:jc w:val="both"/>
            </w:pPr>
          </w:p>
        </w:tc>
        <w:tc>
          <w:tcPr>
            <w:tcW w:w="1179" w:type="dxa"/>
          </w:tcPr>
          <w:p w14:paraId="5B3938DF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057" w:type="dxa"/>
          </w:tcPr>
          <w:p w14:paraId="3D47B44E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134" w:type="dxa"/>
          </w:tcPr>
          <w:p w14:paraId="02DCE064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392" w:type="dxa"/>
          </w:tcPr>
          <w:p w14:paraId="6E991DD0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665699BA" w14:textId="77777777" w:rsidTr="00770E25">
        <w:trPr>
          <w:jc w:val="center"/>
        </w:trPr>
        <w:tc>
          <w:tcPr>
            <w:tcW w:w="5156" w:type="dxa"/>
          </w:tcPr>
          <w:p w14:paraId="0ACE7C2D" w14:textId="77777777" w:rsidR="001314D1" w:rsidRPr="007D51A3" w:rsidRDefault="001314D1" w:rsidP="001314D1">
            <w:pPr>
              <w:jc w:val="both"/>
            </w:pPr>
            <w:r w:rsidRPr="007D51A3">
              <w:t>Биология</w:t>
            </w:r>
          </w:p>
        </w:tc>
        <w:tc>
          <w:tcPr>
            <w:tcW w:w="1179" w:type="dxa"/>
          </w:tcPr>
          <w:p w14:paraId="2E7E88D7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057" w:type="dxa"/>
          </w:tcPr>
          <w:p w14:paraId="47547D4F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1134" w:type="dxa"/>
          </w:tcPr>
          <w:p w14:paraId="0F5808CC" w14:textId="77777777" w:rsidR="001314D1" w:rsidRPr="007D51A3" w:rsidRDefault="001314D1" w:rsidP="001314D1">
            <w:pPr>
              <w:jc w:val="center"/>
            </w:pPr>
            <w:r w:rsidRPr="007D51A3">
              <w:t xml:space="preserve">1 </w:t>
            </w:r>
          </w:p>
        </w:tc>
        <w:tc>
          <w:tcPr>
            <w:tcW w:w="1392" w:type="dxa"/>
          </w:tcPr>
          <w:p w14:paraId="3F5621AC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5659ADCF" w14:textId="77777777" w:rsidTr="00770E25">
        <w:trPr>
          <w:jc w:val="center"/>
        </w:trPr>
        <w:tc>
          <w:tcPr>
            <w:tcW w:w="5156" w:type="dxa"/>
          </w:tcPr>
          <w:p w14:paraId="23545109" w14:textId="77777777" w:rsidR="001314D1" w:rsidRPr="007D51A3" w:rsidRDefault="001314D1" w:rsidP="001314D1">
            <w:pPr>
              <w:jc w:val="both"/>
            </w:pPr>
            <w:r w:rsidRPr="007D51A3">
              <w:t>Химия</w:t>
            </w:r>
          </w:p>
        </w:tc>
        <w:tc>
          <w:tcPr>
            <w:tcW w:w="1179" w:type="dxa"/>
          </w:tcPr>
          <w:p w14:paraId="74B57F49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057" w:type="dxa"/>
          </w:tcPr>
          <w:p w14:paraId="71E11C7C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1134" w:type="dxa"/>
          </w:tcPr>
          <w:p w14:paraId="640EC2BF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392" w:type="dxa"/>
          </w:tcPr>
          <w:p w14:paraId="2552036A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6FF1EE8D" w14:textId="77777777" w:rsidTr="00770E25">
        <w:trPr>
          <w:jc w:val="center"/>
        </w:trPr>
        <w:tc>
          <w:tcPr>
            <w:tcW w:w="5156" w:type="dxa"/>
          </w:tcPr>
          <w:p w14:paraId="496DAFCC" w14:textId="77777777" w:rsidR="001314D1" w:rsidRPr="007D51A3" w:rsidRDefault="001314D1" w:rsidP="001314D1">
            <w:pPr>
              <w:jc w:val="both"/>
            </w:pPr>
            <w:r w:rsidRPr="007D51A3">
              <w:t>Физика</w:t>
            </w:r>
          </w:p>
        </w:tc>
        <w:tc>
          <w:tcPr>
            <w:tcW w:w="1179" w:type="dxa"/>
          </w:tcPr>
          <w:p w14:paraId="0FFDF789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1057" w:type="dxa"/>
          </w:tcPr>
          <w:p w14:paraId="1D0DEEC1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1134" w:type="dxa"/>
          </w:tcPr>
          <w:p w14:paraId="3A8D2D7E" w14:textId="77777777" w:rsidR="001314D1" w:rsidRPr="007D51A3" w:rsidRDefault="001314D1" w:rsidP="001314D1">
            <w:pPr>
              <w:jc w:val="center"/>
            </w:pPr>
            <w:r w:rsidRPr="007D51A3">
              <w:t>2</w:t>
            </w:r>
          </w:p>
        </w:tc>
        <w:tc>
          <w:tcPr>
            <w:tcW w:w="1392" w:type="dxa"/>
          </w:tcPr>
          <w:p w14:paraId="55170A45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77DEF143" w14:textId="77777777" w:rsidTr="00770E25">
        <w:trPr>
          <w:jc w:val="center"/>
        </w:trPr>
        <w:tc>
          <w:tcPr>
            <w:tcW w:w="5156" w:type="dxa"/>
          </w:tcPr>
          <w:p w14:paraId="2F59903C" w14:textId="77777777" w:rsidR="001314D1" w:rsidRPr="007D51A3" w:rsidRDefault="001314D1" w:rsidP="001314D1">
            <w:pPr>
              <w:jc w:val="both"/>
            </w:pPr>
            <w:r w:rsidRPr="007D51A3">
              <w:t>Астрономия</w:t>
            </w:r>
          </w:p>
        </w:tc>
        <w:tc>
          <w:tcPr>
            <w:tcW w:w="1179" w:type="dxa"/>
          </w:tcPr>
          <w:p w14:paraId="19FF0EC3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057" w:type="dxa"/>
          </w:tcPr>
          <w:p w14:paraId="68E614D2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134" w:type="dxa"/>
          </w:tcPr>
          <w:p w14:paraId="5DB9AF27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392" w:type="dxa"/>
          </w:tcPr>
          <w:p w14:paraId="37815677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7D5C8663" w14:textId="77777777" w:rsidTr="00770E25">
        <w:trPr>
          <w:jc w:val="center"/>
        </w:trPr>
        <w:tc>
          <w:tcPr>
            <w:tcW w:w="5156" w:type="dxa"/>
          </w:tcPr>
          <w:p w14:paraId="3EDA95F8" w14:textId="77777777" w:rsidR="001314D1" w:rsidRPr="007D51A3" w:rsidRDefault="001314D1" w:rsidP="001314D1">
            <w:pPr>
              <w:jc w:val="both"/>
            </w:pPr>
          </w:p>
        </w:tc>
        <w:tc>
          <w:tcPr>
            <w:tcW w:w="1179" w:type="dxa"/>
          </w:tcPr>
          <w:p w14:paraId="62B82408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057" w:type="dxa"/>
          </w:tcPr>
          <w:p w14:paraId="4D4B380C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134" w:type="dxa"/>
          </w:tcPr>
          <w:p w14:paraId="59B208D6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392" w:type="dxa"/>
          </w:tcPr>
          <w:p w14:paraId="1E09E9D6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22FADEEB" w14:textId="77777777" w:rsidTr="00770E25">
        <w:trPr>
          <w:jc w:val="center"/>
        </w:trPr>
        <w:tc>
          <w:tcPr>
            <w:tcW w:w="5156" w:type="dxa"/>
          </w:tcPr>
          <w:p w14:paraId="619C8763" w14:textId="77777777" w:rsidR="001314D1" w:rsidRPr="007D51A3" w:rsidRDefault="001314D1" w:rsidP="001314D1">
            <w:pPr>
              <w:jc w:val="both"/>
            </w:pPr>
            <w:r w:rsidRPr="007D51A3">
              <w:t>Искусство (МХК)</w:t>
            </w:r>
          </w:p>
        </w:tc>
        <w:tc>
          <w:tcPr>
            <w:tcW w:w="1179" w:type="dxa"/>
          </w:tcPr>
          <w:p w14:paraId="4D02D1E2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057" w:type="dxa"/>
          </w:tcPr>
          <w:p w14:paraId="003A9AAE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1134" w:type="dxa"/>
          </w:tcPr>
          <w:p w14:paraId="634CB4F0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392" w:type="dxa"/>
          </w:tcPr>
          <w:p w14:paraId="10C65015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</w:tr>
      <w:tr w:rsidR="001314D1" w:rsidRPr="007D51A3" w14:paraId="2FBAA6E1" w14:textId="77777777" w:rsidTr="00770E25">
        <w:trPr>
          <w:jc w:val="center"/>
        </w:trPr>
        <w:tc>
          <w:tcPr>
            <w:tcW w:w="5156" w:type="dxa"/>
          </w:tcPr>
          <w:p w14:paraId="0D469412" w14:textId="77777777" w:rsidR="001314D1" w:rsidRPr="007D51A3" w:rsidRDefault="001314D1" w:rsidP="001314D1">
            <w:pPr>
              <w:jc w:val="both"/>
            </w:pPr>
            <w:r w:rsidRPr="007D51A3">
              <w:t>Изобразительное искусство</w:t>
            </w:r>
          </w:p>
        </w:tc>
        <w:tc>
          <w:tcPr>
            <w:tcW w:w="1179" w:type="dxa"/>
          </w:tcPr>
          <w:p w14:paraId="67AB40F1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057" w:type="dxa"/>
          </w:tcPr>
          <w:p w14:paraId="2FE7458D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134" w:type="dxa"/>
          </w:tcPr>
          <w:p w14:paraId="5664108E" w14:textId="77777777" w:rsidR="001314D1" w:rsidRPr="007D51A3" w:rsidRDefault="001314D1" w:rsidP="001314D1">
            <w:pPr>
              <w:jc w:val="center"/>
            </w:pPr>
          </w:p>
        </w:tc>
        <w:tc>
          <w:tcPr>
            <w:tcW w:w="1392" w:type="dxa"/>
          </w:tcPr>
          <w:p w14:paraId="57DC0BB9" w14:textId="77777777" w:rsidR="001314D1" w:rsidRPr="007D51A3" w:rsidRDefault="001314D1" w:rsidP="001314D1">
            <w:pPr>
              <w:jc w:val="center"/>
            </w:pPr>
          </w:p>
        </w:tc>
      </w:tr>
      <w:tr w:rsidR="001314D1" w:rsidRPr="007D51A3" w14:paraId="0632F279" w14:textId="77777777" w:rsidTr="00770E25">
        <w:trPr>
          <w:jc w:val="center"/>
        </w:trPr>
        <w:tc>
          <w:tcPr>
            <w:tcW w:w="5156" w:type="dxa"/>
          </w:tcPr>
          <w:p w14:paraId="26A0C415" w14:textId="77777777" w:rsidR="001314D1" w:rsidRPr="007D51A3" w:rsidRDefault="001314D1" w:rsidP="001314D1">
            <w:pPr>
              <w:jc w:val="both"/>
            </w:pPr>
            <w:r w:rsidRPr="007D51A3">
              <w:t xml:space="preserve">Технология </w:t>
            </w:r>
          </w:p>
        </w:tc>
        <w:tc>
          <w:tcPr>
            <w:tcW w:w="1179" w:type="dxa"/>
          </w:tcPr>
          <w:p w14:paraId="008F11E7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057" w:type="dxa"/>
          </w:tcPr>
          <w:p w14:paraId="0BAE8E35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  <w:tc>
          <w:tcPr>
            <w:tcW w:w="1134" w:type="dxa"/>
          </w:tcPr>
          <w:p w14:paraId="42923F14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392" w:type="dxa"/>
          </w:tcPr>
          <w:p w14:paraId="7F8AAD9A" w14:textId="77777777" w:rsidR="001314D1" w:rsidRPr="007D51A3" w:rsidRDefault="001314D1" w:rsidP="001314D1">
            <w:pPr>
              <w:jc w:val="center"/>
            </w:pPr>
            <w:r w:rsidRPr="007D51A3">
              <w:t>т/р</w:t>
            </w:r>
          </w:p>
        </w:tc>
      </w:tr>
      <w:tr w:rsidR="001314D1" w:rsidRPr="007D51A3" w14:paraId="5E5F8224" w14:textId="77777777" w:rsidTr="00770E25">
        <w:trPr>
          <w:jc w:val="center"/>
        </w:trPr>
        <w:tc>
          <w:tcPr>
            <w:tcW w:w="5156" w:type="dxa"/>
          </w:tcPr>
          <w:p w14:paraId="6B8CB371" w14:textId="77777777" w:rsidR="001314D1" w:rsidRPr="007D51A3" w:rsidRDefault="001314D1" w:rsidP="001314D1">
            <w:pPr>
              <w:jc w:val="both"/>
            </w:pPr>
            <w:r w:rsidRPr="007D51A3">
              <w:t>Основы безопасности жизнедеятельности</w:t>
            </w:r>
          </w:p>
        </w:tc>
        <w:tc>
          <w:tcPr>
            <w:tcW w:w="1179" w:type="dxa"/>
          </w:tcPr>
          <w:p w14:paraId="0FCCEBB1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057" w:type="dxa"/>
          </w:tcPr>
          <w:p w14:paraId="437A9FAC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1134" w:type="dxa"/>
          </w:tcPr>
          <w:p w14:paraId="524C5011" w14:textId="77777777" w:rsidR="001314D1" w:rsidRPr="007D51A3" w:rsidRDefault="001314D1" w:rsidP="001314D1">
            <w:pPr>
              <w:jc w:val="center"/>
            </w:pPr>
            <w:r w:rsidRPr="007D51A3">
              <w:t>1</w:t>
            </w:r>
          </w:p>
        </w:tc>
        <w:tc>
          <w:tcPr>
            <w:tcW w:w="1392" w:type="dxa"/>
          </w:tcPr>
          <w:p w14:paraId="54A87A0F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437B91A8" w14:textId="77777777" w:rsidTr="00770E25">
        <w:trPr>
          <w:jc w:val="center"/>
        </w:trPr>
        <w:tc>
          <w:tcPr>
            <w:tcW w:w="5156" w:type="dxa"/>
          </w:tcPr>
          <w:p w14:paraId="1110801D" w14:textId="77777777" w:rsidR="001314D1" w:rsidRPr="007D51A3" w:rsidRDefault="001314D1" w:rsidP="001314D1">
            <w:pPr>
              <w:jc w:val="both"/>
            </w:pPr>
            <w:r w:rsidRPr="007D51A3">
              <w:t>Физическая культура</w:t>
            </w:r>
          </w:p>
        </w:tc>
        <w:tc>
          <w:tcPr>
            <w:tcW w:w="1179" w:type="dxa"/>
          </w:tcPr>
          <w:p w14:paraId="410F94A1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1057" w:type="dxa"/>
          </w:tcPr>
          <w:p w14:paraId="0DC5B1E5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  <w:tc>
          <w:tcPr>
            <w:tcW w:w="1134" w:type="dxa"/>
          </w:tcPr>
          <w:p w14:paraId="744643A7" w14:textId="77777777" w:rsidR="001314D1" w:rsidRPr="007D51A3" w:rsidRDefault="001314D1" w:rsidP="001314D1">
            <w:pPr>
              <w:jc w:val="center"/>
            </w:pPr>
            <w:r w:rsidRPr="007D51A3">
              <w:t>3</w:t>
            </w:r>
          </w:p>
        </w:tc>
        <w:tc>
          <w:tcPr>
            <w:tcW w:w="1392" w:type="dxa"/>
          </w:tcPr>
          <w:p w14:paraId="469E56FA" w14:textId="77777777" w:rsidR="001314D1" w:rsidRPr="007D51A3" w:rsidRDefault="001314D1" w:rsidP="001314D1">
            <w:pPr>
              <w:jc w:val="center"/>
            </w:pPr>
            <w:r w:rsidRPr="007D51A3">
              <w:t>т</w:t>
            </w:r>
          </w:p>
        </w:tc>
      </w:tr>
      <w:tr w:rsidR="001314D1" w:rsidRPr="007D51A3" w14:paraId="795E4C4D" w14:textId="77777777" w:rsidTr="00770E25">
        <w:trPr>
          <w:jc w:val="center"/>
        </w:trPr>
        <w:tc>
          <w:tcPr>
            <w:tcW w:w="5156" w:type="dxa"/>
          </w:tcPr>
          <w:p w14:paraId="768FB5E4" w14:textId="77777777" w:rsidR="001314D1" w:rsidRPr="007D51A3" w:rsidRDefault="001314D1" w:rsidP="001314D1">
            <w:pPr>
              <w:jc w:val="right"/>
            </w:pPr>
            <w:r w:rsidRPr="007D51A3">
              <w:rPr>
                <w:b/>
                <w:i/>
              </w:rPr>
              <w:t>Итого:</w:t>
            </w:r>
          </w:p>
        </w:tc>
        <w:tc>
          <w:tcPr>
            <w:tcW w:w="2236" w:type="dxa"/>
            <w:gridSpan w:val="2"/>
          </w:tcPr>
          <w:p w14:paraId="0241E032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  <w:r w:rsidRPr="007D51A3">
              <w:rPr>
                <w:b/>
                <w:iCs/>
              </w:rPr>
              <w:t>29</w:t>
            </w:r>
          </w:p>
        </w:tc>
        <w:tc>
          <w:tcPr>
            <w:tcW w:w="2526" w:type="dxa"/>
            <w:gridSpan w:val="2"/>
          </w:tcPr>
          <w:p w14:paraId="34429516" w14:textId="77777777" w:rsidR="001314D1" w:rsidRPr="007D51A3" w:rsidRDefault="001314D1" w:rsidP="001314D1">
            <w:pPr>
              <w:jc w:val="center"/>
              <w:rPr>
                <w:b/>
                <w:iCs/>
              </w:rPr>
            </w:pPr>
            <w:r w:rsidRPr="007D51A3">
              <w:rPr>
                <w:b/>
                <w:iCs/>
              </w:rPr>
              <w:t>30</w:t>
            </w:r>
          </w:p>
        </w:tc>
      </w:tr>
      <w:tr w:rsidR="001314D1" w:rsidRPr="007D51A3" w14:paraId="16DA4190" w14:textId="77777777" w:rsidTr="00770E25">
        <w:trPr>
          <w:jc w:val="center"/>
        </w:trPr>
        <w:tc>
          <w:tcPr>
            <w:tcW w:w="5156" w:type="dxa"/>
          </w:tcPr>
          <w:p w14:paraId="31A2189D" w14:textId="77777777" w:rsidR="001314D1" w:rsidRPr="007D51A3" w:rsidRDefault="001314D1" w:rsidP="001314D1">
            <w:pPr>
              <w:jc w:val="center"/>
              <w:rPr>
                <w:b/>
                <w:bCs/>
              </w:rPr>
            </w:pPr>
            <w:r w:rsidRPr="007D51A3">
              <w:rPr>
                <w:b/>
                <w:bCs/>
              </w:rPr>
              <w:t>Предельно допустимая аудиторная учебная нагрузка при 5-дневной учебной недели</w:t>
            </w:r>
          </w:p>
        </w:tc>
        <w:tc>
          <w:tcPr>
            <w:tcW w:w="2236" w:type="dxa"/>
            <w:gridSpan w:val="2"/>
          </w:tcPr>
          <w:p w14:paraId="32971594" w14:textId="77777777" w:rsidR="001314D1" w:rsidRPr="007D51A3" w:rsidRDefault="001314D1" w:rsidP="001314D1">
            <w:pPr>
              <w:jc w:val="center"/>
              <w:rPr>
                <w:b/>
                <w:bCs/>
              </w:rPr>
            </w:pPr>
            <w:r w:rsidRPr="007D51A3">
              <w:rPr>
                <w:b/>
                <w:bCs/>
              </w:rPr>
              <w:t>34</w:t>
            </w:r>
          </w:p>
        </w:tc>
        <w:tc>
          <w:tcPr>
            <w:tcW w:w="2526" w:type="dxa"/>
            <w:gridSpan w:val="2"/>
          </w:tcPr>
          <w:p w14:paraId="6923A0BC" w14:textId="77777777" w:rsidR="001314D1" w:rsidRPr="007D51A3" w:rsidRDefault="001314D1" w:rsidP="001314D1">
            <w:pPr>
              <w:jc w:val="center"/>
              <w:rPr>
                <w:b/>
                <w:bCs/>
              </w:rPr>
            </w:pPr>
            <w:r w:rsidRPr="007D51A3">
              <w:rPr>
                <w:b/>
                <w:bCs/>
              </w:rPr>
              <w:t>34</w:t>
            </w:r>
          </w:p>
        </w:tc>
      </w:tr>
      <w:tr w:rsidR="001314D1" w:rsidRPr="007D51A3" w14:paraId="25996F54" w14:textId="77777777" w:rsidTr="00770E25">
        <w:trPr>
          <w:jc w:val="center"/>
        </w:trPr>
        <w:tc>
          <w:tcPr>
            <w:tcW w:w="5156" w:type="dxa"/>
            <w:shd w:val="clear" w:color="auto" w:fill="auto"/>
          </w:tcPr>
          <w:p w14:paraId="4E11EF0E" w14:textId="77777777" w:rsidR="001314D1" w:rsidRPr="007D51A3" w:rsidRDefault="001314D1" w:rsidP="001314D1">
            <w:pPr>
              <w:jc w:val="center"/>
            </w:pPr>
            <w:r w:rsidRPr="007D51A3">
              <w:rPr>
                <w:b/>
                <w:i/>
              </w:rPr>
              <w:t>Элективные курсы (</w:t>
            </w:r>
            <w:proofErr w:type="spellStart"/>
            <w:r w:rsidRPr="007D51A3">
              <w:rPr>
                <w:b/>
                <w:i/>
              </w:rPr>
              <w:t>предпрофильная</w:t>
            </w:r>
            <w:proofErr w:type="spellEnd"/>
            <w:r w:rsidRPr="007D51A3">
              <w:rPr>
                <w:b/>
                <w:i/>
              </w:rPr>
              <w:t xml:space="preserve"> подготовка)</w:t>
            </w:r>
          </w:p>
        </w:tc>
        <w:tc>
          <w:tcPr>
            <w:tcW w:w="2236" w:type="dxa"/>
            <w:gridSpan w:val="2"/>
          </w:tcPr>
          <w:p w14:paraId="210CB957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5</w:t>
            </w:r>
          </w:p>
        </w:tc>
        <w:tc>
          <w:tcPr>
            <w:tcW w:w="2526" w:type="dxa"/>
            <w:gridSpan w:val="2"/>
          </w:tcPr>
          <w:p w14:paraId="002EFC80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4</w:t>
            </w:r>
          </w:p>
        </w:tc>
      </w:tr>
      <w:tr w:rsidR="001314D1" w:rsidRPr="007D51A3" w14:paraId="66353D72" w14:textId="77777777" w:rsidTr="00770E25">
        <w:trPr>
          <w:jc w:val="center"/>
        </w:trPr>
        <w:tc>
          <w:tcPr>
            <w:tcW w:w="5156" w:type="dxa"/>
            <w:shd w:val="clear" w:color="auto" w:fill="auto"/>
          </w:tcPr>
          <w:p w14:paraId="0A509F2B" w14:textId="77777777" w:rsidR="001314D1" w:rsidRPr="007D51A3" w:rsidRDefault="001314D1" w:rsidP="001314D1">
            <w:pPr>
              <w:jc w:val="both"/>
            </w:pPr>
            <w:r w:rsidRPr="007D51A3">
              <w:t>Математика в примерах и задачах</w:t>
            </w:r>
          </w:p>
        </w:tc>
        <w:tc>
          <w:tcPr>
            <w:tcW w:w="2236" w:type="dxa"/>
            <w:gridSpan w:val="2"/>
          </w:tcPr>
          <w:p w14:paraId="51F6F895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2526" w:type="dxa"/>
            <w:gridSpan w:val="2"/>
          </w:tcPr>
          <w:p w14:paraId="0AAB3C4E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</w:tr>
      <w:tr w:rsidR="001314D1" w:rsidRPr="007D51A3" w14:paraId="105624D2" w14:textId="77777777" w:rsidTr="00770E25">
        <w:trPr>
          <w:jc w:val="center"/>
        </w:trPr>
        <w:tc>
          <w:tcPr>
            <w:tcW w:w="5156" w:type="dxa"/>
            <w:shd w:val="clear" w:color="auto" w:fill="auto"/>
          </w:tcPr>
          <w:p w14:paraId="238338B3" w14:textId="77777777" w:rsidR="001314D1" w:rsidRPr="007D51A3" w:rsidRDefault="001314D1" w:rsidP="001314D1">
            <w:pPr>
              <w:jc w:val="both"/>
            </w:pPr>
            <w:r w:rsidRPr="007D51A3">
              <w:t>Русский язык в примерах и задачах</w:t>
            </w:r>
          </w:p>
        </w:tc>
        <w:tc>
          <w:tcPr>
            <w:tcW w:w="2236" w:type="dxa"/>
            <w:gridSpan w:val="2"/>
          </w:tcPr>
          <w:p w14:paraId="7C22EF49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2526" w:type="dxa"/>
            <w:gridSpan w:val="2"/>
          </w:tcPr>
          <w:p w14:paraId="6342AF90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</w:tr>
      <w:tr w:rsidR="001314D1" w:rsidRPr="007D51A3" w14:paraId="4472642E" w14:textId="77777777" w:rsidTr="00770E25">
        <w:trPr>
          <w:jc w:val="center"/>
        </w:trPr>
        <w:tc>
          <w:tcPr>
            <w:tcW w:w="5156" w:type="dxa"/>
            <w:shd w:val="clear" w:color="auto" w:fill="auto"/>
          </w:tcPr>
          <w:p w14:paraId="53CF4948" w14:textId="77777777" w:rsidR="001314D1" w:rsidRPr="007D51A3" w:rsidRDefault="001314D1" w:rsidP="001314D1">
            <w:pPr>
              <w:jc w:val="both"/>
            </w:pPr>
            <w:r w:rsidRPr="007D51A3">
              <w:t>Информатика</w:t>
            </w:r>
          </w:p>
        </w:tc>
        <w:tc>
          <w:tcPr>
            <w:tcW w:w="2236" w:type="dxa"/>
            <w:gridSpan w:val="2"/>
          </w:tcPr>
          <w:p w14:paraId="523B2373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2526" w:type="dxa"/>
            <w:gridSpan w:val="2"/>
          </w:tcPr>
          <w:p w14:paraId="41CBD9E1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</w:tr>
      <w:tr w:rsidR="001314D1" w:rsidRPr="007D51A3" w14:paraId="31678D97" w14:textId="77777777" w:rsidTr="00770E25">
        <w:trPr>
          <w:jc w:val="center"/>
        </w:trPr>
        <w:tc>
          <w:tcPr>
            <w:tcW w:w="5156" w:type="dxa"/>
            <w:shd w:val="clear" w:color="auto" w:fill="auto"/>
          </w:tcPr>
          <w:p w14:paraId="737A1193" w14:textId="77777777" w:rsidR="001314D1" w:rsidRPr="007D51A3" w:rsidRDefault="001314D1" w:rsidP="001314D1">
            <w:pPr>
              <w:jc w:val="both"/>
            </w:pPr>
            <w:r w:rsidRPr="007D51A3">
              <w:lastRenderedPageBreak/>
              <w:t>Химия</w:t>
            </w:r>
          </w:p>
        </w:tc>
        <w:tc>
          <w:tcPr>
            <w:tcW w:w="2236" w:type="dxa"/>
            <w:gridSpan w:val="2"/>
          </w:tcPr>
          <w:p w14:paraId="2D011E94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2526" w:type="dxa"/>
            <w:gridSpan w:val="2"/>
          </w:tcPr>
          <w:p w14:paraId="1EFED614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0</w:t>
            </w:r>
          </w:p>
        </w:tc>
      </w:tr>
      <w:tr w:rsidR="001314D1" w:rsidRPr="007D51A3" w14:paraId="52CD709E" w14:textId="77777777" w:rsidTr="00770E25">
        <w:trPr>
          <w:jc w:val="center"/>
        </w:trPr>
        <w:tc>
          <w:tcPr>
            <w:tcW w:w="5156" w:type="dxa"/>
            <w:shd w:val="clear" w:color="auto" w:fill="auto"/>
          </w:tcPr>
          <w:p w14:paraId="6CAFA8E7" w14:textId="77777777" w:rsidR="001314D1" w:rsidRPr="007D51A3" w:rsidRDefault="001314D1" w:rsidP="001314D1">
            <w:pPr>
              <w:jc w:val="both"/>
            </w:pPr>
            <w:r w:rsidRPr="007D51A3">
              <w:t>Физика</w:t>
            </w:r>
          </w:p>
        </w:tc>
        <w:tc>
          <w:tcPr>
            <w:tcW w:w="2236" w:type="dxa"/>
            <w:gridSpan w:val="2"/>
          </w:tcPr>
          <w:p w14:paraId="29EF97F6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2526" w:type="dxa"/>
            <w:gridSpan w:val="2"/>
          </w:tcPr>
          <w:p w14:paraId="67A57D86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0</w:t>
            </w:r>
          </w:p>
        </w:tc>
      </w:tr>
      <w:tr w:rsidR="001314D1" w:rsidRPr="007D51A3" w14:paraId="2FC919E5" w14:textId="77777777" w:rsidTr="00770E25">
        <w:trPr>
          <w:jc w:val="center"/>
        </w:trPr>
        <w:tc>
          <w:tcPr>
            <w:tcW w:w="5156" w:type="dxa"/>
            <w:shd w:val="clear" w:color="auto" w:fill="auto"/>
          </w:tcPr>
          <w:p w14:paraId="2E664FAA" w14:textId="77777777" w:rsidR="001314D1" w:rsidRPr="007D51A3" w:rsidRDefault="001314D1" w:rsidP="001314D1">
            <w:pPr>
              <w:jc w:val="both"/>
            </w:pPr>
            <w:r w:rsidRPr="007D51A3">
              <w:t>Биология в примерах и задачах</w:t>
            </w:r>
          </w:p>
        </w:tc>
        <w:tc>
          <w:tcPr>
            <w:tcW w:w="2236" w:type="dxa"/>
            <w:gridSpan w:val="2"/>
          </w:tcPr>
          <w:p w14:paraId="260B06AC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0</w:t>
            </w:r>
          </w:p>
        </w:tc>
        <w:tc>
          <w:tcPr>
            <w:tcW w:w="2526" w:type="dxa"/>
            <w:gridSpan w:val="2"/>
          </w:tcPr>
          <w:p w14:paraId="100BCD21" w14:textId="77777777" w:rsidR="001314D1" w:rsidRPr="007D51A3" w:rsidRDefault="001314D1" w:rsidP="001314D1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</w:tr>
      <w:tr w:rsidR="001314D1" w:rsidRPr="007D51A3" w14:paraId="2CD4BD58" w14:textId="77777777" w:rsidTr="00770E25">
        <w:trPr>
          <w:jc w:val="center"/>
        </w:trPr>
        <w:tc>
          <w:tcPr>
            <w:tcW w:w="5156" w:type="dxa"/>
          </w:tcPr>
          <w:p w14:paraId="50F334CA" w14:textId="77777777" w:rsidR="001314D1" w:rsidRPr="007D51A3" w:rsidRDefault="001314D1" w:rsidP="001314D1">
            <w:pPr>
              <w:jc w:val="center"/>
              <w:rPr>
                <w:b/>
                <w:bCs/>
              </w:rPr>
            </w:pPr>
            <w:r w:rsidRPr="007D51A3">
              <w:rPr>
                <w:b/>
                <w:bCs/>
              </w:rPr>
              <w:t>Итого к финансированию:</w:t>
            </w:r>
          </w:p>
        </w:tc>
        <w:tc>
          <w:tcPr>
            <w:tcW w:w="2236" w:type="dxa"/>
            <w:gridSpan w:val="2"/>
          </w:tcPr>
          <w:p w14:paraId="1D3D17FB" w14:textId="77777777" w:rsidR="001314D1" w:rsidRPr="007D51A3" w:rsidRDefault="001314D1" w:rsidP="001314D1">
            <w:pPr>
              <w:jc w:val="center"/>
              <w:rPr>
                <w:b/>
                <w:bCs/>
              </w:rPr>
            </w:pPr>
            <w:r w:rsidRPr="007D51A3">
              <w:rPr>
                <w:b/>
                <w:bCs/>
              </w:rPr>
              <w:t>34</w:t>
            </w:r>
          </w:p>
        </w:tc>
        <w:tc>
          <w:tcPr>
            <w:tcW w:w="2526" w:type="dxa"/>
            <w:gridSpan w:val="2"/>
          </w:tcPr>
          <w:p w14:paraId="4BCDAF8E" w14:textId="77777777" w:rsidR="001314D1" w:rsidRPr="007D51A3" w:rsidRDefault="001314D1" w:rsidP="001314D1">
            <w:pPr>
              <w:jc w:val="center"/>
              <w:rPr>
                <w:b/>
                <w:bCs/>
              </w:rPr>
            </w:pPr>
            <w:r w:rsidRPr="007D51A3">
              <w:rPr>
                <w:b/>
                <w:bCs/>
              </w:rPr>
              <w:t>34</w:t>
            </w:r>
          </w:p>
        </w:tc>
      </w:tr>
    </w:tbl>
    <w:p w14:paraId="78709BE0" w14:textId="77777777" w:rsidR="001314D1" w:rsidRPr="007D51A3" w:rsidRDefault="001314D1" w:rsidP="001314D1">
      <w:pPr>
        <w:jc w:val="both"/>
        <w:rPr>
          <w:b/>
          <w:i/>
        </w:rPr>
      </w:pPr>
    </w:p>
    <w:p w14:paraId="1318E873" w14:textId="77777777" w:rsidR="00BA549C" w:rsidRPr="007D51A3" w:rsidRDefault="001314D1" w:rsidP="006A6A07">
      <w:pPr>
        <w:jc w:val="both"/>
        <w:rPr>
          <w:b/>
          <w:i/>
        </w:rPr>
      </w:pPr>
      <w:r w:rsidRPr="007D51A3">
        <w:rPr>
          <w:b/>
          <w:i/>
        </w:rPr>
        <w:t>Т-тест</w:t>
      </w:r>
      <w:r w:rsidR="006A6A07" w:rsidRPr="007D51A3">
        <w:rPr>
          <w:b/>
          <w:i/>
        </w:rPr>
        <w:t xml:space="preserve"> т/р-творческая работа</w:t>
      </w:r>
    </w:p>
    <w:p w14:paraId="3D9A31DC" w14:textId="77777777" w:rsidR="009A7BF2" w:rsidRPr="007D51A3" w:rsidRDefault="009A7BF2" w:rsidP="006D277E">
      <w:pPr>
        <w:pStyle w:val="af1"/>
        <w:ind w:right="-35"/>
        <w:jc w:val="center"/>
        <w:rPr>
          <w:rFonts w:ascii="Times New Roman" w:hAnsi="Times New Roman"/>
          <w:b/>
          <w:i/>
          <w:sz w:val="24"/>
          <w:szCs w:val="24"/>
        </w:rPr>
      </w:pPr>
      <w:r w:rsidRPr="007D51A3">
        <w:rPr>
          <w:rFonts w:ascii="Times New Roman" w:hAnsi="Times New Roman"/>
          <w:b/>
          <w:i/>
          <w:sz w:val="24"/>
          <w:szCs w:val="24"/>
        </w:rPr>
        <w:t>2.4. Качество подготовки обучающихся по образовательным программам начального общего образования и основного общего образования</w:t>
      </w:r>
    </w:p>
    <w:p w14:paraId="5F779398" w14:textId="77777777" w:rsidR="009A7BF2" w:rsidRPr="007D51A3" w:rsidRDefault="009A7BF2" w:rsidP="006D277E">
      <w:pPr>
        <w:pStyle w:val="af1"/>
        <w:ind w:left="720" w:right="-35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96623C9" w14:textId="77777777" w:rsidR="009A7BF2" w:rsidRPr="007D51A3" w:rsidRDefault="009A7BF2" w:rsidP="006D277E">
      <w:pPr>
        <w:jc w:val="center"/>
        <w:rPr>
          <w:b/>
        </w:rPr>
      </w:pPr>
      <w:r w:rsidRPr="007D51A3">
        <w:rPr>
          <w:b/>
        </w:rPr>
        <w:t>Сводная таблица результатов успеваемости</w:t>
      </w:r>
    </w:p>
    <w:p w14:paraId="2E778946" w14:textId="77777777" w:rsidR="009A7BF2" w:rsidRPr="007D51A3" w:rsidRDefault="009A7BF2" w:rsidP="006D277E">
      <w:pPr>
        <w:jc w:val="center"/>
        <w:rPr>
          <w:b/>
        </w:rPr>
      </w:pPr>
      <w:r w:rsidRPr="007D51A3">
        <w:rPr>
          <w:b/>
        </w:rPr>
        <w:t>обучающихся:</w:t>
      </w:r>
    </w:p>
    <w:tbl>
      <w:tblPr>
        <w:tblW w:w="9926" w:type="dxa"/>
        <w:tblCellSpacing w:w="0" w:type="dxa"/>
        <w:tblInd w:w="-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9"/>
        <w:gridCol w:w="1552"/>
        <w:gridCol w:w="1552"/>
        <w:gridCol w:w="1843"/>
        <w:gridCol w:w="1860"/>
      </w:tblGrid>
      <w:tr w:rsidR="00025C78" w:rsidRPr="007D51A3" w14:paraId="06F36543" w14:textId="77777777" w:rsidTr="00054B0B">
        <w:trPr>
          <w:trHeight w:val="454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AD9FF32" w14:textId="77777777" w:rsidR="00025C78" w:rsidRPr="007D51A3" w:rsidRDefault="00025C78" w:rsidP="008315FC">
            <w:pPr>
              <w:tabs>
                <w:tab w:val="left" w:pos="-142"/>
              </w:tabs>
              <w:ind w:firstLine="144"/>
              <w:jc w:val="center"/>
              <w:rPr>
                <w:b/>
              </w:rPr>
            </w:pPr>
            <w:r w:rsidRPr="007D51A3">
              <w:rPr>
                <w:b/>
                <w:bCs/>
                <w:iCs/>
              </w:rPr>
              <w:t> Результаты образовательной деятельности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006EA" w14:textId="77777777" w:rsidR="00025C78" w:rsidRPr="007D51A3" w:rsidRDefault="00025C78" w:rsidP="008315FC">
            <w:pPr>
              <w:tabs>
                <w:tab w:val="left" w:pos="-142"/>
              </w:tabs>
              <w:ind w:firstLine="130"/>
              <w:jc w:val="center"/>
              <w:rPr>
                <w:b/>
                <w:bCs/>
              </w:rPr>
            </w:pPr>
            <w:r w:rsidRPr="007D51A3">
              <w:rPr>
                <w:b/>
                <w:bCs/>
              </w:rPr>
              <w:t>2015—2016 учебный год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5FB63278" w14:textId="77777777" w:rsidR="00025C78" w:rsidRPr="007D51A3" w:rsidRDefault="00025C78" w:rsidP="008315FC">
            <w:pPr>
              <w:tabs>
                <w:tab w:val="left" w:pos="-142"/>
              </w:tabs>
              <w:ind w:firstLine="137"/>
              <w:jc w:val="center"/>
              <w:rPr>
                <w:b/>
              </w:rPr>
            </w:pPr>
            <w:r w:rsidRPr="007D51A3">
              <w:rPr>
                <w:b/>
                <w:bCs/>
              </w:rPr>
              <w:t>2016—2017 учебный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6BBB2246" w14:textId="77777777" w:rsidR="00025C78" w:rsidRPr="007D51A3" w:rsidRDefault="00713D3A" w:rsidP="008315FC">
            <w:pPr>
              <w:tabs>
                <w:tab w:val="left" w:pos="-142"/>
              </w:tabs>
              <w:ind w:firstLine="144"/>
              <w:jc w:val="center"/>
              <w:rPr>
                <w:b/>
                <w:bCs/>
              </w:rPr>
            </w:pPr>
            <w:r w:rsidRPr="007D51A3">
              <w:rPr>
                <w:b/>
                <w:bCs/>
              </w:rPr>
              <w:t>2017-2018 учебный год</w:t>
            </w:r>
            <w:r w:rsidR="00025C78" w:rsidRPr="007D51A3">
              <w:rPr>
                <w:b/>
                <w:bCs/>
              </w:rPr>
              <w:t xml:space="preserve">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051EBADD" w14:textId="77777777" w:rsidR="00025C78" w:rsidRPr="007D51A3" w:rsidRDefault="00025C78" w:rsidP="008315FC">
            <w:pPr>
              <w:tabs>
                <w:tab w:val="left" w:pos="-142"/>
              </w:tabs>
              <w:ind w:firstLine="144"/>
              <w:jc w:val="center"/>
              <w:rPr>
                <w:b/>
                <w:bCs/>
              </w:rPr>
            </w:pPr>
            <w:r w:rsidRPr="007D51A3">
              <w:rPr>
                <w:b/>
                <w:bCs/>
              </w:rPr>
              <w:t xml:space="preserve"> </w:t>
            </w:r>
            <w:r w:rsidR="00713D3A" w:rsidRPr="007D51A3">
              <w:rPr>
                <w:b/>
                <w:bCs/>
              </w:rPr>
              <w:t>2018-2019 учебный год</w:t>
            </w:r>
          </w:p>
        </w:tc>
      </w:tr>
      <w:tr w:rsidR="00025C78" w:rsidRPr="007D51A3" w14:paraId="70943960" w14:textId="77777777" w:rsidTr="00054B0B">
        <w:trPr>
          <w:trHeight w:val="454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14:paraId="42807EED" w14:textId="77777777" w:rsidR="00025C78" w:rsidRPr="007D51A3" w:rsidRDefault="00025C78" w:rsidP="008315FC">
            <w:pPr>
              <w:tabs>
                <w:tab w:val="left" w:pos="-142"/>
              </w:tabs>
              <w:ind w:firstLine="144"/>
              <w:jc w:val="center"/>
              <w:rPr>
                <w:b/>
              </w:rPr>
            </w:pPr>
            <w:r w:rsidRPr="007D51A3">
              <w:rPr>
                <w:b/>
              </w:rPr>
              <w:t>Кол-во обучающихся (исключая 1 класс)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21DCB" w14:textId="77777777" w:rsidR="00025C78" w:rsidRPr="007D51A3" w:rsidRDefault="00025C78" w:rsidP="008315FC">
            <w:pPr>
              <w:tabs>
                <w:tab w:val="left" w:pos="-142"/>
              </w:tabs>
              <w:ind w:firstLine="130"/>
              <w:jc w:val="center"/>
              <w:rPr>
                <w:b/>
              </w:rPr>
            </w:pPr>
            <w:r w:rsidRPr="007D51A3">
              <w:rPr>
                <w:b/>
              </w:rPr>
              <w:t>111 (100%)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bottom"/>
          </w:tcPr>
          <w:p w14:paraId="3E8DCA77" w14:textId="77777777" w:rsidR="00025C78" w:rsidRPr="007D51A3" w:rsidRDefault="00025C78" w:rsidP="008315FC">
            <w:pPr>
              <w:tabs>
                <w:tab w:val="left" w:pos="-142"/>
              </w:tabs>
              <w:ind w:firstLine="137"/>
              <w:jc w:val="center"/>
              <w:rPr>
                <w:b/>
              </w:rPr>
            </w:pPr>
            <w:r w:rsidRPr="007D51A3">
              <w:rPr>
                <w:b/>
              </w:rPr>
              <w:t xml:space="preserve">133 (100%)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609D0946" w14:textId="77777777" w:rsidR="00025C78" w:rsidRPr="007D51A3" w:rsidRDefault="00713D3A" w:rsidP="008315FC">
            <w:pPr>
              <w:tabs>
                <w:tab w:val="left" w:pos="-142"/>
              </w:tabs>
              <w:ind w:firstLine="144"/>
              <w:jc w:val="center"/>
              <w:rPr>
                <w:b/>
              </w:rPr>
            </w:pPr>
            <w:r w:rsidRPr="007D51A3">
              <w:rPr>
                <w:b/>
              </w:rPr>
              <w:t>144(100%)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0379BEAA" w14:textId="77777777" w:rsidR="00025C78" w:rsidRPr="007D51A3" w:rsidRDefault="00541B65" w:rsidP="008315FC">
            <w:pPr>
              <w:tabs>
                <w:tab w:val="left" w:pos="-142"/>
              </w:tabs>
              <w:ind w:firstLine="144"/>
              <w:jc w:val="center"/>
              <w:rPr>
                <w:b/>
              </w:rPr>
            </w:pPr>
            <w:r w:rsidRPr="007D51A3">
              <w:rPr>
                <w:b/>
              </w:rPr>
              <w:t>164(100%)</w:t>
            </w:r>
          </w:p>
        </w:tc>
      </w:tr>
      <w:tr w:rsidR="00025C78" w:rsidRPr="007D51A3" w14:paraId="56D39F1E" w14:textId="77777777" w:rsidTr="00054B0B">
        <w:trPr>
          <w:trHeight w:val="454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14:paraId="016A0BDE" w14:textId="77777777" w:rsidR="00025C78" w:rsidRPr="007D51A3" w:rsidRDefault="00025C78" w:rsidP="008315FC">
            <w:pPr>
              <w:tabs>
                <w:tab w:val="left" w:pos="-142"/>
              </w:tabs>
              <w:ind w:firstLine="144"/>
              <w:jc w:val="center"/>
              <w:rPr>
                <w:b/>
              </w:rPr>
            </w:pPr>
            <w:r w:rsidRPr="007D51A3">
              <w:rPr>
                <w:b/>
              </w:rPr>
              <w:t>Успевают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5FE04" w14:textId="77777777" w:rsidR="00025C78" w:rsidRPr="007D51A3" w:rsidRDefault="00025C78" w:rsidP="008315FC">
            <w:pPr>
              <w:tabs>
                <w:tab w:val="left" w:pos="-142"/>
              </w:tabs>
              <w:ind w:firstLine="130"/>
              <w:jc w:val="center"/>
              <w:rPr>
                <w:b/>
              </w:rPr>
            </w:pPr>
            <w:r w:rsidRPr="007D51A3">
              <w:rPr>
                <w:b/>
              </w:rPr>
              <w:t>110 (99%)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bottom"/>
          </w:tcPr>
          <w:p w14:paraId="69FECC66" w14:textId="77777777" w:rsidR="00025C78" w:rsidRPr="007D51A3" w:rsidRDefault="00025C78" w:rsidP="008315FC">
            <w:pPr>
              <w:tabs>
                <w:tab w:val="left" w:pos="-142"/>
              </w:tabs>
              <w:ind w:firstLine="137"/>
              <w:jc w:val="center"/>
              <w:rPr>
                <w:b/>
              </w:rPr>
            </w:pPr>
            <w:r w:rsidRPr="007D51A3">
              <w:rPr>
                <w:b/>
              </w:rPr>
              <w:t>133 (100%)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6EF44E67" w14:textId="77777777" w:rsidR="00025C78" w:rsidRPr="007D51A3" w:rsidRDefault="00713D3A" w:rsidP="008315FC">
            <w:pPr>
              <w:tabs>
                <w:tab w:val="left" w:pos="-142"/>
              </w:tabs>
              <w:ind w:firstLine="144"/>
              <w:jc w:val="center"/>
              <w:rPr>
                <w:b/>
              </w:rPr>
            </w:pPr>
            <w:r w:rsidRPr="007D51A3">
              <w:rPr>
                <w:b/>
              </w:rPr>
              <w:t>143 (99%)</w:t>
            </w:r>
            <w:r w:rsidR="00025C78" w:rsidRPr="007D51A3">
              <w:rPr>
                <w:b/>
              </w:rPr>
              <w:t xml:space="preserve">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2D70AE18" w14:textId="77777777" w:rsidR="00025C78" w:rsidRPr="007D51A3" w:rsidRDefault="00541B65" w:rsidP="008315FC">
            <w:pPr>
              <w:tabs>
                <w:tab w:val="left" w:pos="-142"/>
              </w:tabs>
              <w:ind w:firstLine="144"/>
              <w:jc w:val="center"/>
              <w:rPr>
                <w:b/>
              </w:rPr>
            </w:pPr>
            <w:r w:rsidRPr="007D51A3">
              <w:rPr>
                <w:b/>
              </w:rPr>
              <w:t>159 (93%)</w:t>
            </w:r>
          </w:p>
        </w:tc>
      </w:tr>
      <w:tr w:rsidR="00025C78" w:rsidRPr="007D51A3" w14:paraId="11871AC1" w14:textId="77777777" w:rsidTr="00054B0B">
        <w:trPr>
          <w:trHeight w:val="454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14:paraId="0F8C17EB" w14:textId="77777777" w:rsidR="00025C78" w:rsidRPr="007D51A3" w:rsidRDefault="00025C78" w:rsidP="008315FC">
            <w:pPr>
              <w:tabs>
                <w:tab w:val="left" w:pos="-142"/>
              </w:tabs>
              <w:ind w:firstLine="144"/>
              <w:jc w:val="center"/>
              <w:rPr>
                <w:b/>
              </w:rPr>
            </w:pPr>
            <w:r w:rsidRPr="007D51A3">
              <w:rPr>
                <w:b/>
              </w:rPr>
              <w:t>Закончили год на "4" и "5"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E59EE" w14:textId="77777777" w:rsidR="00025C78" w:rsidRPr="007D51A3" w:rsidRDefault="00025C78" w:rsidP="008315FC">
            <w:pPr>
              <w:tabs>
                <w:tab w:val="left" w:pos="-142"/>
              </w:tabs>
              <w:ind w:firstLine="130"/>
              <w:jc w:val="center"/>
              <w:rPr>
                <w:b/>
              </w:rPr>
            </w:pPr>
            <w:r w:rsidRPr="007D51A3">
              <w:rPr>
                <w:b/>
              </w:rPr>
              <w:t>35 (42%)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bottom"/>
          </w:tcPr>
          <w:p w14:paraId="664CC4D8" w14:textId="77777777" w:rsidR="00025C78" w:rsidRPr="007D51A3" w:rsidRDefault="00713D3A" w:rsidP="008315FC">
            <w:pPr>
              <w:tabs>
                <w:tab w:val="left" w:pos="-142"/>
              </w:tabs>
              <w:ind w:firstLine="137"/>
              <w:jc w:val="center"/>
              <w:rPr>
                <w:b/>
              </w:rPr>
            </w:pPr>
            <w:r w:rsidRPr="007D51A3">
              <w:rPr>
                <w:b/>
              </w:rPr>
              <w:t>48 (36%)</w:t>
            </w:r>
            <w:r w:rsidR="00025C78" w:rsidRPr="007D51A3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2A2873F4" w14:textId="77777777" w:rsidR="00025C78" w:rsidRPr="007D51A3" w:rsidRDefault="00713D3A" w:rsidP="008315FC">
            <w:pPr>
              <w:tabs>
                <w:tab w:val="left" w:pos="-142"/>
              </w:tabs>
              <w:ind w:firstLine="144"/>
              <w:jc w:val="center"/>
              <w:rPr>
                <w:b/>
              </w:rPr>
            </w:pPr>
            <w:r w:rsidRPr="007D51A3">
              <w:rPr>
                <w:b/>
              </w:rPr>
              <w:t>56  (39%)</w:t>
            </w:r>
            <w:r w:rsidR="00025C78" w:rsidRPr="007D51A3">
              <w:rPr>
                <w:b/>
              </w:rPr>
              <w:t xml:space="preserve">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6CF5172D" w14:textId="77777777" w:rsidR="00025C78" w:rsidRPr="007D51A3" w:rsidRDefault="00541B65" w:rsidP="008315FC">
            <w:pPr>
              <w:tabs>
                <w:tab w:val="left" w:pos="-142"/>
              </w:tabs>
              <w:ind w:firstLine="144"/>
              <w:jc w:val="center"/>
              <w:rPr>
                <w:b/>
              </w:rPr>
            </w:pPr>
            <w:r w:rsidRPr="007D51A3">
              <w:rPr>
                <w:b/>
              </w:rPr>
              <w:t>47 (28,6%)</w:t>
            </w:r>
            <w:r w:rsidR="00025C78" w:rsidRPr="007D51A3">
              <w:rPr>
                <w:b/>
              </w:rPr>
              <w:t xml:space="preserve">   </w:t>
            </w:r>
          </w:p>
        </w:tc>
      </w:tr>
      <w:tr w:rsidR="00025C78" w:rsidRPr="007D51A3" w14:paraId="42BA5C65" w14:textId="77777777" w:rsidTr="00054B0B">
        <w:trPr>
          <w:trHeight w:val="454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14:paraId="071A05E7" w14:textId="77777777" w:rsidR="00025C78" w:rsidRPr="007D51A3" w:rsidRDefault="00025C78" w:rsidP="008315FC">
            <w:pPr>
              <w:tabs>
                <w:tab w:val="left" w:pos="-142"/>
              </w:tabs>
              <w:ind w:firstLine="144"/>
              <w:jc w:val="center"/>
              <w:rPr>
                <w:b/>
              </w:rPr>
            </w:pPr>
            <w:r w:rsidRPr="007D51A3">
              <w:rPr>
                <w:b/>
              </w:rPr>
              <w:t xml:space="preserve">Количество отличников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133B5" w14:textId="77777777" w:rsidR="00025C78" w:rsidRPr="007D51A3" w:rsidRDefault="00025C78" w:rsidP="008315FC">
            <w:pPr>
              <w:tabs>
                <w:tab w:val="left" w:pos="-142"/>
              </w:tabs>
              <w:ind w:firstLine="130"/>
              <w:jc w:val="center"/>
              <w:rPr>
                <w:b/>
              </w:rPr>
            </w:pPr>
            <w:r w:rsidRPr="007D51A3">
              <w:rPr>
                <w:b/>
              </w:rPr>
              <w:t>8 (8%)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bottom"/>
          </w:tcPr>
          <w:p w14:paraId="0809507E" w14:textId="77777777" w:rsidR="00025C78" w:rsidRPr="007D51A3" w:rsidRDefault="00713D3A" w:rsidP="008315FC">
            <w:pPr>
              <w:tabs>
                <w:tab w:val="left" w:pos="-142"/>
              </w:tabs>
              <w:ind w:firstLine="137"/>
              <w:jc w:val="center"/>
              <w:rPr>
                <w:b/>
              </w:rPr>
            </w:pPr>
            <w:r w:rsidRPr="007D51A3">
              <w:rPr>
                <w:b/>
              </w:rPr>
              <w:t>13 (10%)</w:t>
            </w:r>
            <w:r w:rsidR="00025C78" w:rsidRPr="007D51A3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bottom"/>
          </w:tcPr>
          <w:p w14:paraId="6861ABEA" w14:textId="77777777" w:rsidR="00025C78" w:rsidRPr="007D51A3" w:rsidRDefault="00713D3A" w:rsidP="008315FC">
            <w:pPr>
              <w:tabs>
                <w:tab w:val="left" w:pos="-142"/>
              </w:tabs>
              <w:ind w:firstLine="144"/>
              <w:jc w:val="center"/>
              <w:rPr>
                <w:b/>
              </w:rPr>
            </w:pPr>
            <w:r w:rsidRPr="007D51A3">
              <w:rPr>
                <w:b/>
              </w:rPr>
              <w:t>9    (6.5%)</w:t>
            </w:r>
            <w:r w:rsidR="00025C78" w:rsidRPr="007D51A3">
              <w:rPr>
                <w:b/>
              </w:rPr>
              <w:t xml:space="preserve">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060D2E6A" w14:textId="77777777" w:rsidR="00025C78" w:rsidRPr="007D51A3" w:rsidRDefault="00541B65" w:rsidP="008315FC">
            <w:pPr>
              <w:tabs>
                <w:tab w:val="left" w:pos="-142"/>
              </w:tabs>
              <w:ind w:firstLine="144"/>
              <w:jc w:val="center"/>
              <w:rPr>
                <w:b/>
              </w:rPr>
            </w:pPr>
            <w:r w:rsidRPr="007D51A3">
              <w:rPr>
                <w:b/>
              </w:rPr>
              <w:t>2 (1,2%)</w:t>
            </w:r>
            <w:r w:rsidR="00025C78" w:rsidRPr="007D51A3">
              <w:rPr>
                <w:b/>
              </w:rPr>
              <w:t xml:space="preserve">    </w:t>
            </w:r>
          </w:p>
        </w:tc>
      </w:tr>
      <w:tr w:rsidR="00025C78" w:rsidRPr="007D51A3" w14:paraId="60E171FC" w14:textId="77777777" w:rsidTr="00054B0B">
        <w:trPr>
          <w:trHeight w:val="454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14:paraId="027757E7" w14:textId="77777777" w:rsidR="00025C78" w:rsidRPr="007D51A3" w:rsidRDefault="00025C78" w:rsidP="008315FC">
            <w:pPr>
              <w:tabs>
                <w:tab w:val="left" w:pos="-142"/>
              </w:tabs>
              <w:ind w:firstLine="144"/>
              <w:jc w:val="center"/>
              <w:rPr>
                <w:b/>
              </w:rPr>
            </w:pPr>
            <w:r w:rsidRPr="007D51A3">
              <w:rPr>
                <w:b/>
              </w:rPr>
              <w:t>Количество неуспевающих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3D7CA" w14:textId="77777777" w:rsidR="00025C78" w:rsidRPr="007D51A3" w:rsidRDefault="00025C78" w:rsidP="008315FC">
            <w:pPr>
              <w:tabs>
                <w:tab w:val="left" w:pos="-142"/>
              </w:tabs>
              <w:ind w:firstLine="130"/>
              <w:jc w:val="center"/>
              <w:rPr>
                <w:b/>
              </w:rPr>
            </w:pPr>
            <w:r w:rsidRPr="007D51A3">
              <w:rPr>
                <w:b/>
              </w:rPr>
              <w:t>1 (1%)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bottom"/>
          </w:tcPr>
          <w:p w14:paraId="722A33ED" w14:textId="77777777" w:rsidR="00025C78" w:rsidRPr="007D51A3" w:rsidRDefault="00713D3A" w:rsidP="008315FC">
            <w:pPr>
              <w:tabs>
                <w:tab w:val="left" w:pos="-142"/>
              </w:tabs>
              <w:ind w:firstLine="137"/>
              <w:jc w:val="center"/>
              <w:rPr>
                <w:b/>
              </w:rPr>
            </w:pPr>
            <w:r w:rsidRPr="007D51A3">
              <w:rPr>
                <w:b/>
              </w:rPr>
              <w:t xml:space="preserve">0 (0%) </w:t>
            </w:r>
            <w:r w:rsidR="00025C78" w:rsidRPr="007D51A3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bottom"/>
          </w:tcPr>
          <w:p w14:paraId="5817103E" w14:textId="77777777" w:rsidR="00025C78" w:rsidRPr="007D51A3" w:rsidRDefault="00713D3A" w:rsidP="008315FC">
            <w:pPr>
              <w:tabs>
                <w:tab w:val="left" w:pos="-142"/>
              </w:tabs>
              <w:ind w:firstLine="144"/>
              <w:jc w:val="center"/>
              <w:rPr>
                <w:b/>
              </w:rPr>
            </w:pPr>
            <w:r w:rsidRPr="007D51A3">
              <w:rPr>
                <w:b/>
              </w:rPr>
              <w:t>1 (0,7.%.)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07D71230" w14:textId="77777777" w:rsidR="00025C78" w:rsidRPr="007D51A3" w:rsidRDefault="00541B65" w:rsidP="008315FC">
            <w:pPr>
              <w:tabs>
                <w:tab w:val="left" w:pos="-142"/>
              </w:tabs>
              <w:ind w:firstLine="144"/>
              <w:jc w:val="center"/>
              <w:rPr>
                <w:b/>
              </w:rPr>
            </w:pPr>
            <w:r w:rsidRPr="007D51A3">
              <w:rPr>
                <w:b/>
              </w:rPr>
              <w:t>5 (3%)</w:t>
            </w:r>
            <w:r w:rsidR="00025C78" w:rsidRPr="007D51A3">
              <w:rPr>
                <w:b/>
              </w:rPr>
              <w:t xml:space="preserve">    </w:t>
            </w:r>
          </w:p>
        </w:tc>
      </w:tr>
    </w:tbl>
    <w:p w14:paraId="43DEB361" w14:textId="77777777" w:rsidR="006D277E" w:rsidRPr="007D51A3" w:rsidRDefault="006D277E" w:rsidP="006A6A07"/>
    <w:p w14:paraId="51945A1E" w14:textId="77777777" w:rsidR="009A7BF2" w:rsidRPr="007D51A3" w:rsidRDefault="009A7BF2" w:rsidP="008315FC">
      <w:pPr>
        <w:ind w:firstLine="709"/>
        <w:jc w:val="both"/>
      </w:pPr>
      <w:r w:rsidRPr="007D51A3">
        <w:t>Всего на конец учебного</w:t>
      </w:r>
      <w:r w:rsidR="00250D20" w:rsidRPr="007D51A3">
        <w:t>2017-2018г.</w:t>
      </w:r>
      <w:r w:rsidRPr="007D51A3">
        <w:t xml:space="preserve"> года в школе обучались </w:t>
      </w:r>
      <w:r w:rsidR="00B37C11" w:rsidRPr="007D51A3">
        <w:t>170</w:t>
      </w:r>
      <w:r w:rsidRPr="007D51A3">
        <w:t xml:space="preserve"> </w:t>
      </w:r>
      <w:r w:rsidR="00B37C11" w:rsidRPr="007D51A3">
        <w:t>учащихся</w:t>
      </w:r>
      <w:r w:rsidRPr="007D51A3">
        <w:t xml:space="preserve">. Промежуточная аттестация обучающихся проводилась во всех классах по всем предметам учебного плана. Имеющих академическую задолженность и условно переведенных нет. </w:t>
      </w:r>
    </w:p>
    <w:p w14:paraId="43520E7C" w14:textId="77777777" w:rsidR="009A7BF2" w:rsidRPr="007D51A3" w:rsidRDefault="009A7BF2" w:rsidP="008315FC">
      <w:pPr>
        <w:ind w:firstLine="709"/>
        <w:jc w:val="both"/>
        <w:rPr>
          <w:color w:val="000000"/>
        </w:rPr>
      </w:pPr>
      <w:r w:rsidRPr="007D51A3">
        <w:rPr>
          <w:b/>
          <w:color w:val="000000"/>
          <w:u w:val="single"/>
        </w:rPr>
        <w:t xml:space="preserve">Мониторинг </w:t>
      </w:r>
      <w:proofErr w:type="spellStart"/>
      <w:r w:rsidRPr="007D51A3">
        <w:rPr>
          <w:b/>
          <w:color w:val="000000"/>
          <w:u w:val="single"/>
        </w:rPr>
        <w:t>метапредметных</w:t>
      </w:r>
      <w:proofErr w:type="spellEnd"/>
      <w:r w:rsidRPr="007D51A3">
        <w:rPr>
          <w:b/>
          <w:color w:val="000000"/>
          <w:u w:val="single"/>
        </w:rPr>
        <w:t xml:space="preserve"> результатов (ФГОС)</w:t>
      </w:r>
    </w:p>
    <w:p w14:paraId="3E027FDE" w14:textId="77777777" w:rsidR="009A7BF2" w:rsidRPr="007D51A3" w:rsidRDefault="009A7BF2" w:rsidP="008315FC">
      <w:pPr>
        <w:ind w:firstLine="709"/>
        <w:jc w:val="both"/>
        <w:rPr>
          <w:color w:val="000000"/>
        </w:rPr>
      </w:pPr>
      <w:r w:rsidRPr="007D51A3">
        <w:rPr>
          <w:color w:val="000000"/>
        </w:rPr>
        <w:t xml:space="preserve">Федеральный государственный образовательный стандарт начального общего </w:t>
      </w:r>
      <w:proofErr w:type="gramStart"/>
      <w:r w:rsidRPr="007D51A3">
        <w:rPr>
          <w:color w:val="000000"/>
        </w:rPr>
        <w:t>образования  в</w:t>
      </w:r>
      <w:proofErr w:type="gramEnd"/>
      <w:r w:rsidRPr="007D51A3">
        <w:rPr>
          <w:color w:val="000000"/>
        </w:rPr>
        <w:t xml:space="preserve"> качестве нового образовательного результата предполагает совокупность личностных, </w:t>
      </w:r>
      <w:proofErr w:type="spellStart"/>
      <w:r w:rsidRPr="007D51A3">
        <w:rPr>
          <w:color w:val="000000"/>
        </w:rPr>
        <w:t>метапредметных</w:t>
      </w:r>
      <w:proofErr w:type="spellEnd"/>
      <w:r w:rsidRPr="007D51A3">
        <w:rPr>
          <w:color w:val="000000"/>
        </w:rPr>
        <w:t xml:space="preserve"> и предметных результатов освоения основной образовательной программы. Выпускники 4-х классов нашей школы обучались по образовательной системе «Начальная школа XXI век», которая обеспечивает целостную диагностику личностных и </w:t>
      </w:r>
      <w:proofErr w:type="spellStart"/>
      <w:r w:rsidRPr="007D51A3">
        <w:rPr>
          <w:color w:val="000000"/>
        </w:rPr>
        <w:t>метапредметных</w:t>
      </w:r>
      <w:proofErr w:type="spellEnd"/>
      <w:r w:rsidRPr="007D51A3">
        <w:rPr>
          <w:color w:val="000000"/>
        </w:rPr>
        <w:t xml:space="preserve"> результатов.  В результате изучения </w:t>
      </w:r>
      <w:r w:rsidRPr="007D51A3">
        <w:rPr>
          <w:bCs/>
          <w:color w:val="000000"/>
        </w:rPr>
        <w:t>всех без исключения предметов</w:t>
      </w:r>
      <w:r w:rsidRPr="007D51A3">
        <w:rPr>
          <w:b/>
          <w:bCs/>
          <w:color w:val="000000"/>
        </w:rPr>
        <w:t xml:space="preserve"> </w:t>
      </w:r>
      <w:r w:rsidRPr="007D51A3">
        <w:rPr>
          <w:color w:val="000000"/>
        </w:rPr>
        <w:t xml:space="preserve">при получении начального общего образования у выпускников </w:t>
      </w:r>
      <w:r w:rsidRPr="007D51A3">
        <w:rPr>
          <w:color w:val="000000"/>
          <w:spacing w:val="2"/>
        </w:rPr>
        <w:t xml:space="preserve">4-х классов сформированы </w:t>
      </w:r>
      <w:r w:rsidRPr="007D51A3">
        <w:rPr>
          <w:iCs/>
          <w:color w:val="000000"/>
          <w:spacing w:val="2"/>
        </w:rPr>
        <w:t>личностные, регулятивные, познава</w:t>
      </w:r>
      <w:r w:rsidRPr="007D51A3">
        <w:rPr>
          <w:iCs/>
          <w:color w:val="000000"/>
        </w:rPr>
        <w:t xml:space="preserve">тельные </w:t>
      </w:r>
      <w:r w:rsidRPr="007D51A3">
        <w:rPr>
          <w:color w:val="000000"/>
        </w:rPr>
        <w:t xml:space="preserve">и </w:t>
      </w:r>
      <w:r w:rsidRPr="007D51A3">
        <w:rPr>
          <w:iCs/>
          <w:color w:val="000000"/>
        </w:rPr>
        <w:t xml:space="preserve">коммуникативные </w:t>
      </w:r>
      <w:r w:rsidRPr="007D51A3">
        <w:rPr>
          <w:color w:val="000000"/>
        </w:rPr>
        <w:t xml:space="preserve">универсальные учебные действия как основа умения учиться. Данные умения рассматриваем как показатель функциональной грамотности, </w:t>
      </w:r>
      <w:proofErr w:type="gramStart"/>
      <w:r w:rsidRPr="007D51A3">
        <w:rPr>
          <w:color w:val="000000"/>
        </w:rPr>
        <w:t>которая  проявляется</w:t>
      </w:r>
      <w:proofErr w:type="gramEnd"/>
      <w:r w:rsidRPr="007D51A3">
        <w:rPr>
          <w:color w:val="000000"/>
        </w:rPr>
        <w:t xml:space="preserve"> в готовности успешно решать различные жизненные задачи, используя все освоенные учеником знания, знания, умения, навыки.</w:t>
      </w:r>
    </w:p>
    <w:p w14:paraId="00F032CE" w14:textId="77777777" w:rsidR="009A7BF2" w:rsidRPr="007D51A3" w:rsidRDefault="009A7BF2" w:rsidP="008315FC">
      <w:pPr>
        <w:ind w:firstLine="709"/>
        <w:jc w:val="both"/>
        <w:rPr>
          <w:color w:val="000000"/>
        </w:rPr>
      </w:pPr>
      <w:r w:rsidRPr="007D51A3">
        <w:rPr>
          <w:color w:val="000000"/>
        </w:rPr>
        <w:t xml:space="preserve">Диагностика показывает, насколько в учебном процессе обеспечивается достижение конкретных личностных и </w:t>
      </w:r>
      <w:proofErr w:type="spellStart"/>
      <w:proofErr w:type="gramStart"/>
      <w:r w:rsidRPr="007D51A3">
        <w:rPr>
          <w:color w:val="000000"/>
        </w:rPr>
        <w:t>метапредметных</w:t>
      </w:r>
      <w:proofErr w:type="spellEnd"/>
      <w:r w:rsidRPr="007D51A3">
        <w:rPr>
          <w:color w:val="000000"/>
        </w:rPr>
        <w:t xml:space="preserve">  результатов</w:t>
      </w:r>
      <w:proofErr w:type="gramEnd"/>
      <w:r w:rsidRPr="007D51A3">
        <w:rPr>
          <w:color w:val="000000"/>
        </w:rPr>
        <w:t>, развитие конкретных УУД.</w:t>
      </w:r>
    </w:p>
    <w:p w14:paraId="19D9C36F" w14:textId="77777777" w:rsidR="009A7BF2" w:rsidRPr="007D51A3" w:rsidRDefault="009A7BF2" w:rsidP="008315FC">
      <w:pPr>
        <w:ind w:left="708" w:firstLine="709"/>
        <w:jc w:val="both"/>
        <w:rPr>
          <w:color w:val="000000"/>
        </w:rPr>
      </w:pPr>
      <w:r w:rsidRPr="007D51A3">
        <w:rPr>
          <w:color w:val="000000"/>
        </w:rPr>
        <w:t>Результаты дают возможность учителям:</w:t>
      </w:r>
    </w:p>
    <w:p w14:paraId="522B2E73" w14:textId="77777777" w:rsidR="009A7BF2" w:rsidRPr="007D51A3" w:rsidRDefault="009A7BF2" w:rsidP="008315FC">
      <w:pPr>
        <w:ind w:left="708" w:firstLine="709"/>
        <w:jc w:val="both"/>
        <w:rPr>
          <w:color w:val="000000"/>
        </w:rPr>
      </w:pPr>
      <w:r w:rsidRPr="007D51A3">
        <w:rPr>
          <w:color w:val="000000"/>
        </w:rPr>
        <w:t>- скорректировать собственную деятельность и содержание образовательного процесса,</w:t>
      </w:r>
    </w:p>
    <w:p w14:paraId="5DA1CECD" w14:textId="77777777" w:rsidR="009A7BF2" w:rsidRPr="007D51A3" w:rsidRDefault="009A7BF2" w:rsidP="008315FC">
      <w:pPr>
        <w:ind w:left="708" w:firstLine="709"/>
        <w:jc w:val="both"/>
        <w:rPr>
          <w:color w:val="000000"/>
        </w:rPr>
      </w:pPr>
      <w:r w:rsidRPr="007D51A3">
        <w:rPr>
          <w:color w:val="000000"/>
        </w:rPr>
        <w:t>- увидеть возможности реализации индивидуального подхода к развитию каждого учащегося.</w:t>
      </w:r>
    </w:p>
    <w:p w14:paraId="2387688A" w14:textId="77777777" w:rsidR="009C15CA" w:rsidRPr="007D51A3" w:rsidRDefault="009C15CA" w:rsidP="006A6A07">
      <w:pPr>
        <w:jc w:val="both"/>
      </w:pPr>
    </w:p>
    <w:p w14:paraId="1CC23659" w14:textId="77777777" w:rsidR="007D51A3" w:rsidRDefault="007D51A3" w:rsidP="006A6A07">
      <w:pPr>
        <w:jc w:val="center"/>
        <w:rPr>
          <w:b/>
        </w:rPr>
      </w:pPr>
    </w:p>
    <w:p w14:paraId="61ABC15B" w14:textId="77777777" w:rsidR="007D51A3" w:rsidRDefault="007D51A3" w:rsidP="006A6A07">
      <w:pPr>
        <w:jc w:val="center"/>
        <w:rPr>
          <w:b/>
        </w:rPr>
      </w:pPr>
    </w:p>
    <w:p w14:paraId="1525B5C6" w14:textId="77777777" w:rsidR="007D51A3" w:rsidRDefault="007D51A3" w:rsidP="006A6A07">
      <w:pPr>
        <w:jc w:val="center"/>
        <w:rPr>
          <w:b/>
        </w:rPr>
      </w:pPr>
    </w:p>
    <w:p w14:paraId="62BB2E1E" w14:textId="77777777" w:rsidR="007D51A3" w:rsidRDefault="007D51A3" w:rsidP="006A6A07">
      <w:pPr>
        <w:jc w:val="center"/>
        <w:rPr>
          <w:b/>
        </w:rPr>
      </w:pPr>
    </w:p>
    <w:p w14:paraId="41E50FC9" w14:textId="77777777" w:rsidR="006A6A07" w:rsidRPr="007D51A3" w:rsidRDefault="006A6A07" w:rsidP="006A6A07">
      <w:pPr>
        <w:jc w:val="center"/>
        <w:rPr>
          <w:b/>
        </w:rPr>
      </w:pPr>
      <w:r w:rsidRPr="007D51A3">
        <w:rPr>
          <w:b/>
        </w:rPr>
        <w:t>Количество детей с ограниченными возможностями здоровья ОВЗ</w:t>
      </w:r>
    </w:p>
    <w:p w14:paraId="0B9B7886" w14:textId="77777777" w:rsidR="006A6A07" w:rsidRPr="007D51A3" w:rsidRDefault="006A6A07" w:rsidP="006A6A07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-6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1416"/>
        <w:gridCol w:w="1417"/>
        <w:gridCol w:w="1417"/>
        <w:gridCol w:w="1417"/>
        <w:gridCol w:w="1415"/>
      </w:tblGrid>
      <w:tr w:rsidR="006A6A07" w:rsidRPr="007D51A3" w14:paraId="7B521274" w14:textId="77777777" w:rsidTr="00415FFD"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72BC" w14:textId="77777777" w:rsidR="006A6A07" w:rsidRPr="007D51A3" w:rsidRDefault="006A6A07" w:rsidP="00415FFD">
            <w:pPr>
              <w:jc w:val="both"/>
              <w:rPr>
                <w:b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D9021" w14:textId="77777777" w:rsidR="006A6A07" w:rsidRPr="007D51A3" w:rsidRDefault="006A6A07" w:rsidP="00415FFD">
            <w:pPr>
              <w:ind w:hanging="20"/>
              <w:jc w:val="center"/>
              <w:rPr>
                <w:b/>
              </w:rPr>
            </w:pPr>
            <w:r w:rsidRPr="007D51A3">
              <w:rPr>
                <w:b/>
              </w:rPr>
              <w:t>2013-2014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F292A" w14:textId="77777777" w:rsidR="006A6A07" w:rsidRPr="007D51A3" w:rsidRDefault="006A6A07" w:rsidP="00415FFD">
            <w:pPr>
              <w:ind w:hanging="484"/>
              <w:jc w:val="center"/>
              <w:rPr>
                <w:b/>
              </w:rPr>
            </w:pPr>
            <w:r w:rsidRPr="007D51A3">
              <w:rPr>
                <w:b/>
              </w:rPr>
              <w:t>2014-2015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B0EAC" w14:textId="77777777" w:rsidR="006A6A07" w:rsidRPr="007D51A3" w:rsidRDefault="006A6A07" w:rsidP="00415FFD">
            <w:pPr>
              <w:jc w:val="center"/>
              <w:rPr>
                <w:b/>
              </w:rPr>
            </w:pPr>
            <w:r w:rsidRPr="007D51A3">
              <w:rPr>
                <w:b/>
              </w:rPr>
              <w:t>2015-2016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8ADE" w14:textId="77777777" w:rsidR="006A6A07" w:rsidRPr="007D51A3" w:rsidRDefault="006A6A07" w:rsidP="00415FFD">
            <w:pPr>
              <w:jc w:val="center"/>
              <w:rPr>
                <w:b/>
              </w:rPr>
            </w:pPr>
            <w:r w:rsidRPr="007D51A3">
              <w:rPr>
                <w:b/>
              </w:rPr>
              <w:t>2016-2017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2AD6" w14:textId="77777777" w:rsidR="006A6A07" w:rsidRPr="007D51A3" w:rsidRDefault="006A6A07" w:rsidP="00415FFD">
            <w:pPr>
              <w:jc w:val="center"/>
              <w:rPr>
                <w:b/>
              </w:rPr>
            </w:pPr>
            <w:r w:rsidRPr="007D51A3">
              <w:rPr>
                <w:b/>
              </w:rPr>
              <w:t>2017-2018</w:t>
            </w:r>
          </w:p>
        </w:tc>
      </w:tr>
      <w:tr w:rsidR="006A6A07" w:rsidRPr="007D51A3" w14:paraId="57145F77" w14:textId="77777777" w:rsidTr="00415FFD"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AED9F" w14:textId="77777777" w:rsidR="006A6A07" w:rsidRPr="007D51A3" w:rsidRDefault="006A6A07" w:rsidP="00415FFD">
            <w:pPr>
              <w:jc w:val="both"/>
              <w:rPr>
                <w:b/>
              </w:rPr>
            </w:pPr>
            <w:r w:rsidRPr="007D51A3">
              <w:rPr>
                <w:b/>
              </w:rPr>
              <w:t>всего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A9B71" w14:textId="77777777" w:rsidR="006A6A07" w:rsidRPr="007D51A3" w:rsidRDefault="006A6A07" w:rsidP="00415FFD">
            <w:pPr>
              <w:jc w:val="center"/>
              <w:rPr>
                <w:b/>
              </w:rPr>
            </w:pPr>
            <w:r w:rsidRPr="007D51A3">
              <w:rPr>
                <w:b/>
              </w:rPr>
              <w:t>18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A1E1C" w14:textId="77777777" w:rsidR="006A6A07" w:rsidRPr="007D51A3" w:rsidRDefault="006A6A07" w:rsidP="00415FFD">
            <w:pPr>
              <w:jc w:val="center"/>
              <w:rPr>
                <w:b/>
              </w:rPr>
            </w:pPr>
            <w:r w:rsidRPr="007D51A3">
              <w:rPr>
                <w:b/>
              </w:rPr>
              <w:t>18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1ECC3" w14:textId="77777777" w:rsidR="006A6A07" w:rsidRPr="007D51A3" w:rsidRDefault="006A6A07" w:rsidP="00415FFD">
            <w:pPr>
              <w:jc w:val="center"/>
              <w:rPr>
                <w:b/>
              </w:rPr>
            </w:pPr>
            <w:r w:rsidRPr="007D51A3">
              <w:rPr>
                <w:b/>
              </w:rPr>
              <w:t>22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4F7D0" w14:textId="77777777" w:rsidR="006A6A07" w:rsidRPr="007D51A3" w:rsidRDefault="006A6A07" w:rsidP="00415FFD">
            <w:pPr>
              <w:jc w:val="center"/>
              <w:rPr>
                <w:b/>
              </w:rPr>
            </w:pPr>
            <w:r w:rsidRPr="007D51A3">
              <w:rPr>
                <w:b/>
              </w:rPr>
              <w:t>24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3D3E2" w14:textId="77777777" w:rsidR="006A6A07" w:rsidRPr="007D51A3" w:rsidRDefault="006A6A07" w:rsidP="00415FFD">
            <w:pPr>
              <w:jc w:val="center"/>
              <w:rPr>
                <w:b/>
              </w:rPr>
            </w:pPr>
            <w:r w:rsidRPr="007D51A3">
              <w:rPr>
                <w:b/>
              </w:rPr>
              <w:t>24</w:t>
            </w:r>
          </w:p>
        </w:tc>
      </w:tr>
      <w:tr w:rsidR="006A6A07" w:rsidRPr="007D51A3" w14:paraId="66D610A3" w14:textId="77777777" w:rsidTr="00415FFD"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F3451" w14:textId="77777777" w:rsidR="006A6A07" w:rsidRPr="007D51A3" w:rsidRDefault="006A6A07" w:rsidP="00415FFD">
            <w:pPr>
              <w:jc w:val="both"/>
            </w:pPr>
            <w:r w:rsidRPr="007D51A3">
              <w:t>Начальная школа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6EA55" w14:textId="77777777" w:rsidR="006A6A07" w:rsidRPr="007D51A3" w:rsidRDefault="006A6A07" w:rsidP="00415FFD">
            <w:pPr>
              <w:jc w:val="center"/>
            </w:pPr>
            <w:r w:rsidRPr="007D51A3">
              <w:t>11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8FBB" w14:textId="77777777" w:rsidR="006A6A07" w:rsidRPr="007D51A3" w:rsidRDefault="006A6A07" w:rsidP="00415FFD">
            <w:pPr>
              <w:jc w:val="center"/>
            </w:pPr>
            <w:r w:rsidRPr="007D51A3">
              <w:t>11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EAC0A" w14:textId="77777777" w:rsidR="006A6A07" w:rsidRPr="007D51A3" w:rsidRDefault="006A6A07" w:rsidP="00415FFD">
            <w:pPr>
              <w:jc w:val="center"/>
            </w:pPr>
            <w:r w:rsidRPr="007D51A3">
              <w:t>15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AAA77" w14:textId="77777777" w:rsidR="006A6A07" w:rsidRPr="007D51A3" w:rsidRDefault="006A6A07" w:rsidP="00415FFD">
            <w:pPr>
              <w:jc w:val="center"/>
            </w:pPr>
            <w:r w:rsidRPr="007D51A3">
              <w:t>12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A5EDC" w14:textId="77777777" w:rsidR="006A6A07" w:rsidRPr="007D51A3" w:rsidRDefault="006A6A07" w:rsidP="00415FFD">
            <w:pPr>
              <w:jc w:val="center"/>
            </w:pPr>
            <w:r w:rsidRPr="007D51A3">
              <w:t>12</w:t>
            </w:r>
          </w:p>
        </w:tc>
      </w:tr>
      <w:tr w:rsidR="006A6A07" w:rsidRPr="007D51A3" w14:paraId="40DBB007" w14:textId="77777777" w:rsidTr="00415FFD"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91AA7" w14:textId="77777777" w:rsidR="006A6A07" w:rsidRPr="007D51A3" w:rsidRDefault="006A6A07" w:rsidP="00415FFD">
            <w:pPr>
              <w:jc w:val="both"/>
            </w:pPr>
            <w:r w:rsidRPr="007D51A3">
              <w:t>Основная школа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03F8D" w14:textId="77777777" w:rsidR="006A6A07" w:rsidRPr="007D51A3" w:rsidRDefault="006A6A07" w:rsidP="00415FFD">
            <w:pPr>
              <w:jc w:val="center"/>
            </w:pPr>
            <w:r w:rsidRPr="007D51A3">
              <w:t>7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2D79F" w14:textId="77777777" w:rsidR="006A6A07" w:rsidRPr="007D51A3" w:rsidRDefault="006A6A07" w:rsidP="00415FFD">
            <w:pPr>
              <w:jc w:val="center"/>
            </w:pPr>
            <w:r w:rsidRPr="007D51A3">
              <w:t>7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6A89B" w14:textId="77777777" w:rsidR="006A6A07" w:rsidRPr="007D51A3" w:rsidRDefault="006A6A07" w:rsidP="00415FFD">
            <w:pPr>
              <w:jc w:val="center"/>
            </w:pPr>
            <w:r w:rsidRPr="007D51A3">
              <w:t>7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F24D8" w14:textId="77777777" w:rsidR="006A6A07" w:rsidRPr="007D51A3" w:rsidRDefault="006A6A07" w:rsidP="00415FFD">
            <w:pPr>
              <w:jc w:val="center"/>
            </w:pPr>
            <w:r w:rsidRPr="007D51A3">
              <w:t>12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5207A" w14:textId="77777777" w:rsidR="006A6A07" w:rsidRPr="007D51A3" w:rsidRDefault="006A6A07" w:rsidP="00415FFD">
            <w:pPr>
              <w:jc w:val="center"/>
            </w:pPr>
            <w:r w:rsidRPr="007D51A3">
              <w:t>12</w:t>
            </w:r>
          </w:p>
        </w:tc>
      </w:tr>
    </w:tbl>
    <w:p w14:paraId="46FCCFDD" w14:textId="77777777" w:rsidR="00091F83" w:rsidRPr="007D51A3" w:rsidRDefault="006A6A07" w:rsidP="00091F83">
      <w:pPr>
        <w:tabs>
          <w:tab w:val="left" w:pos="-142"/>
        </w:tabs>
        <w:jc w:val="both"/>
      </w:pPr>
      <w:r w:rsidRPr="007D51A3">
        <w:t xml:space="preserve">         </w:t>
      </w:r>
      <w:r w:rsidR="00091F83" w:rsidRPr="007D51A3">
        <w:t xml:space="preserve"> В 2017-2018 году проведена активная </w:t>
      </w:r>
      <w:proofErr w:type="gramStart"/>
      <w:r w:rsidR="00091F83" w:rsidRPr="007D51A3">
        <w:t>работа  по</w:t>
      </w:r>
      <w:proofErr w:type="gramEnd"/>
      <w:r w:rsidR="00091F83" w:rsidRPr="007D51A3">
        <w:t xml:space="preserve"> внедрению Федерального Образовательного Стандарта второго поколения для основной школы . Результатом этой работы стала «Основная образовательная программа основного общего образования на </w:t>
      </w:r>
      <w:proofErr w:type="gramStart"/>
      <w:r w:rsidR="00091F83" w:rsidRPr="007D51A3">
        <w:t>период  2016</w:t>
      </w:r>
      <w:proofErr w:type="gramEnd"/>
      <w:r w:rsidR="00091F83" w:rsidRPr="007D51A3">
        <w:t>-2021гг».</w:t>
      </w:r>
    </w:p>
    <w:p w14:paraId="6BBF2A86" w14:textId="77777777" w:rsidR="00091F83" w:rsidRPr="007D51A3" w:rsidRDefault="00091F83" w:rsidP="00091F83">
      <w:pPr>
        <w:tabs>
          <w:tab w:val="left" w:pos="-142"/>
        </w:tabs>
        <w:ind w:firstLine="567"/>
        <w:jc w:val="both"/>
      </w:pPr>
      <w:r w:rsidRPr="007D51A3">
        <w:t xml:space="preserve">В обучении и воспитании применяются различные технологии и методы: личностно ориентированное обучение, проектная деятельность, портфолио, дебаты, </w:t>
      </w:r>
      <w:proofErr w:type="spellStart"/>
      <w:r w:rsidRPr="007D51A3">
        <w:t>здоровьесберегающие</w:t>
      </w:r>
      <w:proofErr w:type="spellEnd"/>
      <w:r w:rsidRPr="007D51A3">
        <w:t xml:space="preserve"> технологии, ИКТ-технологии, системно-</w:t>
      </w:r>
      <w:proofErr w:type="spellStart"/>
      <w:r w:rsidRPr="007D51A3">
        <w:t>деятельностный</w:t>
      </w:r>
      <w:proofErr w:type="spellEnd"/>
      <w:r w:rsidRPr="007D51A3">
        <w:t xml:space="preserve"> подход и др. </w:t>
      </w:r>
    </w:p>
    <w:p w14:paraId="1FCF3D55" w14:textId="77777777" w:rsidR="00091F83" w:rsidRPr="007D51A3" w:rsidRDefault="00091F83" w:rsidP="00091F83">
      <w:pPr>
        <w:tabs>
          <w:tab w:val="left" w:pos="-142"/>
        </w:tabs>
        <w:ind w:firstLine="567"/>
        <w:jc w:val="center"/>
        <w:rPr>
          <w:b/>
        </w:rPr>
      </w:pPr>
      <w:r w:rsidRPr="007D51A3">
        <w:rPr>
          <w:b/>
        </w:rPr>
        <w:t>Итоги учебного года</w:t>
      </w:r>
    </w:p>
    <w:tbl>
      <w:tblPr>
        <w:tblpPr w:leftFromText="180" w:rightFromText="180" w:vertAnchor="text" w:horzAnchor="margin" w:tblpXSpec="center" w:tblpY="259"/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0"/>
        <w:gridCol w:w="2377"/>
        <w:gridCol w:w="2215"/>
        <w:gridCol w:w="2348"/>
      </w:tblGrid>
      <w:tr w:rsidR="00091F83" w:rsidRPr="007D51A3" w14:paraId="7D50BFA7" w14:textId="77777777" w:rsidTr="00054B0B">
        <w:trPr>
          <w:trHeight w:val="454"/>
          <w:tblCellSpacing w:w="0" w:type="dxa"/>
        </w:trPr>
        <w:tc>
          <w:tcPr>
            <w:tcW w:w="2683" w:type="dxa"/>
            <w:hideMark/>
          </w:tcPr>
          <w:p w14:paraId="6C70BA05" w14:textId="77777777" w:rsidR="00091F83" w:rsidRPr="007D51A3" w:rsidRDefault="00091F83" w:rsidP="008315FC">
            <w:pPr>
              <w:ind w:left="142" w:right="835" w:hanging="142"/>
              <w:jc w:val="center"/>
              <w:rPr>
                <w:b/>
              </w:rPr>
            </w:pPr>
            <w:r w:rsidRPr="007D51A3">
              <w:rPr>
                <w:b/>
                <w:bCs/>
                <w:iCs/>
              </w:rPr>
              <w:t>Результаты образовательной деятельности</w:t>
            </w:r>
          </w:p>
        </w:tc>
        <w:tc>
          <w:tcPr>
            <w:tcW w:w="2436" w:type="dxa"/>
            <w:hideMark/>
          </w:tcPr>
          <w:p w14:paraId="3B9D5158" w14:textId="77777777" w:rsidR="00091F83" w:rsidRPr="007D51A3" w:rsidRDefault="00091F83" w:rsidP="008315FC">
            <w:pPr>
              <w:jc w:val="center"/>
              <w:rPr>
                <w:b/>
              </w:rPr>
            </w:pPr>
            <w:r w:rsidRPr="007D51A3">
              <w:rPr>
                <w:b/>
                <w:bCs/>
              </w:rPr>
              <w:t>2015—2016</w:t>
            </w:r>
          </w:p>
        </w:tc>
        <w:tc>
          <w:tcPr>
            <w:tcW w:w="2268" w:type="dxa"/>
            <w:hideMark/>
          </w:tcPr>
          <w:p w14:paraId="1D467CCE" w14:textId="77777777" w:rsidR="00091F83" w:rsidRPr="007D51A3" w:rsidRDefault="008315FC" w:rsidP="008315FC">
            <w:pPr>
              <w:jc w:val="center"/>
              <w:rPr>
                <w:b/>
                <w:bCs/>
              </w:rPr>
            </w:pPr>
            <w:r w:rsidRPr="007D51A3">
              <w:rPr>
                <w:b/>
                <w:bCs/>
              </w:rPr>
              <w:t>2016—2017</w:t>
            </w:r>
          </w:p>
        </w:tc>
        <w:tc>
          <w:tcPr>
            <w:tcW w:w="2393" w:type="dxa"/>
            <w:hideMark/>
          </w:tcPr>
          <w:p w14:paraId="342EAA87" w14:textId="77777777" w:rsidR="00091F83" w:rsidRPr="007D51A3" w:rsidRDefault="008315FC" w:rsidP="008315FC">
            <w:pPr>
              <w:jc w:val="center"/>
              <w:rPr>
                <w:b/>
                <w:bCs/>
              </w:rPr>
            </w:pPr>
            <w:r w:rsidRPr="007D51A3">
              <w:rPr>
                <w:b/>
                <w:bCs/>
              </w:rPr>
              <w:t>2017-2018</w:t>
            </w:r>
          </w:p>
        </w:tc>
      </w:tr>
      <w:tr w:rsidR="00091F83" w:rsidRPr="007D51A3" w14:paraId="02C7D73D" w14:textId="77777777" w:rsidTr="00054B0B">
        <w:trPr>
          <w:trHeight w:val="454"/>
          <w:tblCellSpacing w:w="0" w:type="dxa"/>
        </w:trPr>
        <w:tc>
          <w:tcPr>
            <w:tcW w:w="2683" w:type="dxa"/>
            <w:vAlign w:val="bottom"/>
            <w:hideMark/>
          </w:tcPr>
          <w:p w14:paraId="1DD555DE" w14:textId="77777777" w:rsidR="00091F83" w:rsidRPr="007D51A3" w:rsidRDefault="00091F83" w:rsidP="008315FC">
            <w:pPr>
              <w:jc w:val="center"/>
            </w:pPr>
            <w:r w:rsidRPr="007D51A3">
              <w:t>Кол-во обучающихся (исключая 1 класс)</w:t>
            </w:r>
          </w:p>
        </w:tc>
        <w:tc>
          <w:tcPr>
            <w:tcW w:w="2436" w:type="dxa"/>
            <w:vAlign w:val="bottom"/>
            <w:hideMark/>
          </w:tcPr>
          <w:p w14:paraId="1C4BE437" w14:textId="77777777" w:rsidR="00091F83" w:rsidRPr="007D51A3" w:rsidRDefault="00091F83" w:rsidP="008315FC">
            <w:pPr>
              <w:jc w:val="center"/>
            </w:pPr>
            <w:r w:rsidRPr="007D51A3">
              <w:t>111 (100%)</w:t>
            </w:r>
          </w:p>
        </w:tc>
        <w:tc>
          <w:tcPr>
            <w:tcW w:w="2268" w:type="dxa"/>
            <w:hideMark/>
          </w:tcPr>
          <w:p w14:paraId="267EDF29" w14:textId="77777777" w:rsidR="00091F83" w:rsidRPr="007D51A3" w:rsidRDefault="00091F83" w:rsidP="008315FC">
            <w:pPr>
              <w:jc w:val="center"/>
            </w:pPr>
            <w:r w:rsidRPr="007D51A3">
              <w:t>133 (100%)</w:t>
            </w:r>
          </w:p>
        </w:tc>
        <w:tc>
          <w:tcPr>
            <w:tcW w:w="2393" w:type="dxa"/>
            <w:hideMark/>
          </w:tcPr>
          <w:p w14:paraId="6C43DED1" w14:textId="77777777" w:rsidR="00091F83" w:rsidRPr="007D51A3" w:rsidRDefault="00091F83" w:rsidP="008315FC">
            <w:pPr>
              <w:jc w:val="center"/>
            </w:pPr>
            <w:r w:rsidRPr="007D51A3">
              <w:t>144(100%)</w:t>
            </w:r>
          </w:p>
        </w:tc>
      </w:tr>
      <w:tr w:rsidR="00091F83" w:rsidRPr="007D51A3" w14:paraId="6937280F" w14:textId="77777777" w:rsidTr="00054B0B">
        <w:trPr>
          <w:trHeight w:val="454"/>
          <w:tblCellSpacing w:w="0" w:type="dxa"/>
        </w:trPr>
        <w:tc>
          <w:tcPr>
            <w:tcW w:w="2683" w:type="dxa"/>
            <w:vAlign w:val="bottom"/>
            <w:hideMark/>
          </w:tcPr>
          <w:p w14:paraId="4798F46F" w14:textId="77777777" w:rsidR="00091F83" w:rsidRPr="007D51A3" w:rsidRDefault="00091F83" w:rsidP="008315FC">
            <w:pPr>
              <w:jc w:val="center"/>
            </w:pPr>
            <w:r w:rsidRPr="007D51A3">
              <w:t>Успевают</w:t>
            </w:r>
          </w:p>
        </w:tc>
        <w:tc>
          <w:tcPr>
            <w:tcW w:w="2436" w:type="dxa"/>
            <w:vAlign w:val="bottom"/>
            <w:hideMark/>
          </w:tcPr>
          <w:p w14:paraId="51E625C9" w14:textId="77777777" w:rsidR="00091F83" w:rsidRPr="007D51A3" w:rsidRDefault="00091F83" w:rsidP="008315FC">
            <w:pPr>
              <w:jc w:val="center"/>
            </w:pPr>
            <w:r w:rsidRPr="007D51A3">
              <w:t>110 (99%)</w:t>
            </w:r>
          </w:p>
        </w:tc>
        <w:tc>
          <w:tcPr>
            <w:tcW w:w="2268" w:type="dxa"/>
            <w:hideMark/>
          </w:tcPr>
          <w:p w14:paraId="05446A3D" w14:textId="77777777" w:rsidR="00091F83" w:rsidRPr="007D51A3" w:rsidRDefault="00091F83" w:rsidP="008315FC">
            <w:pPr>
              <w:jc w:val="center"/>
            </w:pPr>
            <w:r w:rsidRPr="007D51A3">
              <w:t>133 (100%)</w:t>
            </w:r>
          </w:p>
        </w:tc>
        <w:tc>
          <w:tcPr>
            <w:tcW w:w="2393" w:type="dxa"/>
            <w:hideMark/>
          </w:tcPr>
          <w:p w14:paraId="2CAC4DF3" w14:textId="77777777" w:rsidR="00091F83" w:rsidRPr="007D51A3" w:rsidRDefault="00091F83" w:rsidP="008315FC">
            <w:pPr>
              <w:jc w:val="center"/>
            </w:pPr>
            <w:r w:rsidRPr="007D51A3">
              <w:t>143 (99%)</w:t>
            </w:r>
          </w:p>
        </w:tc>
      </w:tr>
      <w:tr w:rsidR="00091F83" w:rsidRPr="007D51A3" w14:paraId="06862112" w14:textId="77777777" w:rsidTr="00054B0B">
        <w:trPr>
          <w:trHeight w:val="454"/>
          <w:tblCellSpacing w:w="0" w:type="dxa"/>
        </w:trPr>
        <w:tc>
          <w:tcPr>
            <w:tcW w:w="2683" w:type="dxa"/>
            <w:vAlign w:val="bottom"/>
            <w:hideMark/>
          </w:tcPr>
          <w:p w14:paraId="0408BDEA" w14:textId="77777777" w:rsidR="00091F83" w:rsidRPr="007D51A3" w:rsidRDefault="00091F83" w:rsidP="008315FC">
            <w:pPr>
              <w:jc w:val="center"/>
            </w:pPr>
            <w:r w:rsidRPr="007D51A3">
              <w:t>Закончили год на "4" и "5"</w:t>
            </w:r>
          </w:p>
        </w:tc>
        <w:tc>
          <w:tcPr>
            <w:tcW w:w="2436" w:type="dxa"/>
            <w:vAlign w:val="bottom"/>
            <w:hideMark/>
          </w:tcPr>
          <w:p w14:paraId="5E6A7427" w14:textId="77777777" w:rsidR="00091F83" w:rsidRPr="007D51A3" w:rsidRDefault="00091F83" w:rsidP="008315FC">
            <w:pPr>
              <w:jc w:val="center"/>
            </w:pPr>
            <w:r w:rsidRPr="007D51A3">
              <w:t>35 (42%)</w:t>
            </w:r>
          </w:p>
        </w:tc>
        <w:tc>
          <w:tcPr>
            <w:tcW w:w="2268" w:type="dxa"/>
            <w:hideMark/>
          </w:tcPr>
          <w:p w14:paraId="34F6D436" w14:textId="77777777" w:rsidR="00091F83" w:rsidRPr="007D51A3" w:rsidRDefault="00091F83" w:rsidP="008315FC">
            <w:pPr>
              <w:jc w:val="center"/>
            </w:pPr>
            <w:r w:rsidRPr="007D51A3">
              <w:t>48 (36%)</w:t>
            </w:r>
          </w:p>
        </w:tc>
        <w:tc>
          <w:tcPr>
            <w:tcW w:w="2393" w:type="dxa"/>
            <w:hideMark/>
          </w:tcPr>
          <w:p w14:paraId="7C37DF80" w14:textId="77777777" w:rsidR="00091F83" w:rsidRPr="007D51A3" w:rsidRDefault="00091F83" w:rsidP="008315FC">
            <w:pPr>
              <w:jc w:val="center"/>
            </w:pPr>
            <w:r w:rsidRPr="007D51A3">
              <w:t>56  (39%)</w:t>
            </w:r>
          </w:p>
        </w:tc>
      </w:tr>
      <w:tr w:rsidR="00091F83" w:rsidRPr="007D51A3" w14:paraId="2E63092C" w14:textId="77777777" w:rsidTr="00054B0B">
        <w:trPr>
          <w:trHeight w:val="454"/>
          <w:tblCellSpacing w:w="0" w:type="dxa"/>
        </w:trPr>
        <w:tc>
          <w:tcPr>
            <w:tcW w:w="2683" w:type="dxa"/>
            <w:vAlign w:val="bottom"/>
            <w:hideMark/>
          </w:tcPr>
          <w:p w14:paraId="62AF74D9" w14:textId="77777777" w:rsidR="00091F83" w:rsidRPr="007D51A3" w:rsidRDefault="00091F83" w:rsidP="008315FC">
            <w:pPr>
              <w:jc w:val="center"/>
            </w:pPr>
            <w:r w:rsidRPr="007D51A3">
              <w:t>Количество отличников</w:t>
            </w:r>
          </w:p>
        </w:tc>
        <w:tc>
          <w:tcPr>
            <w:tcW w:w="2436" w:type="dxa"/>
            <w:vAlign w:val="bottom"/>
            <w:hideMark/>
          </w:tcPr>
          <w:p w14:paraId="0022835A" w14:textId="77777777" w:rsidR="00091F83" w:rsidRPr="007D51A3" w:rsidRDefault="00091F83" w:rsidP="008315FC">
            <w:pPr>
              <w:jc w:val="center"/>
            </w:pPr>
            <w:r w:rsidRPr="007D51A3">
              <w:t>8 (8%)</w:t>
            </w:r>
          </w:p>
        </w:tc>
        <w:tc>
          <w:tcPr>
            <w:tcW w:w="2268" w:type="dxa"/>
            <w:vAlign w:val="bottom"/>
            <w:hideMark/>
          </w:tcPr>
          <w:p w14:paraId="4715B0FE" w14:textId="77777777" w:rsidR="00091F83" w:rsidRPr="007D51A3" w:rsidRDefault="00091F83" w:rsidP="008315FC">
            <w:pPr>
              <w:jc w:val="center"/>
            </w:pPr>
            <w:r w:rsidRPr="007D51A3">
              <w:t>13 (10%)</w:t>
            </w:r>
          </w:p>
        </w:tc>
        <w:tc>
          <w:tcPr>
            <w:tcW w:w="2393" w:type="dxa"/>
            <w:hideMark/>
          </w:tcPr>
          <w:p w14:paraId="2633DAF1" w14:textId="77777777" w:rsidR="00091F83" w:rsidRPr="007D51A3" w:rsidRDefault="00091F83" w:rsidP="008315FC">
            <w:pPr>
              <w:jc w:val="center"/>
            </w:pPr>
            <w:r w:rsidRPr="007D51A3">
              <w:t>9    (6.5%)</w:t>
            </w:r>
          </w:p>
        </w:tc>
      </w:tr>
      <w:tr w:rsidR="00091F83" w:rsidRPr="007D51A3" w14:paraId="0BC254E4" w14:textId="77777777" w:rsidTr="00054B0B">
        <w:trPr>
          <w:trHeight w:val="454"/>
          <w:tblCellSpacing w:w="0" w:type="dxa"/>
        </w:trPr>
        <w:tc>
          <w:tcPr>
            <w:tcW w:w="2683" w:type="dxa"/>
            <w:vAlign w:val="bottom"/>
            <w:hideMark/>
          </w:tcPr>
          <w:p w14:paraId="2863AA9D" w14:textId="77777777" w:rsidR="00091F83" w:rsidRPr="007D51A3" w:rsidRDefault="00091F83" w:rsidP="008315FC">
            <w:pPr>
              <w:jc w:val="center"/>
            </w:pPr>
            <w:r w:rsidRPr="007D51A3">
              <w:t>Количество неуспевающих</w:t>
            </w:r>
          </w:p>
        </w:tc>
        <w:tc>
          <w:tcPr>
            <w:tcW w:w="2436" w:type="dxa"/>
            <w:vAlign w:val="bottom"/>
            <w:hideMark/>
          </w:tcPr>
          <w:p w14:paraId="12950368" w14:textId="77777777" w:rsidR="00091F83" w:rsidRPr="007D51A3" w:rsidRDefault="00091F83" w:rsidP="008315FC">
            <w:pPr>
              <w:jc w:val="center"/>
            </w:pPr>
            <w:r w:rsidRPr="007D51A3">
              <w:t>1 (1%)</w:t>
            </w:r>
          </w:p>
        </w:tc>
        <w:tc>
          <w:tcPr>
            <w:tcW w:w="2268" w:type="dxa"/>
            <w:vAlign w:val="bottom"/>
            <w:hideMark/>
          </w:tcPr>
          <w:p w14:paraId="79B0735C" w14:textId="77777777" w:rsidR="00091F83" w:rsidRPr="007D51A3" w:rsidRDefault="00091F83" w:rsidP="008315FC">
            <w:pPr>
              <w:jc w:val="center"/>
            </w:pPr>
            <w:r w:rsidRPr="007D51A3">
              <w:t>0 (0%)</w:t>
            </w:r>
          </w:p>
        </w:tc>
        <w:tc>
          <w:tcPr>
            <w:tcW w:w="2393" w:type="dxa"/>
            <w:hideMark/>
          </w:tcPr>
          <w:p w14:paraId="014694AD" w14:textId="77777777" w:rsidR="00091F83" w:rsidRPr="007D51A3" w:rsidRDefault="00091F83" w:rsidP="008315FC">
            <w:pPr>
              <w:jc w:val="center"/>
            </w:pPr>
            <w:r w:rsidRPr="007D51A3">
              <w:t>1 (0,7.%.)</w:t>
            </w:r>
          </w:p>
        </w:tc>
      </w:tr>
    </w:tbl>
    <w:p w14:paraId="393F7078" w14:textId="77777777" w:rsidR="00091F83" w:rsidRPr="007D51A3" w:rsidRDefault="00091F83" w:rsidP="00091F83">
      <w:pPr>
        <w:tabs>
          <w:tab w:val="left" w:pos="-142"/>
        </w:tabs>
        <w:ind w:firstLine="567"/>
        <w:jc w:val="center"/>
        <w:rPr>
          <w:b/>
        </w:rPr>
      </w:pPr>
    </w:p>
    <w:p w14:paraId="51CA6F11" w14:textId="77777777" w:rsidR="00091F83" w:rsidRPr="007D51A3" w:rsidRDefault="00091F83" w:rsidP="00091F83">
      <w:pPr>
        <w:tabs>
          <w:tab w:val="left" w:pos="-142"/>
        </w:tabs>
        <w:ind w:firstLine="567"/>
        <w:jc w:val="center"/>
        <w:rPr>
          <w:b/>
        </w:rPr>
      </w:pPr>
    </w:p>
    <w:p w14:paraId="5E13BBA3" w14:textId="77777777" w:rsidR="004D03C2" w:rsidRPr="007D51A3" w:rsidRDefault="00091F83" w:rsidP="008315FC">
      <w:pPr>
        <w:tabs>
          <w:tab w:val="left" w:pos="-142"/>
        </w:tabs>
        <w:ind w:firstLine="709"/>
        <w:jc w:val="both"/>
      </w:pPr>
      <w:r w:rsidRPr="007D51A3">
        <w:t xml:space="preserve">Реализуется программа «Одарённые дети», целевая программа «Работа с трудными и проблемными детьми и их семьями», В 2018-2019 учебном году школа продолжила участие в работе   </w:t>
      </w:r>
      <w:r w:rsidRPr="007D51A3">
        <w:rPr>
          <w:b/>
        </w:rPr>
        <w:t>регионального проекта</w:t>
      </w:r>
      <w:r w:rsidRPr="007D51A3">
        <w:t xml:space="preserve"> «Работа образовательной организации в сложном социальном контексте. Переход школы в эффективный режим работы». </w:t>
      </w:r>
    </w:p>
    <w:p w14:paraId="36123B99" w14:textId="77777777" w:rsidR="00091F83" w:rsidRPr="007D51A3" w:rsidRDefault="00091F83" w:rsidP="008315FC">
      <w:pPr>
        <w:tabs>
          <w:tab w:val="left" w:pos="-142"/>
        </w:tabs>
        <w:ind w:firstLine="709"/>
        <w:jc w:val="both"/>
      </w:pPr>
      <w:r w:rsidRPr="007D51A3">
        <w:t xml:space="preserve">В 2018-2019 году школа начала работу в </w:t>
      </w:r>
      <w:r w:rsidRPr="007D51A3">
        <w:rPr>
          <w:b/>
        </w:rPr>
        <w:t>региональном проекте</w:t>
      </w:r>
      <w:r w:rsidRPr="007D51A3">
        <w:t xml:space="preserve"> «Реализация деятельностного подхода при обучении младших школьников с особыми образовательными потребностями»</w:t>
      </w:r>
    </w:p>
    <w:p w14:paraId="74853F2F" w14:textId="77777777" w:rsidR="00091F83" w:rsidRPr="007D51A3" w:rsidRDefault="004D03C2" w:rsidP="006A6A07">
      <w:pPr>
        <w:tabs>
          <w:tab w:val="left" w:pos="-142"/>
        </w:tabs>
        <w:ind w:firstLine="709"/>
        <w:jc w:val="both"/>
        <w:rPr>
          <w:b/>
        </w:rPr>
      </w:pPr>
      <w:r w:rsidRPr="007D51A3">
        <w:rPr>
          <w:b/>
        </w:rPr>
        <w:t>Выбранная школой стратегия-</w:t>
      </w:r>
      <w:r w:rsidR="00D451E8" w:rsidRPr="007D51A3">
        <w:rPr>
          <w:b/>
        </w:rPr>
        <w:t xml:space="preserve"> </w:t>
      </w:r>
      <w:r w:rsidRPr="007D51A3">
        <w:rPr>
          <w:b/>
        </w:rPr>
        <w:t>«Формирующее оценивание»</w:t>
      </w:r>
    </w:p>
    <w:p w14:paraId="36D5EFC7" w14:textId="77777777" w:rsidR="00091F83" w:rsidRPr="007D51A3" w:rsidRDefault="00091F83" w:rsidP="008315FC">
      <w:pPr>
        <w:tabs>
          <w:tab w:val="left" w:pos="-142"/>
        </w:tabs>
        <w:ind w:firstLine="709"/>
        <w:jc w:val="both"/>
      </w:pPr>
      <w:r w:rsidRPr="007D51A3">
        <w:t xml:space="preserve">Анализ выполнения учебных программ показывает, </w:t>
      </w:r>
      <w:proofErr w:type="gramStart"/>
      <w:r w:rsidRPr="007D51A3">
        <w:t>что  программы</w:t>
      </w:r>
      <w:proofErr w:type="gramEnd"/>
      <w:r w:rsidRPr="007D51A3">
        <w:t xml:space="preserve"> выполняются по всем учебным дисциплинам и во всех ступенях образования:</w:t>
      </w:r>
    </w:p>
    <w:p w14:paraId="485C68F4" w14:textId="77777777" w:rsidR="00091F83" w:rsidRPr="007D51A3" w:rsidRDefault="00091F83" w:rsidP="008315FC">
      <w:pPr>
        <w:tabs>
          <w:tab w:val="left" w:pos="-142"/>
        </w:tabs>
        <w:ind w:firstLine="709"/>
        <w:jc w:val="both"/>
      </w:pPr>
      <w:r w:rsidRPr="007D51A3">
        <w:t>Средний процент выполнения программ – 100%, достигнут за счет четкой работы диспетчера расписания.</w:t>
      </w:r>
    </w:p>
    <w:p w14:paraId="1C33334E" w14:textId="77777777" w:rsidR="00091F83" w:rsidRPr="007D51A3" w:rsidRDefault="00091F83" w:rsidP="006A6A07">
      <w:pPr>
        <w:ind w:firstLine="709"/>
        <w:jc w:val="both"/>
      </w:pPr>
      <w:r w:rsidRPr="007D51A3">
        <w:t xml:space="preserve">Для обеспечения </w:t>
      </w:r>
      <w:proofErr w:type="gramStart"/>
      <w:r w:rsidRPr="007D51A3">
        <w:t>эффективности  деятельности</w:t>
      </w:r>
      <w:proofErr w:type="gramEnd"/>
      <w:r w:rsidRPr="007D51A3">
        <w:t xml:space="preserve"> в школе накоплен опыт составления учебного плана с учетом  интересов и запросов учащихся и их родителей, выделяемых в ходе ежегодно анкетирования участников образовательного процесса для распределения часов вариативной части учебного плана:  «Закон и мы» - кружок по обществознанию, «Занимательная математика», «Мир мультимедиа технологий», «Занимательный английский», «Биология и мы», «Спортивные игры».</w:t>
      </w:r>
    </w:p>
    <w:p w14:paraId="734408EE" w14:textId="77777777" w:rsidR="00091F83" w:rsidRPr="007D51A3" w:rsidRDefault="00091F83" w:rsidP="008315FC">
      <w:pPr>
        <w:ind w:firstLine="709"/>
        <w:jc w:val="both"/>
      </w:pPr>
      <w:r w:rsidRPr="007D51A3">
        <w:lastRenderedPageBreak/>
        <w:t xml:space="preserve">Соблюдается преемственность между ступенями </w:t>
      </w:r>
      <w:proofErr w:type="gramStart"/>
      <w:r w:rsidRPr="007D51A3">
        <w:t>обучения,  активно</w:t>
      </w:r>
      <w:proofErr w:type="gramEnd"/>
      <w:r w:rsidRPr="007D51A3">
        <w:t xml:space="preserve"> реализуется программа «Школа-сад». Особое внимание уделяется проблемам адаптации обучающихся 1 класса и 5 класса. В рамках мероприятий по адаптации проводится тестирование учеников и родителей, психолого-педагогические семинары и педсоветы, родительские собрания, круглые столы. Согласно </w:t>
      </w:r>
      <w:proofErr w:type="gramStart"/>
      <w:r w:rsidRPr="007D51A3">
        <w:t>результатом  исследования</w:t>
      </w:r>
      <w:proofErr w:type="gramEnd"/>
      <w:r w:rsidRPr="007D51A3">
        <w:t xml:space="preserve"> адаптация обучающихся:</w:t>
      </w:r>
    </w:p>
    <w:p w14:paraId="14178B40" w14:textId="77777777" w:rsidR="00091F83" w:rsidRPr="007D51A3" w:rsidRDefault="00091F83" w:rsidP="008315FC">
      <w:pPr>
        <w:numPr>
          <w:ilvl w:val="0"/>
          <w:numId w:val="47"/>
        </w:numPr>
        <w:ind w:left="0" w:firstLine="709"/>
        <w:jc w:val="both"/>
      </w:pPr>
      <w:r w:rsidRPr="007D51A3">
        <w:t>Адаптировались 1 класс: - 100%</w:t>
      </w:r>
    </w:p>
    <w:p w14:paraId="6645C23B" w14:textId="77777777" w:rsidR="00091F83" w:rsidRPr="007D51A3" w:rsidRDefault="00091F83" w:rsidP="008315FC">
      <w:pPr>
        <w:numPr>
          <w:ilvl w:val="0"/>
          <w:numId w:val="47"/>
        </w:numPr>
        <w:ind w:left="0" w:firstLine="709"/>
        <w:jc w:val="both"/>
      </w:pPr>
      <w:r w:rsidRPr="007D51A3">
        <w:t>Адаптировались 5 класс – 100%</w:t>
      </w:r>
    </w:p>
    <w:p w14:paraId="1D39432D" w14:textId="77777777" w:rsidR="006A6A07" w:rsidRPr="007D51A3" w:rsidRDefault="006A6A07" w:rsidP="006A6A07">
      <w:pPr>
        <w:jc w:val="both"/>
      </w:pPr>
    </w:p>
    <w:p w14:paraId="38D2E4D9" w14:textId="77777777" w:rsidR="006A6A07" w:rsidRPr="007D51A3" w:rsidRDefault="006A6A07" w:rsidP="006A6A07">
      <w:pPr>
        <w:jc w:val="both"/>
      </w:pPr>
    </w:p>
    <w:p w14:paraId="0DA227F6" w14:textId="77777777" w:rsidR="00091F83" w:rsidRPr="007D51A3" w:rsidRDefault="00091F83" w:rsidP="00091F83"/>
    <w:p w14:paraId="20E3B4A7" w14:textId="77777777" w:rsidR="00091F83" w:rsidRPr="007D51A3" w:rsidRDefault="00091F83" w:rsidP="00091F83">
      <w:pPr>
        <w:rPr>
          <w:b/>
        </w:rPr>
      </w:pPr>
      <w:r w:rsidRPr="007D51A3">
        <w:rPr>
          <w:b/>
        </w:rPr>
        <w:t xml:space="preserve">                            Результаты 3-й четверти 2018-2019 уч. год</w:t>
      </w:r>
    </w:p>
    <w:p w14:paraId="5A962B8E" w14:textId="77777777" w:rsidR="00091F83" w:rsidRPr="007D51A3" w:rsidRDefault="00091F83" w:rsidP="00091F83">
      <w:pPr>
        <w:tabs>
          <w:tab w:val="left" w:pos="2688"/>
        </w:tabs>
      </w:pPr>
      <w:r w:rsidRPr="007D51A3">
        <w:tab/>
      </w:r>
    </w:p>
    <w:p w14:paraId="4E11CBF7" w14:textId="77777777" w:rsidR="00091F83" w:rsidRPr="007D51A3" w:rsidRDefault="00091F83" w:rsidP="008315FC">
      <w:pPr>
        <w:tabs>
          <w:tab w:val="left" w:pos="2688"/>
        </w:tabs>
        <w:jc w:val="center"/>
      </w:pPr>
      <w:r w:rsidRPr="007D51A3">
        <w:t>Отличники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91F83" w:rsidRPr="007D51A3" w14:paraId="6C9A64F4" w14:textId="77777777" w:rsidTr="00054B0B">
        <w:tc>
          <w:tcPr>
            <w:tcW w:w="4672" w:type="dxa"/>
            <w:shd w:val="clear" w:color="auto" w:fill="auto"/>
          </w:tcPr>
          <w:p w14:paraId="1BCA935B" w14:textId="77777777" w:rsidR="00091F83" w:rsidRPr="007D51A3" w:rsidRDefault="00091F83" w:rsidP="00293989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2017-2018</w:t>
            </w:r>
          </w:p>
        </w:tc>
        <w:tc>
          <w:tcPr>
            <w:tcW w:w="4934" w:type="dxa"/>
            <w:shd w:val="clear" w:color="auto" w:fill="auto"/>
          </w:tcPr>
          <w:p w14:paraId="4583CE9E" w14:textId="77777777" w:rsidR="00091F83" w:rsidRPr="007D51A3" w:rsidRDefault="00091F83" w:rsidP="00293989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2018-2019</w:t>
            </w:r>
          </w:p>
        </w:tc>
      </w:tr>
      <w:tr w:rsidR="00091F83" w:rsidRPr="007D51A3" w14:paraId="4E9F2AC2" w14:textId="77777777" w:rsidTr="00054B0B">
        <w:tc>
          <w:tcPr>
            <w:tcW w:w="4672" w:type="dxa"/>
            <w:shd w:val="clear" w:color="auto" w:fill="auto"/>
          </w:tcPr>
          <w:p w14:paraId="7A1FD182" w14:textId="77777777" w:rsidR="00091F83" w:rsidRPr="007D51A3" w:rsidRDefault="00091F83" w:rsidP="00293989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3 класс - Керимов Родион</w:t>
            </w:r>
          </w:p>
          <w:p w14:paraId="31B56595" w14:textId="77777777" w:rsidR="00091F83" w:rsidRPr="007D51A3" w:rsidRDefault="00091F83" w:rsidP="00293989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4 класс -  Евсеева Елизавета</w:t>
            </w:r>
          </w:p>
          <w:p w14:paraId="1706DAA0" w14:textId="77777777" w:rsidR="00091F83" w:rsidRPr="007D51A3" w:rsidRDefault="00091F83" w:rsidP="00293989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4 класс -  Маркова Анна</w:t>
            </w:r>
          </w:p>
        </w:tc>
        <w:tc>
          <w:tcPr>
            <w:tcW w:w="4934" w:type="dxa"/>
            <w:shd w:val="clear" w:color="auto" w:fill="auto"/>
          </w:tcPr>
          <w:p w14:paraId="7CFDE943" w14:textId="77777777" w:rsidR="00091F83" w:rsidRPr="007D51A3" w:rsidRDefault="00091F83" w:rsidP="00293989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5 класс - Маркова Анна</w:t>
            </w:r>
          </w:p>
          <w:p w14:paraId="33EAB7EF" w14:textId="77777777" w:rsidR="00091F83" w:rsidRPr="007D51A3" w:rsidRDefault="00091F83" w:rsidP="00293989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 xml:space="preserve">8 класс -  </w:t>
            </w:r>
            <w:proofErr w:type="spellStart"/>
            <w:r w:rsidRPr="007D51A3">
              <w:t>Войнова</w:t>
            </w:r>
            <w:proofErr w:type="spellEnd"/>
            <w:r w:rsidRPr="007D51A3">
              <w:t xml:space="preserve"> Анастасия</w:t>
            </w:r>
          </w:p>
        </w:tc>
      </w:tr>
    </w:tbl>
    <w:p w14:paraId="4B3833A3" w14:textId="77777777" w:rsidR="00091F83" w:rsidRPr="007D51A3" w:rsidRDefault="00091F83" w:rsidP="00091F83">
      <w:pPr>
        <w:tabs>
          <w:tab w:val="left" w:pos="2688"/>
        </w:tabs>
      </w:pPr>
    </w:p>
    <w:p w14:paraId="4621C1EA" w14:textId="77777777" w:rsidR="00091F83" w:rsidRPr="007D51A3" w:rsidRDefault="00091F83" w:rsidP="008315FC">
      <w:pPr>
        <w:tabs>
          <w:tab w:val="left" w:pos="2688"/>
        </w:tabs>
        <w:jc w:val="center"/>
      </w:pPr>
      <w:r w:rsidRPr="007D51A3">
        <w:t>Неуспевающие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91F83" w:rsidRPr="007D51A3" w14:paraId="05107108" w14:textId="77777777" w:rsidTr="00054B0B">
        <w:tc>
          <w:tcPr>
            <w:tcW w:w="4672" w:type="dxa"/>
            <w:shd w:val="clear" w:color="auto" w:fill="auto"/>
          </w:tcPr>
          <w:p w14:paraId="181915B6" w14:textId="77777777" w:rsidR="00091F83" w:rsidRPr="007D51A3" w:rsidRDefault="00091F83" w:rsidP="00293989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2017-2018</w:t>
            </w:r>
          </w:p>
        </w:tc>
        <w:tc>
          <w:tcPr>
            <w:tcW w:w="4934" w:type="dxa"/>
            <w:shd w:val="clear" w:color="auto" w:fill="auto"/>
          </w:tcPr>
          <w:p w14:paraId="1562A995" w14:textId="77777777" w:rsidR="00091F83" w:rsidRPr="007D51A3" w:rsidRDefault="00091F83" w:rsidP="00293989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2018-2019</w:t>
            </w:r>
          </w:p>
        </w:tc>
      </w:tr>
      <w:tr w:rsidR="00091F83" w:rsidRPr="007D51A3" w14:paraId="59547AC6" w14:textId="77777777" w:rsidTr="00054B0B">
        <w:tc>
          <w:tcPr>
            <w:tcW w:w="4672" w:type="dxa"/>
            <w:shd w:val="clear" w:color="auto" w:fill="auto"/>
          </w:tcPr>
          <w:p w14:paraId="62CCE059" w14:textId="77777777" w:rsidR="00091F83" w:rsidRPr="007D51A3" w:rsidRDefault="00091F83" w:rsidP="00293989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 xml:space="preserve">6 </w:t>
            </w:r>
            <w:proofErr w:type="gramStart"/>
            <w:r w:rsidRPr="007D51A3">
              <w:t>класс  –</w:t>
            </w:r>
            <w:proofErr w:type="gramEnd"/>
            <w:r w:rsidRPr="007D51A3">
              <w:t xml:space="preserve"> Грачев Тарас (русский язык, литература)</w:t>
            </w:r>
          </w:p>
          <w:p w14:paraId="68C7A91F" w14:textId="77777777" w:rsidR="00091F83" w:rsidRPr="007D51A3" w:rsidRDefault="00091F83" w:rsidP="00293989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7 класс - Румянцев Дмитрий</w:t>
            </w:r>
            <w:proofErr w:type="gramStart"/>
            <w:r w:rsidRPr="007D51A3">
              <w:t xml:space="preserve">   (</w:t>
            </w:r>
            <w:proofErr w:type="gramEnd"/>
            <w:r w:rsidRPr="007D51A3">
              <w:t>ИЗО)</w:t>
            </w:r>
          </w:p>
          <w:p w14:paraId="4EAFEE97" w14:textId="77777777" w:rsidR="00091F83" w:rsidRPr="007D51A3" w:rsidRDefault="00091F83" w:rsidP="00293989">
            <w:pPr>
              <w:tabs>
                <w:tab w:val="left" w:pos="2688"/>
              </w:tabs>
              <w:suppressAutoHyphens/>
              <w:ind w:firstLine="709"/>
              <w:jc w:val="both"/>
            </w:pPr>
          </w:p>
        </w:tc>
        <w:tc>
          <w:tcPr>
            <w:tcW w:w="4934" w:type="dxa"/>
            <w:shd w:val="clear" w:color="auto" w:fill="auto"/>
          </w:tcPr>
          <w:p w14:paraId="4E60F903" w14:textId="77777777" w:rsidR="00091F83" w:rsidRPr="007D51A3" w:rsidRDefault="00091F83" w:rsidP="00293989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7 класс – Королев Д.А. (Физика, Алгебра, Геометрия, География)</w:t>
            </w:r>
          </w:p>
          <w:p w14:paraId="793DBFFA" w14:textId="77777777" w:rsidR="00091F83" w:rsidRPr="007D51A3" w:rsidRDefault="00091F83" w:rsidP="00293989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 xml:space="preserve">7 класс - </w:t>
            </w:r>
            <w:proofErr w:type="spellStart"/>
            <w:r w:rsidRPr="007D51A3">
              <w:t>Великоцкая</w:t>
            </w:r>
            <w:proofErr w:type="spellEnd"/>
            <w:r w:rsidRPr="007D51A3">
              <w:t xml:space="preserve"> А. С. (алгебра)</w:t>
            </w:r>
          </w:p>
          <w:p w14:paraId="50FADC7F" w14:textId="77777777" w:rsidR="00091F83" w:rsidRPr="007D51A3" w:rsidRDefault="00091F83" w:rsidP="00293989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8 класс- Гусев В. М. (Биология, Химия, Физика, География, Алгебра, Геометрия, Информатика, Русский язык, ОБЖ)</w:t>
            </w:r>
          </w:p>
          <w:p w14:paraId="42E9C595" w14:textId="77777777" w:rsidR="00091F83" w:rsidRPr="007D51A3" w:rsidRDefault="00091F83" w:rsidP="00293989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8 класс – Федосеев К.Е. (Химия, Физика, Алгебра, Геометрия, Информатика, ОБЖ, Русский язык)</w:t>
            </w:r>
          </w:p>
          <w:p w14:paraId="1D4DCFFB" w14:textId="77777777" w:rsidR="00091F83" w:rsidRPr="007D51A3" w:rsidRDefault="00091F83" w:rsidP="00293989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9 класс – Колесов Н.М. (Химия, Биология, Алгебра, Геометрия, Физика)</w:t>
            </w:r>
          </w:p>
          <w:p w14:paraId="4D308468" w14:textId="77777777" w:rsidR="00091F83" w:rsidRPr="007D51A3" w:rsidRDefault="00091F83" w:rsidP="00293989">
            <w:pPr>
              <w:tabs>
                <w:tab w:val="left" w:pos="2688"/>
              </w:tabs>
              <w:suppressAutoHyphens/>
              <w:ind w:firstLine="709"/>
              <w:jc w:val="both"/>
            </w:pPr>
          </w:p>
        </w:tc>
      </w:tr>
    </w:tbl>
    <w:p w14:paraId="18F6D479" w14:textId="77777777" w:rsidR="009C15CA" w:rsidRPr="007D51A3" w:rsidRDefault="009C15CA" w:rsidP="008315FC">
      <w:pPr>
        <w:tabs>
          <w:tab w:val="left" w:pos="2688"/>
        </w:tabs>
        <w:jc w:val="center"/>
      </w:pPr>
      <w:r w:rsidRPr="007D51A3">
        <w:t>С 1 «4» – 4 человека в 2018-2019</w:t>
      </w:r>
    </w:p>
    <w:p w14:paraId="5041F7EE" w14:textId="77777777" w:rsidR="009C15CA" w:rsidRPr="007D51A3" w:rsidRDefault="009C15CA" w:rsidP="009C15CA">
      <w:pPr>
        <w:tabs>
          <w:tab w:val="left" w:pos="268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376"/>
      </w:tblGrid>
      <w:tr w:rsidR="009C15CA" w:rsidRPr="007D51A3" w14:paraId="7BA8E27F" w14:textId="77777777" w:rsidTr="00054B0B">
        <w:tc>
          <w:tcPr>
            <w:tcW w:w="3115" w:type="dxa"/>
            <w:shd w:val="clear" w:color="auto" w:fill="auto"/>
          </w:tcPr>
          <w:p w14:paraId="0DD1345D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 xml:space="preserve">Фамилия И.О. </w:t>
            </w:r>
          </w:p>
        </w:tc>
        <w:tc>
          <w:tcPr>
            <w:tcW w:w="3115" w:type="dxa"/>
            <w:shd w:val="clear" w:color="auto" w:fill="auto"/>
          </w:tcPr>
          <w:p w14:paraId="2DD29187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 xml:space="preserve">Класс </w:t>
            </w:r>
          </w:p>
        </w:tc>
        <w:tc>
          <w:tcPr>
            <w:tcW w:w="3376" w:type="dxa"/>
            <w:shd w:val="clear" w:color="auto" w:fill="auto"/>
          </w:tcPr>
          <w:p w14:paraId="0225B54C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Предмет</w:t>
            </w:r>
          </w:p>
        </w:tc>
      </w:tr>
      <w:tr w:rsidR="009C15CA" w:rsidRPr="007D51A3" w14:paraId="79A37F61" w14:textId="77777777" w:rsidTr="00054B0B">
        <w:tc>
          <w:tcPr>
            <w:tcW w:w="3115" w:type="dxa"/>
            <w:shd w:val="clear" w:color="auto" w:fill="auto"/>
          </w:tcPr>
          <w:p w14:paraId="190623B1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 xml:space="preserve">Керимов Р. А </w:t>
            </w:r>
          </w:p>
        </w:tc>
        <w:tc>
          <w:tcPr>
            <w:tcW w:w="3115" w:type="dxa"/>
            <w:shd w:val="clear" w:color="auto" w:fill="auto"/>
          </w:tcPr>
          <w:p w14:paraId="1B9409F4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4</w:t>
            </w:r>
          </w:p>
        </w:tc>
        <w:tc>
          <w:tcPr>
            <w:tcW w:w="3376" w:type="dxa"/>
            <w:shd w:val="clear" w:color="auto" w:fill="auto"/>
          </w:tcPr>
          <w:p w14:paraId="194EA884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Русский язык</w:t>
            </w:r>
          </w:p>
        </w:tc>
      </w:tr>
    </w:tbl>
    <w:p w14:paraId="105AAB9F" w14:textId="77777777" w:rsidR="009C15CA" w:rsidRPr="007D51A3" w:rsidRDefault="009C15CA" w:rsidP="009C15CA">
      <w:pPr>
        <w:tabs>
          <w:tab w:val="left" w:pos="2688"/>
        </w:tabs>
      </w:pPr>
    </w:p>
    <w:p w14:paraId="01769E26" w14:textId="77777777" w:rsidR="009C15CA" w:rsidRPr="007D51A3" w:rsidRDefault="009C15CA" w:rsidP="008315FC">
      <w:pPr>
        <w:tabs>
          <w:tab w:val="left" w:pos="2688"/>
        </w:tabs>
        <w:jc w:val="center"/>
      </w:pPr>
      <w:r w:rsidRPr="007D51A3">
        <w:t>Отличники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867"/>
        <w:gridCol w:w="1683"/>
        <w:gridCol w:w="1970"/>
        <w:gridCol w:w="2115"/>
      </w:tblGrid>
      <w:tr w:rsidR="0065495B" w:rsidRPr="007D51A3" w14:paraId="3D06B28C" w14:textId="77777777" w:rsidTr="00054B0B">
        <w:tc>
          <w:tcPr>
            <w:tcW w:w="1971" w:type="dxa"/>
            <w:shd w:val="clear" w:color="auto" w:fill="auto"/>
          </w:tcPr>
          <w:p w14:paraId="3E9DD1CD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2017-2018</w:t>
            </w:r>
          </w:p>
        </w:tc>
        <w:tc>
          <w:tcPr>
            <w:tcW w:w="1867" w:type="dxa"/>
            <w:shd w:val="clear" w:color="auto" w:fill="auto"/>
          </w:tcPr>
          <w:p w14:paraId="47866F94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</w:p>
        </w:tc>
        <w:tc>
          <w:tcPr>
            <w:tcW w:w="1683" w:type="dxa"/>
            <w:shd w:val="clear" w:color="auto" w:fill="auto"/>
          </w:tcPr>
          <w:p w14:paraId="0B73585C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</w:p>
        </w:tc>
        <w:tc>
          <w:tcPr>
            <w:tcW w:w="1970" w:type="dxa"/>
            <w:shd w:val="clear" w:color="auto" w:fill="auto"/>
          </w:tcPr>
          <w:p w14:paraId="631181DC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2018-2019</w:t>
            </w:r>
          </w:p>
        </w:tc>
        <w:tc>
          <w:tcPr>
            <w:tcW w:w="2115" w:type="dxa"/>
            <w:shd w:val="clear" w:color="auto" w:fill="auto"/>
          </w:tcPr>
          <w:p w14:paraId="31AFB6DB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</w:p>
        </w:tc>
      </w:tr>
      <w:tr w:rsidR="0065495B" w:rsidRPr="007D51A3" w14:paraId="6B64A418" w14:textId="77777777" w:rsidTr="00054B0B">
        <w:tc>
          <w:tcPr>
            <w:tcW w:w="1971" w:type="dxa"/>
            <w:shd w:val="clear" w:color="auto" w:fill="auto"/>
          </w:tcPr>
          <w:p w14:paraId="44FC672C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 xml:space="preserve">Фамилия И.О. </w:t>
            </w:r>
          </w:p>
        </w:tc>
        <w:tc>
          <w:tcPr>
            <w:tcW w:w="1867" w:type="dxa"/>
            <w:shd w:val="clear" w:color="auto" w:fill="auto"/>
          </w:tcPr>
          <w:p w14:paraId="220ED34F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 xml:space="preserve">Класс </w:t>
            </w:r>
          </w:p>
        </w:tc>
        <w:tc>
          <w:tcPr>
            <w:tcW w:w="1683" w:type="dxa"/>
            <w:shd w:val="clear" w:color="auto" w:fill="auto"/>
          </w:tcPr>
          <w:p w14:paraId="2DCD4CC0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</w:p>
        </w:tc>
        <w:tc>
          <w:tcPr>
            <w:tcW w:w="1970" w:type="dxa"/>
            <w:shd w:val="clear" w:color="auto" w:fill="auto"/>
          </w:tcPr>
          <w:p w14:paraId="38062D6E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 xml:space="preserve">Фамилия И.О. </w:t>
            </w:r>
          </w:p>
        </w:tc>
        <w:tc>
          <w:tcPr>
            <w:tcW w:w="2115" w:type="dxa"/>
            <w:shd w:val="clear" w:color="auto" w:fill="auto"/>
          </w:tcPr>
          <w:p w14:paraId="600999F8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класс</w:t>
            </w:r>
          </w:p>
        </w:tc>
      </w:tr>
      <w:tr w:rsidR="0065495B" w:rsidRPr="007D51A3" w14:paraId="76C7D5F7" w14:textId="77777777" w:rsidTr="00054B0B">
        <w:tc>
          <w:tcPr>
            <w:tcW w:w="1971" w:type="dxa"/>
            <w:shd w:val="clear" w:color="auto" w:fill="auto"/>
          </w:tcPr>
          <w:p w14:paraId="0EF8273B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Керимов Р.А.</w:t>
            </w:r>
          </w:p>
        </w:tc>
        <w:tc>
          <w:tcPr>
            <w:tcW w:w="1867" w:type="dxa"/>
            <w:shd w:val="clear" w:color="auto" w:fill="auto"/>
          </w:tcPr>
          <w:p w14:paraId="6105B54F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3</w:t>
            </w:r>
          </w:p>
        </w:tc>
        <w:tc>
          <w:tcPr>
            <w:tcW w:w="1683" w:type="dxa"/>
            <w:shd w:val="clear" w:color="auto" w:fill="auto"/>
          </w:tcPr>
          <w:p w14:paraId="33097E5A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</w:p>
        </w:tc>
        <w:tc>
          <w:tcPr>
            <w:tcW w:w="1970" w:type="dxa"/>
            <w:shd w:val="clear" w:color="auto" w:fill="auto"/>
          </w:tcPr>
          <w:p w14:paraId="0E4116B1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 xml:space="preserve">Маркова А.Ю. </w:t>
            </w:r>
          </w:p>
        </w:tc>
        <w:tc>
          <w:tcPr>
            <w:tcW w:w="2115" w:type="dxa"/>
            <w:shd w:val="clear" w:color="auto" w:fill="auto"/>
          </w:tcPr>
          <w:p w14:paraId="72104F87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5</w:t>
            </w:r>
          </w:p>
        </w:tc>
      </w:tr>
      <w:tr w:rsidR="0065495B" w:rsidRPr="007D51A3" w14:paraId="3DBD7493" w14:textId="77777777" w:rsidTr="00054B0B">
        <w:tc>
          <w:tcPr>
            <w:tcW w:w="1971" w:type="dxa"/>
            <w:shd w:val="clear" w:color="auto" w:fill="auto"/>
          </w:tcPr>
          <w:p w14:paraId="6B686288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Евсеева Е.А.</w:t>
            </w:r>
          </w:p>
        </w:tc>
        <w:tc>
          <w:tcPr>
            <w:tcW w:w="1867" w:type="dxa"/>
            <w:shd w:val="clear" w:color="auto" w:fill="auto"/>
          </w:tcPr>
          <w:p w14:paraId="1E98FAB6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4</w:t>
            </w:r>
          </w:p>
        </w:tc>
        <w:tc>
          <w:tcPr>
            <w:tcW w:w="1683" w:type="dxa"/>
            <w:shd w:val="clear" w:color="auto" w:fill="auto"/>
          </w:tcPr>
          <w:p w14:paraId="6DD6E2F8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</w:p>
        </w:tc>
        <w:tc>
          <w:tcPr>
            <w:tcW w:w="1970" w:type="dxa"/>
            <w:shd w:val="clear" w:color="auto" w:fill="auto"/>
          </w:tcPr>
          <w:p w14:paraId="67CE2F8A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  <w:proofErr w:type="spellStart"/>
            <w:r w:rsidRPr="007D51A3">
              <w:t>Войнова</w:t>
            </w:r>
            <w:proofErr w:type="spellEnd"/>
            <w:r w:rsidRPr="007D51A3">
              <w:t xml:space="preserve"> А.А. </w:t>
            </w:r>
          </w:p>
        </w:tc>
        <w:tc>
          <w:tcPr>
            <w:tcW w:w="2115" w:type="dxa"/>
            <w:shd w:val="clear" w:color="auto" w:fill="auto"/>
          </w:tcPr>
          <w:p w14:paraId="6C02AD41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8</w:t>
            </w:r>
          </w:p>
        </w:tc>
      </w:tr>
      <w:tr w:rsidR="0065495B" w:rsidRPr="007D51A3" w14:paraId="7D3711E1" w14:textId="77777777" w:rsidTr="00054B0B">
        <w:tc>
          <w:tcPr>
            <w:tcW w:w="1971" w:type="dxa"/>
            <w:shd w:val="clear" w:color="auto" w:fill="auto"/>
          </w:tcPr>
          <w:p w14:paraId="282DFCDA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 xml:space="preserve">Маркова А.Ю. </w:t>
            </w:r>
          </w:p>
        </w:tc>
        <w:tc>
          <w:tcPr>
            <w:tcW w:w="1867" w:type="dxa"/>
            <w:shd w:val="clear" w:color="auto" w:fill="auto"/>
          </w:tcPr>
          <w:p w14:paraId="0749FBAF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  <w:r w:rsidRPr="007D51A3">
              <w:t>4</w:t>
            </w:r>
          </w:p>
        </w:tc>
        <w:tc>
          <w:tcPr>
            <w:tcW w:w="1683" w:type="dxa"/>
            <w:shd w:val="clear" w:color="auto" w:fill="auto"/>
          </w:tcPr>
          <w:p w14:paraId="3C491CCD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</w:p>
        </w:tc>
        <w:tc>
          <w:tcPr>
            <w:tcW w:w="1970" w:type="dxa"/>
            <w:shd w:val="clear" w:color="auto" w:fill="auto"/>
          </w:tcPr>
          <w:p w14:paraId="5BE2AF1A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</w:p>
        </w:tc>
        <w:tc>
          <w:tcPr>
            <w:tcW w:w="2115" w:type="dxa"/>
            <w:shd w:val="clear" w:color="auto" w:fill="auto"/>
          </w:tcPr>
          <w:p w14:paraId="22644EFD" w14:textId="77777777" w:rsidR="009C15CA" w:rsidRPr="007D51A3" w:rsidRDefault="009C15CA" w:rsidP="0065495B">
            <w:pPr>
              <w:tabs>
                <w:tab w:val="left" w:pos="2688"/>
              </w:tabs>
              <w:suppressAutoHyphens/>
              <w:ind w:firstLine="709"/>
              <w:jc w:val="both"/>
            </w:pPr>
          </w:p>
        </w:tc>
      </w:tr>
    </w:tbl>
    <w:p w14:paraId="44B5DA00" w14:textId="77777777" w:rsidR="009C15CA" w:rsidRPr="007D51A3" w:rsidRDefault="009C15CA" w:rsidP="009C15CA">
      <w:pPr>
        <w:tabs>
          <w:tab w:val="left" w:pos="2688"/>
        </w:tabs>
      </w:pPr>
    </w:p>
    <w:p w14:paraId="0F79162F" w14:textId="77777777" w:rsidR="0032157A" w:rsidRPr="007D51A3" w:rsidRDefault="0032157A" w:rsidP="00E612FF"/>
    <w:p w14:paraId="3354B6EE" w14:textId="77777777" w:rsidR="0032157A" w:rsidRPr="007D51A3" w:rsidRDefault="0032157A" w:rsidP="0032157A"/>
    <w:p w14:paraId="53FAA898" w14:textId="77777777" w:rsidR="0032157A" w:rsidRPr="007D51A3" w:rsidRDefault="0032157A" w:rsidP="0032157A"/>
    <w:p w14:paraId="5222AAC8" w14:textId="77777777" w:rsidR="0032157A" w:rsidRPr="007D51A3" w:rsidRDefault="0032157A" w:rsidP="0032157A"/>
    <w:p w14:paraId="16FE9326" w14:textId="77777777" w:rsidR="0032157A" w:rsidRPr="007D51A3" w:rsidRDefault="0032157A" w:rsidP="0032157A"/>
    <w:p w14:paraId="3F5FE023" w14:textId="77777777" w:rsidR="0032157A" w:rsidRPr="007D51A3" w:rsidRDefault="0032157A" w:rsidP="0032157A"/>
    <w:p w14:paraId="5C26758E" w14:textId="218C16F7" w:rsidR="006A6A07" w:rsidRPr="007D51A3" w:rsidRDefault="00046A2A" w:rsidP="006A6A07">
      <w:r w:rsidRPr="007D51A3">
        <w:rPr>
          <w:noProof/>
        </w:rPr>
        <w:drawing>
          <wp:inline distT="0" distB="0" distL="0" distR="0" wp14:anchorId="55FD6D4C" wp14:editId="32B33F31">
            <wp:extent cx="5423535" cy="359537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A78B66E" w14:textId="77777777" w:rsidR="009A7BF2" w:rsidRPr="007D51A3" w:rsidRDefault="009A7BF2" w:rsidP="00234695">
      <w:pPr>
        <w:pageBreakBefore/>
        <w:rPr>
          <w:color w:val="000000"/>
        </w:rPr>
      </w:pPr>
      <w:r w:rsidRPr="007D51A3">
        <w:rPr>
          <w:b/>
          <w:color w:val="000000"/>
          <w:u w:val="single"/>
        </w:rPr>
        <w:lastRenderedPageBreak/>
        <w:t xml:space="preserve">Результаты </w:t>
      </w:r>
      <w:proofErr w:type="gramStart"/>
      <w:r w:rsidRPr="007D51A3">
        <w:rPr>
          <w:b/>
          <w:color w:val="000000"/>
          <w:u w:val="single"/>
        </w:rPr>
        <w:t>государственной  итоговой</w:t>
      </w:r>
      <w:proofErr w:type="gramEnd"/>
      <w:r w:rsidRPr="007D51A3">
        <w:rPr>
          <w:b/>
          <w:color w:val="000000"/>
          <w:u w:val="single"/>
        </w:rPr>
        <w:t xml:space="preserve"> аттестации 201</w:t>
      </w:r>
      <w:r w:rsidR="00781C66" w:rsidRPr="007D51A3">
        <w:rPr>
          <w:b/>
          <w:color w:val="000000"/>
          <w:u w:val="single"/>
        </w:rPr>
        <w:t>8</w:t>
      </w:r>
      <w:r w:rsidRPr="007D51A3">
        <w:rPr>
          <w:b/>
          <w:color w:val="000000"/>
          <w:u w:val="single"/>
        </w:rPr>
        <w:t xml:space="preserve"> года:</w:t>
      </w:r>
    </w:p>
    <w:p w14:paraId="13FB7EBE" w14:textId="77777777" w:rsidR="009A7BF2" w:rsidRPr="007D51A3" w:rsidRDefault="009A7BF2" w:rsidP="008874B9">
      <w:pPr>
        <w:ind w:firstLine="360"/>
        <w:jc w:val="both"/>
        <w:rPr>
          <w:color w:val="000000"/>
        </w:rPr>
      </w:pPr>
    </w:p>
    <w:p w14:paraId="3239FE44" w14:textId="77777777" w:rsidR="009A7BF2" w:rsidRPr="007D51A3" w:rsidRDefault="009A7BF2" w:rsidP="008874B9">
      <w:pPr>
        <w:ind w:firstLine="360"/>
        <w:jc w:val="both"/>
        <w:rPr>
          <w:color w:val="000000"/>
        </w:rPr>
      </w:pPr>
      <w:r w:rsidRPr="007D51A3">
        <w:rPr>
          <w:color w:val="000000"/>
        </w:rPr>
        <w:t>- Результаты государственной итоговой аттестации обучающихся 9-х классов за курс основного общего образования в 201</w:t>
      </w:r>
      <w:r w:rsidR="00781C66" w:rsidRPr="007D51A3">
        <w:rPr>
          <w:color w:val="000000"/>
        </w:rPr>
        <w:t>8</w:t>
      </w:r>
      <w:r w:rsidRPr="007D51A3">
        <w:rPr>
          <w:color w:val="000000"/>
        </w:rPr>
        <w:t xml:space="preserve">году. </w:t>
      </w:r>
    </w:p>
    <w:p w14:paraId="75DC35DD" w14:textId="77777777" w:rsidR="004E21E4" w:rsidRPr="007D51A3" w:rsidRDefault="004E21E4" w:rsidP="004E21E4">
      <w:pPr>
        <w:ind w:firstLine="360"/>
        <w:rPr>
          <w:color w:val="000000"/>
        </w:rPr>
      </w:pPr>
    </w:p>
    <w:p w14:paraId="1C0B6436" w14:textId="77777777" w:rsidR="00635E01" w:rsidRPr="007D51A3" w:rsidRDefault="00635E01" w:rsidP="004E21E4">
      <w:pPr>
        <w:ind w:firstLine="360"/>
        <w:rPr>
          <w:color w:val="000000"/>
        </w:rPr>
      </w:pPr>
    </w:p>
    <w:tbl>
      <w:tblPr>
        <w:tblpPr w:leftFromText="180" w:rightFromText="180" w:vertAnchor="text" w:horzAnchor="page" w:tblpX="1189" w:tblpY="14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964"/>
        <w:gridCol w:w="625"/>
        <w:gridCol w:w="576"/>
        <w:gridCol w:w="635"/>
        <w:gridCol w:w="877"/>
        <w:gridCol w:w="1826"/>
        <w:gridCol w:w="1526"/>
        <w:gridCol w:w="1526"/>
      </w:tblGrid>
      <w:tr w:rsidR="00781C66" w:rsidRPr="007D51A3" w14:paraId="44393537" w14:textId="77777777" w:rsidTr="00054B0B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2815" w14:textId="77777777" w:rsidR="00781C66" w:rsidRPr="007D51A3" w:rsidRDefault="00781C66" w:rsidP="00781C66">
            <w:pPr>
              <w:ind w:firstLine="360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Предмет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9DE0" w14:textId="77777777" w:rsidR="00781C66" w:rsidRPr="007D51A3" w:rsidRDefault="00781C66" w:rsidP="00781C66">
            <w:pPr>
              <w:ind w:firstLine="360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По списку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51C0" w14:textId="77777777" w:rsidR="00781C66" w:rsidRPr="007D51A3" w:rsidRDefault="00781C66" w:rsidP="00781C66">
            <w:pPr>
              <w:ind w:firstLine="360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Оценки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EF25" w14:textId="77777777" w:rsidR="00781C66" w:rsidRPr="007D51A3" w:rsidRDefault="00781C66" w:rsidP="00781C66">
            <w:pPr>
              <w:ind w:firstLine="360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% успев.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215B" w14:textId="77777777" w:rsidR="00781C66" w:rsidRPr="007D51A3" w:rsidRDefault="00781C66" w:rsidP="00781C66">
            <w:pPr>
              <w:ind w:firstLine="360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Качество%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66E7" w14:textId="77777777" w:rsidR="00781C66" w:rsidRPr="007D51A3" w:rsidRDefault="00781C66" w:rsidP="00781C66">
            <w:pPr>
              <w:ind w:firstLine="360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Средний балл по школе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8F02" w14:textId="77777777" w:rsidR="00781C66" w:rsidRPr="007D51A3" w:rsidRDefault="00781C66" w:rsidP="00781C66">
            <w:pPr>
              <w:ind w:firstLine="360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Средний балл по району</w:t>
            </w:r>
          </w:p>
        </w:tc>
      </w:tr>
      <w:tr w:rsidR="00781C66" w:rsidRPr="007D51A3" w14:paraId="14C6F346" w14:textId="77777777" w:rsidTr="00054B0B"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51A0" w14:textId="77777777" w:rsidR="00781C66" w:rsidRPr="007D51A3" w:rsidRDefault="00781C66" w:rsidP="00781C66">
            <w:pPr>
              <w:ind w:firstLine="360"/>
              <w:rPr>
                <w:color w:val="00000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4E60" w14:textId="77777777" w:rsidR="00781C66" w:rsidRPr="007D51A3" w:rsidRDefault="00781C66" w:rsidP="00781C66">
            <w:pPr>
              <w:ind w:firstLine="360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9E40" w14:textId="77777777" w:rsidR="00781C66" w:rsidRPr="007D51A3" w:rsidRDefault="00781C66" w:rsidP="00B2006B">
            <w:pPr>
              <w:ind w:firstLine="49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«5»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43C" w14:textId="77777777" w:rsidR="00781C66" w:rsidRPr="007D51A3" w:rsidRDefault="00781C66" w:rsidP="00B2006B">
            <w:pPr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«4»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8CB9" w14:textId="77777777" w:rsidR="00781C66" w:rsidRPr="007D51A3" w:rsidRDefault="00781C66" w:rsidP="00B2006B">
            <w:pPr>
              <w:ind w:firstLine="59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«3»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5079" w14:textId="77777777" w:rsidR="00781C66" w:rsidRPr="007D51A3" w:rsidRDefault="00781C66" w:rsidP="00781C66">
            <w:pPr>
              <w:ind w:firstLine="360"/>
              <w:rPr>
                <w:b/>
                <w:color w:val="00000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25CC" w14:textId="77777777" w:rsidR="00781C66" w:rsidRPr="007D51A3" w:rsidRDefault="00781C66" w:rsidP="00781C66">
            <w:pPr>
              <w:ind w:firstLine="360"/>
              <w:rPr>
                <w:b/>
                <w:color w:val="00000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ECFD" w14:textId="77777777" w:rsidR="00781C66" w:rsidRPr="007D51A3" w:rsidRDefault="00781C66" w:rsidP="00781C66">
            <w:pPr>
              <w:ind w:firstLine="360"/>
              <w:rPr>
                <w:b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4C46" w14:textId="77777777" w:rsidR="00781C66" w:rsidRPr="007D51A3" w:rsidRDefault="00781C66" w:rsidP="00781C66">
            <w:pPr>
              <w:ind w:firstLine="360"/>
              <w:rPr>
                <w:b/>
                <w:color w:val="000000"/>
              </w:rPr>
            </w:pPr>
          </w:p>
        </w:tc>
      </w:tr>
      <w:tr w:rsidR="00781C66" w:rsidRPr="007D51A3" w14:paraId="7FB5C716" w14:textId="77777777" w:rsidTr="00054B0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86BE" w14:textId="77777777" w:rsidR="00781C66" w:rsidRPr="007D51A3" w:rsidRDefault="00781C66" w:rsidP="00781C66">
            <w:pPr>
              <w:ind w:firstLine="360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Математика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F758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E062" w14:textId="77777777" w:rsidR="00781C66" w:rsidRPr="007D51A3" w:rsidRDefault="00781C66" w:rsidP="00B2006B">
            <w:pPr>
              <w:ind w:firstLine="49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DB48" w14:textId="77777777" w:rsidR="00781C66" w:rsidRPr="007D51A3" w:rsidRDefault="00781C66" w:rsidP="00B2006B">
            <w:pPr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1E2B" w14:textId="77777777" w:rsidR="00781C66" w:rsidRPr="007D51A3" w:rsidRDefault="00781C66" w:rsidP="00B2006B">
            <w:pPr>
              <w:ind w:firstLine="59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644" w14:textId="77777777" w:rsidR="00781C66" w:rsidRPr="007D51A3" w:rsidRDefault="00781C66" w:rsidP="00B2006B">
            <w:pPr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C7C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5A36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A94C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15</w:t>
            </w:r>
          </w:p>
        </w:tc>
      </w:tr>
      <w:tr w:rsidR="00781C66" w:rsidRPr="007D51A3" w14:paraId="151FABBB" w14:textId="77777777" w:rsidTr="00054B0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835" w14:textId="77777777" w:rsidR="00781C66" w:rsidRPr="007D51A3" w:rsidRDefault="00781C66" w:rsidP="00781C66">
            <w:pPr>
              <w:ind w:firstLine="360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Русский язык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44C7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52F2" w14:textId="77777777" w:rsidR="00781C66" w:rsidRPr="007D51A3" w:rsidRDefault="00781C66" w:rsidP="00B2006B">
            <w:pPr>
              <w:ind w:firstLine="49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E0C8" w14:textId="77777777" w:rsidR="00781C66" w:rsidRPr="007D51A3" w:rsidRDefault="00781C66" w:rsidP="00B2006B">
            <w:pPr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54D0" w14:textId="77777777" w:rsidR="00781C66" w:rsidRPr="007D51A3" w:rsidRDefault="00781C66" w:rsidP="00B2006B">
            <w:pPr>
              <w:ind w:firstLine="59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8893" w14:textId="77777777" w:rsidR="00781C66" w:rsidRPr="007D51A3" w:rsidRDefault="00781C66" w:rsidP="00B2006B">
            <w:pPr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6783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ECF3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F062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30</w:t>
            </w:r>
          </w:p>
        </w:tc>
      </w:tr>
      <w:tr w:rsidR="00781C66" w:rsidRPr="007D51A3" w14:paraId="0475C0CD" w14:textId="77777777" w:rsidTr="00054B0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ED63" w14:textId="77777777" w:rsidR="00781C66" w:rsidRPr="007D51A3" w:rsidRDefault="00781C66" w:rsidP="00781C66">
            <w:pPr>
              <w:ind w:firstLine="360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 xml:space="preserve">      Обществознание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E19C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CDDA" w14:textId="77777777" w:rsidR="00781C66" w:rsidRPr="007D51A3" w:rsidRDefault="00781C66" w:rsidP="00B2006B">
            <w:pPr>
              <w:ind w:firstLine="49"/>
              <w:jc w:val="center"/>
              <w:rPr>
                <w:b/>
                <w:color w:val="00000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F62A" w14:textId="77777777" w:rsidR="00781C66" w:rsidRPr="007D51A3" w:rsidRDefault="00781C66" w:rsidP="00B200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9E86" w14:textId="77777777" w:rsidR="00781C66" w:rsidRPr="007D51A3" w:rsidRDefault="00781C66" w:rsidP="00B2006B">
            <w:pPr>
              <w:ind w:firstLine="59"/>
              <w:jc w:val="center"/>
              <w:rPr>
                <w:b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386B" w14:textId="77777777" w:rsidR="00781C66" w:rsidRPr="007D51A3" w:rsidRDefault="00781C66" w:rsidP="00B2006B">
            <w:pPr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547D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FD60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E08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25</w:t>
            </w:r>
          </w:p>
        </w:tc>
      </w:tr>
      <w:tr w:rsidR="00781C66" w:rsidRPr="007D51A3" w14:paraId="2B48BE4C" w14:textId="77777777" w:rsidTr="00054B0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2E6C" w14:textId="77777777" w:rsidR="00781C66" w:rsidRPr="007D51A3" w:rsidRDefault="00781C66" w:rsidP="00781C66">
            <w:pPr>
              <w:ind w:firstLine="360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Химия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B6AF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1C10" w14:textId="77777777" w:rsidR="00781C66" w:rsidRPr="007D51A3" w:rsidRDefault="00781C66" w:rsidP="00B2006B">
            <w:pPr>
              <w:ind w:firstLine="49"/>
              <w:jc w:val="center"/>
              <w:rPr>
                <w:b/>
                <w:color w:val="00000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460A" w14:textId="77777777" w:rsidR="00781C66" w:rsidRPr="007D51A3" w:rsidRDefault="00781C66" w:rsidP="00B200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B842" w14:textId="77777777" w:rsidR="00781C66" w:rsidRPr="007D51A3" w:rsidRDefault="00781C66" w:rsidP="00B2006B">
            <w:pPr>
              <w:ind w:firstLine="59"/>
              <w:jc w:val="center"/>
              <w:rPr>
                <w:b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8E2" w14:textId="77777777" w:rsidR="00781C66" w:rsidRPr="007D51A3" w:rsidRDefault="00781C66" w:rsidP="00B2006B">
            <w:pPr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8825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EFAB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7979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24</w:t>
            </w:r>
          </w:p>
        </w:tc>
      </w:tr>
      <w:tr w:rsidR="00781C66" w:rsidRPr="007D51A3" w14:paraId="757A8B6A" w14:textId="77777777" w:rsidTr="00054B0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2AF3" w14:textId="77777777" w:rsidR="00781C66" w:rsidRPr="007D51A3" w:rsidRDefault="00781C66" w:rsidP="00781C66">
            <w:pPr>
              <w:ind w:firstLine="360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Биология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6EBC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26ED" w14:textId="77777777" w:rsidR="00781C66" w:rsidRPr="007D51A3" w:rsidRDefault="00781C66" w:rsidP="00B2006B">
            <w:pPr>
              <w:ind w:firstLine="49"/>
              <w:jc w:val="center"/>
              <w:rPr>
                <w:b/>
                <w:color w:val="00000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2B0" w14:textId="77777777" w:rsidR="00781C66" w:rsidRPr="007D51A3" w:rsidRDefault="00781C66" w:rsidP="00B200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AAA" w14:textId="77777777" w:rsidR="00781C66" w:rsidRPr="007D51A3" w:rsidRDefault="00781C66" w:rsidP="00B2006B">
            <w:pPr>
              <w:ind w:firstLine="59"/>
              <w:jc w:val="center"/>
              <w:rPr>
                <w:b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37FF" w14:textId="77777777" w:rsidR="00781C66" w:rsidRPr="007D51A3" w:rsidRDefault="00781C66" w:rsidP="00B2006B">
            <w:pPr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FC1D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381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D614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24</w:t>
            </w:r>
          </w:p>
        </w:tc>
      </w:tr>
      <w:tr w:rsidR="00781C66" w:rsidRPr="007D51A3" w14:paraId="06E1218D" w14:textId="77777777" w:rsidTr="00054B0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4CA7" w14:textId="77777777" w:rsidR="00781C66" w:rsidRPr="007D51A3" w:rsidRDefault="00781C66" w:rsidP="00781C66">
            <w:pPr>
              <w:ind w:firstLine="360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Физика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9948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2750" w14:textId="77777777" w:rsidR="00781C66" w:rsidRPr="007D51A3" w:rsidRDefault="00781C66" w:rsidP="00B2006B">
            <w:pPr>
              <w:ind w:firstLine="49"/>
              <w:jc w:val="center"/>
              <w:rPr>
                <w:b/>
                <w:color w:val="00000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FED5" w14:textId="77777777" w:rsidR="00781C66" w:rsidRPr="007D51A3" w:rsidRDefault="00781C66" w:rsidP="00B200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F1E5" w14:textId="77777777" w:rsidR="00781C66" w:rsidRPr="007D51A3" w:rsidRDefault="00781C66" w:rsidP="00B2006B">
            <w:pPr>
              <w:ind w:firstLine="59"/>
              <w:jc w:val="center"/>
              <w:rPr>
                <w:b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A0BA" w14:textId="77777777" w:rsidR="00781C66" w:rsidRPr="007D51A3" w:rsidRDefault="00781C66" w:rsidP="00B2006B">
            <w:pPr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E4CD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F28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A4B2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22</w:t>
            </w:r>
          </w:p>
        </w:tc>
      </w:tr>
      <w:tr w:rsidR="00781C66" w:rsidRPr="007D51A3" w14:paraId="6A3EF845" w14:textId="77777777" w:rsidTr="00054B0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CC62" w14:textId="77777777" w:rsidR="00781C66" w:rsidRPr="007D51A3" w:rsidRDefault="00781C66" w:rsidP="00781C66">
            <w:pPr>
              <w:ind w:firstLine="360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Информатика и ИКТ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AE2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FB2D" w14:textId="77777777" w:rsidR="00781C66" w:rsidRPr="007D51A3" w:rsidRDefault="00781C66" w:rsidP="00B2006B">
            <w:pPr>
              <w:ind w:firstLine="49"/>
              <w:jc w:val="center"/>
              <w:rPr>
                <w:b/>
                <w:color w:val="00000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EDB3" w14:textId="77777777" w:rsidR="00781C66" w:rsidRPr="007D51A3" w:rsidRDefault="00781C66" w:rsidP="00B200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CBB5" w14:textId="77777777" w:rsidR="00781C66" w:rsidRPr="007D51A3" w:rsidRDefault="00781C66" w:rsidP="00B2006B">
            <w:pPr>
              <w:ind w:firstLine="59"/>
              <w:jc w:val="center"/>
              <w:rPr>
                <w:b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DD3B" w14:textId="77777777" w:rsidR="00781C66" w:rsidRPr="007D51A3" w:rsidRDefault="00781C66" w:rsidP="00B2006B">
            <w:pPr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11A6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F8D3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A998" w14:textId="77777777" w:rsidR="00781C66" w:rsidRPr="007D51A3" w:rsidRDefault="00781C66" w:rsidP="00B2006B">
            <w:pPr>
              <w:ind w:firstLine="360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14</w:t>
            </w:r>
          </w:p>
        </w:tc>
      </w:tr>
    </w:tbl>
    <w:p w14:paraId="0CC756EC" w14:textId="77777777" w:rsidR="00635E01" w:rsidRPr="007D51A3" w:rsidRDefault="00635E01" w:rsidP="004E21E4">
      <w:pPr>
        <w:ind w:firstLine="360"/>
        <w:rPr>
          <w:b/>
          <w:color w:val="000000"/>
        </w:rPr>
      </w:pPr>
    </w:p>
    <w:p w14:paraId="565E45C5" w14:textId="77777777" w:rsidR="00635E01" w:rsidRPr="007D51A3" w:rsidRDefault="00635E01" w:rsidP="00B2006B">
      <w:pPr>
        <w:rPr>
          <w:color w:val="000000"/>
        </w:rPr>
      </w:pPr>
    </w:p>
    <w:p w14:paraId="79A76C95" w14:textId="77777777" w:rsidR="00635E01" w:rsidRPr="007D51A3" w:rsidRDefault="00635E01" w:rsidP="008874B9">
      <w:pPr>
        <w:ind w:firstLine="360"/>
        <w:jc w:val="both"/>
        <w:rPr>
          <w:color w:val="000000"/>
        </w:rPr>
      </w:pPr>
    </w:p>
    <w:p w14:paraId="26FD7E0D" w14:textId="77777777" w:rsidR="004E21E4" w:rsidRPr="007D51A3" w:rsidRDefault="004E21E4" w:rsidP="008874B9">
      <w:pPr>
        <w:ind w:firstLine="360"/>
        <w:jc w:val="both"/>
        <w:rPr>
          <w:color w:val="000000"/>
        </w:rPr>
      </w:pPr>
      <w:r w:rsidRPr="007D51A3">
        <w:rPr>
          <w:color w:val="000000"/>
        </w:rPr>
        <w:t>В 11 классе 4 обучающихся, допущенных к государственной итоговой аттестации, сдавали обязательные экзамены предметов по выбору в форме ЕГЭ:</w:t>
      </w:r>
    </w:p>
    <w:p w14:paraId="65D97E2E" w14:textId="77777777" w:rsidR="009A7BF2" w:rsidRPr="007D51A3" w:rsidRDefault="009A7BF2" w:rsidP="009A7BF2">
      <w:pPr>
        <w:ind w:firstLine="360"/>
        <w:rPr>
          <w:color w:val="000000"/>
        </w:rPr>
      </w:pPr>
    </w:p>
    <w:tbl>
      <w:tblPr>
        <w:tblpPr w:leftFromText="180" w:rightFromText="180" w:vertAnchor="text" w:horzAnchor="page" w:tblpX="1330" w:tblpY="1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964"/>
        <w:gridCol w:w="739"/>
        <w:gridCol w:w="739"/>
        <w:gridCol w:w="739"/>
        <w:gridCol w:w="877"/>
        <w:gridCol w:w="1628"/>
        <w:gridCol w:w="1328"/>
        <w:gridCol w:w="1328"/>
      </w:tblGrid>
      <w:tr w:rsidR="00781C66" w:rsidRPr="007D51A3" w14:paraId="10E547FB" w14:textId="77777777" w:rsidTr="00054B0B"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329" w14:textId="77777777" w:rsidR="00781C66" w:rsidRPr="007D51A3" w:rsidRDefault="00781C66" w:rsidP="00781C66">
            <w:pPr>
              <w:ind w:firstLine="360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Предмет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6DAC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По списку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6142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Оценки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11E4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% успев.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4DC4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Качество%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2E4D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Средний балл по школе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E822" w14:textId="77777777" w:rsidR="00781C66" w:rsidRPr="007D51A3" w:rsidRDefault="00781C66" w:rsidP="00B2006B">
            <w:pPr>
              <w:ind w:firstLine="162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Средний балл по району</w:t>
            </w:r>
          </w:p>
        </w:tc>
      </w:tr>
      <w:tr w:rsidR="00781C66" w:rsidRPr="007D51A3" w14:paraId="40D531B2" w14:textId="77777777" w:rsidTr="00054B0B"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23C0" w14:textId="77777777" w:rsidR="00781C66" w:rsidRPr="007D51A3" w:rsidRDefault="00781C66" w:rsidP="00781C66">
            <w:pPr>
              <w:ind w:firstLine="360"/>
              <w:rPr>
                <w:color w:val="00000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6619" w14:textId="77777777" w:rsidR="00781C66" w:rsidRPr="007D51A3" w:rsidRDefault="00781C66" w:rsidP="00B2006B">
            <w:pPr>
              <w:ind w:firstLine="162"/>
              <w:jc w:val="center"/>
              <w:rPr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B5C2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«5»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A3DF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«4»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9E64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«3»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5040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6CA2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6455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F6C8" w14:textId="77777777" w:rsidR="00781C66" w:rsidRPr="007D51A3" w:rsidRDefault="00781C66" w:rsidP="00B2006B">
            <w:pPr>
              <w:ind w:firstLine="162"/>
              <w:rPr>
                <w:b/>
                <w:color w:val="000000"/>
              </w:rPr>
            </w:pPr>
          </w:p>
        </w:tc>
      </w:tr>
      <w:tr w:rsidR="00781C66" w:rsidRPr="007D51A3" w14:paraId="65FBFAC3" w14:textId="77777777" w:rsidTr="00054B0B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47BD" w14:textId="77777777" w:rsidR="00781C66" w:rsidRPr="007D51A3" w:rsidRDefault="00781C66" w:rsidP="00781C66">
            <w:pPr>
              <w:ind w:firstLine="360"/>
              <w:rPr>
                <w:color w:val="000000"/>
              </w:rPr>
            </w:pPr>
            <w:r w:rsidRPr="007D51A3">
              <w:rPr>
                <w:color w:val="000000"/>
              </w:rPr>
              <w:t>Математика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01D7" w14:textId="77777777" w:rsidR="00781C66" w:rsidRPr="007D51A3" w:rsidRDefault="00781C66" w:rsidP="00B2006B">
            <w:pPr>
              <w:ind w:firstLine="162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6953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7548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4D15" w14:textId="77777777" w:rsidR="00781C66" w:rsidRPr="007D51A3" w:rsidRDefault="00781C66" w:rsidP="00B2006B">
            <w:pPr>
              <w:ind w:firstLine="162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F745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756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9CD8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D2B3" w14:textId="77777777" w:rsidR="00781C66" w:rsidRPr="007D51A3" w:rsidRDefault="00781C66" w:rsidP="00B2006B">
            <w:pPr>
              <w:ind w:firstLine="162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4,4</w:t>
            </w:r>
          </w:p>
        </w:tc>
      </w:tr>
      <w:tr w:rsidR="00781C66" w:rsidRPr="007D51A3" w14:paraId="3C6A26B0" w14:textId="77777777" w:rsidTr="00054B0B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EDAC" w14:textId="77777777" w:rsidR="00781C66" w:rsidRPr="007D51A3" w:rsidRDefault="00781C66" w:rsidP="00781C66">
            <w:pPr>
              <w:ind w:firstLine="360"/>
              <w:rPr>
                <w:color w:val="000000"/>
              </w:rPr>
            </w:pPr>
            <w:r w:rsidRPr="007D51A3">
              <w:rPr>
                <w:color w:val="000000"/>
              </w:rPr>
              <w:t>Русский язык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A95D" w14:textId="77777777" w:rsidR="00781C66" w:rsidRPr="007D51A3" w:rsidRDefault="00781C66" w:rsidP="00B2006B">
            <w:pPr>
              <w:ind w:firstLine="162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325F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3B55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F708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CEDD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CFC6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B074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1D98" w14:textId="77777777" w:rsidR="00781C66" w:rsidRPr="007D51A3" w:rsidRDefault="00781C66" w:rsidP="00B2006B">
            <w:pPr>
              <w:ind w:firstLine="162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72</w:t>
            </w:r>
          </w:p>
        </w:tc>
      </w:tr>
      <w:tr w:rsidR="00781C66" w:rsidRPr="007D51A3" w14:paraId="24A39CF6" w14:textId="77777777" w:rsidTr="00054B0B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8F1" w14:textId="77777777" w:rsidR="00781C66" w:rsidRPr="007D51A3" w:rsidRDefault="00781C66" w:rsidP="00781C66">
            <w:pPr>
              <w:ind w:firstLine="360"/>
              <w:rPr>
                <w:color w:val="000000"/>
              </w:rPr>
            </w:pPr>
            <w:r w:rsidRPr="007D51A3">
              <w:rPr>
                <w:color w:val="000000"/>
              </w:rPr>
              <w:t xml:space="preserve">       Обществознание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0892" w14:textId="77777777" w:rsidR="00781C66" w:rsidRPr="007D51A3" w:rsidRDefault="00781C66" w:rsidP="00B2006B">
            <w:pPr>
              <w:ind w:firstLine="162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ACC5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D26A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05F8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F6A6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2C60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3246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146" w14:textId="77777777" w:rsidR="00781C66" w:rsidRPr="007D51A3" w:rsidRDefault="00781C66" w:rsidP="00B2006B">
            <w:pPr>
              <w:ind w:firstLine="162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62</w:t>
            </w:r>
          </w:p>
        </w:tc>
      </w:tr>
      <w:tr w:rsidR="00781C66" w:rsidRPr="007D51A3" w14:paraId="3283715F" w14:textId="77777777" w:rsidTr="00054B0B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5DBD" w14:textId="77777777" w:rsidR="00781C66" w:rsidRPr="007D51A3" w:rsidRDefault="00781C66" w:rsidP="00781C66">
            <w:pPr>
              <w:ind w:firstLine="360"/>
              <w:rPr>
                <w:color w:val="000000"/>
              </w:rPr>
            </w:pPr>
            <w:r w:rsidRPr="007D51A3">
              <w:rPr>
                <w:color w:val="000000"/>
              </w:rPr>
              <w:t>История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E35E" w14:textId="77777777" w:rsidR="00781C66" w:rsidRPr="007D51A3" w:rsidRDefault="00781C66" w:rsidP="00B2006B">
            <w:pPr>
              <w:ind w:firstLine="162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6078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B4D4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3609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A50C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CE4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304C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47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B9A9" w14:textId="77777777" w:rsidR="00781C66" w:rsidRPr="007D51A3" w:rsidRDefault="00781C66" w:rsidP="00B2006B">
            <w:pPr>
              <w:ind w:firstLine="162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54</w:t>
            </w:r>
          </w:p>
        </w:tc>
      </w:tr>
      <w:tr w:rsidR="00781C66" w:rsidRPr="007D51A3" w14:paraId="444FE081" w14:textId="77777777" w:rsidTr="00054B0B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0F58" w14:textId="77777777" w:rsidR="00781C66" w:rsidRPr="007D51A3" w:rsidRDefault="00781C66" w:rsidP="00781C66">
            <w:pPr>
              <w:ind w:firstLine="360"/>
              <w:rPr>
                <w:color w:val="000000"/>
              </w:rPr>
            </w:pPr>
            <w:r w:rsidRPr="007D51A3">
              <w:rPr>
                <w:color w:val="000000"/>
              </w:rPr>
              <w:t xml:space="preserve">Математика               </w:t>
            </w:r>
            <w:proofErr w:type="gramStart"/>
            <w:r w:rsidRPr="007D51A3">
              <w:rPr>
                <w:color w:val="000000"/>
              </w:rPr>
              <w:t xml:space="preserve">   (</w:t>
            </w:r>
            <w:proofErr w:type="gramEnd"/>
            <w:r w:rsidRPr="007D51A3">
              <w:rPr>
                <w:color w:val="000000"/>
              </w:rPr>
              <w:t>профиль)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87E5" w14:textId="77777777" w:rsidR="00781C66" w:rsidRPr="007D51A3" w:rsidRDefault="00781C66" w:rsidP="00B2006B">
            <w:pPr>
              <w:ind w:firstLine="162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4FCE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7629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0B6A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B98C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1A1D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6D60" w14:textId="77777777" w:rsidR="00781C66" w:rsidRPr="007D51A3" w:rsidRDefault="00781C66" w:rsidP="00B2006B">
            <w:pPr>
              <w:ind w:firstLine="162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E779" w14:textId="77777777" w:rsidR="00781C66" w:rsidRPr="007D51A3" w:rsidRDefault="00781C66" w:rsidP="00B2006B">
            <w:pPr>
              <w:ind w:firstLine="162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46</w:t>
            </w:r>
          </w:p>
        </w:tc>
      </w:tr>
    </w:tbl>
    <w:p w14:paraId="47647CA5" w14:textId="77777777" w:rsidR="00E31623" w:rsidRPr="007D51A3" w:rsidRDefault="00E31623" w:rsidP="009A7BF2">
      <w:pPr>
        <w:ind w:firstLine="360"/>
        <w:rPr>
          <w:color w:val="000000"/>
        </w:rPr>
      </w:pPr>
    </w:p>
    <w:p w14:paraId="750EA03A" w14:textId="77777777" w:rsidR="00E31623" w:rsidRPr="007D51A3" w:rsidRDefault="00E31623" w:rsidP="009A7BF2">
      <w:pPr>
        <w:ind w:firstLine="360"/>
        <w:rPr>
          <w:color w:val="000000"/>
        </w:rPr>
      </w:pPr>
    </w:p>
    <w:p w14:paraId="4D25CC8D" w14:textId="77777777" w:rsidR="00E31623" w:rsidRPr="007D51A3" w:rsidRDefault="00E31623" w:rsidP="009A7BF2">
      <w:pPr>
        <w:ind w:firstLine="360"/>
        <w:rPr>
          <w:color w:val="000000"/>
        </w:rPr>
      </w:pPr>
    </w:p>
    <w:p w14:paraId="3E252440" w14:textId="77777777" w:rsidR="00E31623" w:rsidRPr="007D51A3" w:rsidRDefault="00E31623" w:rsidP="009A7BF2">
      <w:pPr>
        <w:ind w:firstLine="360"/>
        <w:rPr>
          <w:color w:val="000000"/>
        </w:rPr>
      </w:pPr>
    </w:p>
    <w:p w14:paraId="31EC7BB9" w14:textId="77777777" w:rsidR="00E31623" w:rsidRPr="007D51A3" w:rsidRDefault="00E31623" w:rsidP="009A7BF2">
      <w:pPr>
        <w:ind w:firstLine="360"/>
        <w:rPr>
          <w:color w:val="000000"/>
        </w:rPr>
      </w:pPr>
    </w:p>
    <w:p w14:paraId="58534531" w14:textId="77777777" w:rsidR="00B2006B" w:rsidRPr="007D51A3" w:rsidRDefault="00B2006B" w:rsidP="009A7BF2">
      <w:pPr>
        <w:ind w:firstLine="360"/>
        <w:rPr>
          <w:color w:val="000000"/>
        </w:rPr>
      </w:pPr>
    </w:p>
    <w:p w14:paraId="0D92529A" w14:textId="77777777" w:rsidR="00B2006B" w:rsidRPr="007D51A3" w:rsidRDefault="00B2006B" w:rsidP="009A7BF2">
      <w:pPr>
        <w:ind w:firstLine="360"/>
        <w:rPr>
          <w:color w:val="000000"/>
        </w:rPr>
      </w:pPr>
    </w:p>
    <w:p w14:paraId="4177A3B4" w14:textId="77777777" w:rsidR="00B2006B" w:rsidRPr="007D51A3" w:rsidRDefault="00B2006B" w:rsidP="009A7BF2">
      <w:pPr>
        <w:ind w:firstLine="360"/>
        <w:rPr>
          <w:color w:val="000000"/>
        </w:rPr>
      </w:pPr>
    </w:p>
    <w:p w14:paraId="25D00E5A" w14:textId="77777777" w:rsidR="00B2006B" w:rsidRPr="007D51A3" w:rsidRDefault="00B2006B" w:rsidP="009A7BF2">
      <w:pPr>
        <w:ind w:firstLine="360"/>
        <w:rPr>
          <w:color w:val="000000"/>
        </w:rPr>
      </w:pPr>
    </w:p>
    <w:p w14:paraId="39C363FE" w14:textId="77777777" w:rsidR="00E31623" w:rsidRPr="007D51A3" w:rsidRDefault="00E31623" w:rsidP="009A7BF2">
      <w:pPr>
        <w:ind w:firstLine="360"/>
        <w:rPr>
          <w:color w:val="000000"/>
        </w:rPr>
      </w:pPr>
    </w:p>
    <w:p w14:paraId="17DFE430" w14:textId="77777777" w:rsidR="00054B0B" w:rsidRPr="007D51A3" w:rsidRDefault="00054B0B" w:rsidP="00B2006B">
      <w:pPr>
        <w:jc w:val="center"/>
        <w:rPr>
          <w:b/>
          <w:color w:val="000000"/>
        </w:rPr>
      </w:pPr>
    </w:p>
    <w:p w14:paraId="0341C1E9" w14:textId="77777777" w:rsidR="00E31623" w:rsidRPr="007D51A3" w:rsidRDefault="00E31623" w:rsidP="00B2006B">
      <w:pPr>
        <w:jc w:val="center"/>
        <w:rPr>
          <w:b/>
          <w:color w:val="000000"/>
        </w:rPr>
      </w:pPr>
      <w:r w:rsidRPr="007D51A3">
        <w:rPr>
          <w:b/>
          <w:color w:val="000000"/>
        </w:rPr>
        <w:t>Качество по обязательным предметам итоговой аттестации</w:t>
      </w:r>
    </w:p>
    <w:p w14:paraId="0CB8AB2A" w14:textId="77777777" w:rsidR="00E31623" w:rsidRPr="007D51A3" w:rsidRDefault="00E31623" w:rsidP="00E31623">
      <w:pPr>
        <w:ind w:firstLine="360"/>
        <w:rPr>
          <w:b/>
          <w:color w:val="000000"/>
        </w:rPr>
      </w:pPr>
    </w:p>
    <w:tbl>
      <w:tblPr>
        <w:tblW w:w="10307" w:type="dxa"/>
        <w:tblInd w:w="-4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6"/>
        <w:gridCol w:w="889"/>
        <w:gridCol w:w="992"/>
        <w:gridCol w:w="1276"/>
        <w:gridCol w:w="992"/>
        <w:gridCol w:w="992"/>
        <w:gridCol w:w="1134"/>
        <w:gridCol w:w="1134"/>
        <w:gridCol w:w="822"/>
      </w:tblGrid>
      <w:tr w:rsidR="00D06AAD" w:rsidRPr="007D51A3" w14:paraId="75999739" w14:textId="77777777" w:rsidTr="00BB753F"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B217C" w14:textId="77777777" w:rsidR="00D06AAD" w:rsidRPr="007D51A3" w:rsidRDefault="00D06AAD" w:rsidP="00E31623">
            <w:pPr>
              <w:ind w:firstLine="360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Предмет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0577F" w14:textId="77777777" w:rsidR="00D06AAD" w:rsidRPr="007D51A3" w:rsidRDefault="00D06AAD" w:rsidP="00B2006B">
            <w:pPr>
              <w:ind w:firstLine="26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2011-2012</w:t>
            </w:r>
          </w:p>
          <w:p w14:paraId="5B797C56" w14:textId="77777777" w:rsidR="00D06AAD" w:rsidRPr="007D51A3" w:rsidRDefault="00D06AAD" w:rsidP="00B2006B">
            <w:pPr>
              <w:ind w:firstLine="26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 xml:space="preserve">(3 </w:t>
            </w:r>
            <w:proofErr w:type="spellStart"/>
            <w:r w:rsidRPr="007D51A3">
              <w:rPr>
                <w:b/>
                <w:color w:val="000000"/>
              </w:rPr>
              <w:t>уч</w:t>
            </w:r>
            <w:proofErr w:type="spellEnd"/>
            <w:r w:rsidRPr="007D51A3">
              <w:rPr>
                <w:b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3E597" w14:textId="77777777" w:rsidR="00D06AAD" w:rsidRPr="007D51A3" w:rsidRDefault="00D06AAD" w:rsidP="00B2006B">
            <w:pPr>
              <w:ind w:firstLine="26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2012-2013</w:t>
            </w:r>
          </w:p>
          <w:p w14:paraId="50ABBB0E" w14:textId="77777777" w:rsidR="00D06AAD" w:rsidRPr="007D51A3" w:rsidRDefault="00D06AAD" w:rsidP="00B2006B">
            <w:pPr>
              <w:ind w:firstLine="26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(4 уч.)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3E2D2" w14:textId="77777777" w:rsidR="00D06AAD" w:rsidRPr="007D51A3" w:rsidRDefault="00D06AAD" w:rsidP="00B2006B">
            <w:pPr>
              <w:ind w:firstLine="26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2013-2014</w:t>
            </w:r>
          </w:p>
          <w:p w14:paraId="4C919138" w14:textId="77777777" w:rsidR="00D06AAD" w:rsidRPr="007D51A3" w:rsidRDefault="00D06AAD" w:rsidP="00B2006B">
            <w:pPr>
              <w:ind w:firstLine="26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(7 уч.)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CDFA6" w14:textId="77777777" w:rsidR="00D06AAD" w:rsidRPr="007D51A3" w:rsidRDefault="00D06AAD" w:rsidP="00B2006B">
            <w:pPr>
              <w:ind w:firstLine="26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2014-2015</w:t>
            </w:r>
          </w:p>
          <w:p w14:paraId="5C9C8FA9" w14:textId="77777777" w:rsidR="00D06AAD" w:rsidRPr="007D51A3" w:rsidRDefault="00D06AAD" w:rsidP="00B2006B">
            <w:pPr>
              <w:ind w:firstLine="26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(8уч.)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0349C" w14:textId="77777777" w:rsidR="00D06AAD" w:rsidRPr="007D51A3" w:rsidRDefault="00D06AAD" w:rsidP="00B2006B">
            <w:pPr>
              <w:ind w:firstLine="26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2015-2016</w:t>
            </w:r>
          </w:p>
          <w:p w14:paraId="232F4C4B" w14:textId="77777777" w:rsidR="00D06AAD" w:rsidRPr="007D51A3" w:rsidRDefault="00D06AAD" w:rsidP="00B2006B">
            <w:pPr>
              <w:ind w:firstLine="26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(8 уч.)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EAA64" w14:textId="77777777" w:rsidR="00D06AAD" w:rsidRPr="007D51A3" w:rsidRDefault="00D06AAD" w:rsidP="00B2006B">
            <w:pPr>
              <w:ind w:firstLine="26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2016-2017</w:t>
            </w:r>
          </w:p>
          <w:p w14:paraId="442BB3AA" w14:textId="77777777" w:rsidR="00D06AAD" w:rsidRPr="007D51A3" w:rsidRDefault="00D06AAD" w:rsidP="00B2006B">
            <w:pPr>
              <w:ind w:firstLine="26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(9 уч.)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86BD4" w14:textId="77777777" w:rsidR="00D06AAD" w:rsidRPr="007D51A3" w:rsidRDefault="00D06AAD" w:rsidP="00B2006B">
            <w:pPr>
              <w:ind w:firstLine="26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2017-2018</w:t>
            </w:r>
          </w:p>
          <w:p w14:paraId="016D9383" w14:textId="77777777" w:rsidR="00D06AAD" w:rsidRPr="007D51A3" w:rsidRDefault="00D06AAD" w:rsidP="00B2006B">
            <w:pPr>
              <w:ind w:firstLine="26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(8 уч.)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C6DA" w14:textId="77777777" w:rsidR="00D06AAD" w:rsidRPr="007D51A3" w:rsidRDefault="00D06AAD" w:rsidP="00B2006B">
            <w:pPr>
              <w:ind w:firstLine="26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2018-2019 (</w:t>
            </w:r>
          </w:p>
        </w:tc>
      </w:tr>
      <w:tr w:rsidR="00D06AAD" w:rsidRPr="007D51A3" w14:paraId="15614309" w14:textId="77777777" w:rsidTr="00BB753F">
        <w:tc>
          <w:tcPr>
            <w:tcW w:w="2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B5EF1" w14:textId="77777777" w:rsidR="00D06AAD" w:rsidRPr="007D51A3" w:rsidRDefault="00D06AAD" w:rsidP="00B2006B">
            <w:pPr>
              <w:ind w:firstLine="71"/>
              <w:rPr>
                <w:color w:val="000000"/>
              </w:rPr>
            </w:pPr>
            <w:r w:rsidRPr="007D51A3">
              <w:rPr>
                <w:color w:val="000000"/>
              </w:rPr>
              <w:t>Русский язык (9)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6197F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33%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CDDB9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75%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2F212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71%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DA402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9CA26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50%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D0387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33%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CFEDA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60%</w:t>
            </w: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9BC80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</w:p>
        </w:tc>
      </w:tr>
      <w:tr w:rsidR="00D06AAD" w:rsidRPr="007D51A3" w14:paraId="5836A7FE" w14:textId="77777777" w:rsidTr="00BB753F">
        <w:tc>
          <w:tcPr>
            <w:tcW w:w="2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55D27" w14:textId="77777777" w:rsidR="00D06AAD" w:rsidRPr="007D51A3" w:rsidRDefault="00D06AAD" w:rsidP="00B2006B">
            <w:pPr>
              <w:ind w:firstLine="71"/>
              <w:rPr>
                <w:color w:val="000000"/>
              </w:rPr>
            </w:pPr>
            <w:r w:rsidRPr="007D51A3">
              <w:rPr>
                <w:color w:val="000000"/>
              </w:rPr>
              <w:t>Русский язык (11)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37371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07A75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6D47D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28E29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4910F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DE84F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30%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5DBEA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100%</w:t>
            </w: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28935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</w:p>
        </w:tc>
      </w:tr>
      <w:tr w:rsidR="00D06AAD" w:rsidRPr="007D51A3" w14:paraId="534D7F87" w14:textId="77777777" w:rsidTr="00BB753F">
        <w:tc>
          <w:tcPr>
            <w:tcW w:w="207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7B123" w14:textId="77777777" w:rsidR="00D06AAD" w:rsidRPr="007D51A3" w:rsidRDefault="00D06AAD" w:rsidP="00B2006B">
            <w:pPr>
              <w:ind w:firstLine="71"/>
              <w:rPr>
                <w:color w:val="000000"/>
              </w:rPr>
            </w:pPr>
            <w:r w:rsidRPr="007D51A3">
              <w:rPr>
                <w:color w:val="000000"/>
              </w:rPr>
              <w:t>Математика (9)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B35AD7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33%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B0BCC1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25%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45F901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28%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6E5A60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38%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8E0BDC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62%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69E1D8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11%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09FD1A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60%</w:t>
            </w: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3F9BEB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</w:p>
        </w:tc>
      </w:tr>
      <w:tr w:rsidR="00D06AAD" w:rsidRPr="007D51A3" w14:paraId="47BC8DEB" w14:textId="77777777" w:rsidTr="00BB753F">
        <w:tc>
          <w:tcPr>
            <w:tcW w:w="207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2534E" w14:textId="77777777" w:rsidR="00D06AAD" w:rsidRPr="007D51A3" w:rsidRDefault="00D06AAD" w:rsidP="00B2006B">
            <w:pPr>
              <w:ind w:firstLine="71"/>
              <w:rPr>
                <w:color w:val="000000"/>
              </w:rPr>
            </w:pPr>
            <w:r w:rsidRPr="007D51A3">
              <w:rPr>
                <w:color w:val="000000"/>
              </w:rPr>
              <w:t>Математика (11)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E2BB71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3DAB4E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E18D3A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F3C543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E350FC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A6D5D9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25%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66BAE1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100%</w:t>
            </w: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1C036F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</w:p>
        </w:tc>
      </w:tr>
      <w:tr w:rsidR="00D06AAD" w:rsidRPr="007D51A3" w14:paraId="3FF8718A" w14:textId="77777777" w:rsidTr="00BB753F">
        <w:tc>
          <w:tcPr>
            <w:tcW w:w="2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D4CFC" w14:textId="77777777" w:rsidR="00D06AAD" w:rsidRPr="007D51A3" w:rsidRDefault="00D06AAD" w:rsidP="00B2006B">
            <w:pPr>
              <w:ind w:firstLine="71"/>
              <w:rPr>
                <w:color w:val="000000"/>
              </w:rPr>
            </w:pPr>
            <w:r w:rsidRPr="007D51A3">
              <w:rPr>
                <w:color w:val="000000"/>
              </w:rPr>
              <w:t>Математика (профиль)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F2681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4FD39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37629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8BF83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7DC68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F5720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E3C31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80E45" w14:textId="77777777" w:rsidR="00D06AAD" w:rsidRPr="007D51A3" w:rsidRDefault="00D06AAD" w:rsidP="00B2006B">
            <w:pPr>
              <w:ind w:firstLine="26"/>
              <w:jc w:val="center"/>
              <w:rPr>
                <w:color w:val="000000"/>
              </w:rPr>
            </w:pPr>
          </w:p>
        </w:tc>
      </w:tr>
    </w:tbl>
    <w:p w14:paraId="39289A5E" w14:textId="77777777" w:rsidR="00E31623" w:rsidRPr="007D51A3" w:rsidRDefault="00E31623" w:rsidP="00E31623">
      <w:pPr>
        <w:ind w:firstLine="360"/>
        <w:rPr>
          <w:color w:val="000000"/>
        </w:rPr>
      </w:pPr>
    </w:p>
    <w:p w14:paraId="65B6DCD1" w14:textId="77777777" w:rsidR="00E31623" w:rsidRPr="007D51A3" w:rsidRDefault="00E31623" w:rsidP="00B2006B">
      <w:pPr>
        <w:ind w:firstLine="360"/>
        <w:jc w:val="both"/>
        <w:rPr>
          <w:color w:val="000000"/>
        </w:rPr>
      </w:pPr>
      <w:r w:rsidRPr="007D51A3">
        <w:rPr>
          <w:color w:val="000000"/>
        </w:rPr>
        <w:t xml:space="preserve">По русскому языку и математике, сдаваемых в форме ГИА, процент качества соответствует уровню обучающихся в 9 классах. </w:t>
      </w:r>
      <w:r w:rsidRPr="007D51A3">
        <w:rPr>
          <w:bCs/>
          <w:color w:val="000000"/>
        </w:rPr>
        <w:t>Показатель соответствия</w:t>
      </w:r>
      <w:r w:rsidRPr="007D51A3">
        <w:rPr>
          <w:color w:val="000000"/>
        </w:rPr>
        <w:t> годовых и экзаменационных отметок составил в школе 100%. Указанные выше проценты обусловлены следующими факторами:</w:t>
      </w:r>
    </w:p>
    <w:p w14:paraId="33422182" w14:textId="77777777" w:rsidR="00E31623" w:rsidRPr="007D51A3" w:rsidRDefault="00E31623" w:rsidP="00B2006B">
      <w:pPr>
        <w:ind w:firstLine="360"/>
        <w:jc w:val="both"/>
        <w:rPr>
          <w:color w:val="000000"/>
        </w:rPr>
      </w:pPr>
      <w:r w:rsidRPr="007D51A3">
        <w:rPr>
          <w:color w:val="000000"/>
        </w:rPr>
        <w:t>Русский язык и математика: четкая работа по подготовке к ГИА, руководство администрации школы и ВШК, работа с картами успешности</w:t>
      </w:r>
      <w:r w:rsidR="00B2006B" w:rsidRPr="007D51A3">
        <w:rPr>
          <w:color w:val="000000"/>
        </w:rPr>
        <w:t xml:space="preserve"> учащихся 9класса</w:t>
      </w:r>
      <w:r w:rsidRPr="007D51A3">
        <w:rPr>
          <w:color w:val="000000"/>
        </w:rPr>
        <w:t>.</w:t>
      </w:r>
    </w:p>
    <w:p w14:paraId="0B0C3B11" w14:textId="77777777" w:rsidR="00E31623" w:rsidRPr="007D51A3" w:rsidRDefault="00E31623" w:rsidP="006A6A07">
      <w:pPr>
        <w:rPr>
          <w:color w:val="000000"/>
        </w:rPr>
      </w:pPr>
    </w:p>
    <w:p w14:paraId="6F42AF8C" w14:textId="77777777" w:rsidR="00E31623" w:rsidRPr="007D51A3" w:rsidRDefault="00E31623" w:rsidP="00B2006B">
      <w:pPr>
        <w:ind w:firstLine="360"/>
        <w:jc w:val="center"/>
        <w:rPr>
          <w:b/>
          <w:color w:val="000000"/>
        </w:rPr>
      </w:pPr>
      <w:r w:rsidRPr="007D51A3">
        <w:rPr>
          <w:b/>
          <w:color w:val="000000"/>
        </w:rPr>
        <w:t>Итоги трудоустройства выпускников 2017-2018 учебный год</w:t>
      </w:r>
    </w:p>
    <w:p w14:paraId="6C558CC9" w14:textId="77777777" w:rsidR="00E31623" w:rsidRPr="007D51A3" w:rsidRDefault="00E31623" w:rsidP="00B2006B">
      <w:pPr>
        <w:ind w:firstLine="360"/>
        <w:jc w:val="center"/>
        <w:rPr>
          <w:b/>
          <w:color w:val="000000"/>
        </w:rPr>
      </w:pPr>
      <w:r w:rsidRPr="007D51A3">
        <w:rPr>
          <w:b/>
          <w:color w:val="000000"/>
        </w:rPr>
        <w:t>11 класс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2828"/>
        <w:gridCol w:w="6364"/>
      </w:tblGrid>
      <w:tr w:rsidR="00E31623" w:rsidRPr="007D51A3" w14:paraId="4C8676C8" w14:textId="77777777" w:rsidTr="00935446">
        <w:tc>
          <w:tcPr>
            <w:tcW w:w="1156" w:type="dxa"/>
            <w:shd w:val="clear" w:color="auto" w:fill="auto"/>
          </w:tcPr>
          <w:p w14:paraId="2906EFD6" w14:textId="77777777" w:rsidR="00E31623" w:rsidRPr="007D51A3" w:rsidRDefault="00FB2067" w:rsidP="00FB2067">
            <w:pPr>
              <w:ind w:left="-398" w:right="57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№</w:t>
            </w:r>
          </w:p>
        </w:tc>
        <w:tc>
          <w:tcPr>
            <w:tcW w:w="2828" w:type="dxa"/>
            <w:shd w:val="clear" w:color="auto" w:fill="auto"/>
          </w:tcPr>
          <w:p w14:paraId="0A2B9F1D" w14:textId="77777777" w:rsidR="00E31623" w:rsidRPr="007D51A3" w:rsidRDefault="00E31623" w:rsidP="00FB2067">
            <w:pPr>
              <w:ind w:right="57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ФИО</w:t>
            </w:r>
          </w:p>
        </w:tc>
        <w:tc>
          <w:tcPr>
            <w:tcW w:w="6364" w:type="dxa"/>
            <w:shd w:val="clear" w:color="auto" w:fill="auto"/>
          </w:tcPr>
          <w:p w14:paraId="4683E21E" w14:textId="77777777" w:rsidR="00E31623" w:rsidRPr="007D51A3" w:rsidRDefault="00E31623" w:rsidP="00FB2067">
            <w:pPr>
              <w:ind w:right="57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Куда поступили</w:t>
            </w:r>
          </w:p>
        </w:tc>
      </w:tr>
      <w:tr w:rsidR="00E31623" w:rsidRPr="007D51A3" w14:paraId="064F73EE" w14:textId="77777777" w:rsidTr="00935446">
        <w:tc>
          <w:tcPr>
            <w:tcW w:w="1156" w:type="dxa"/>
            <w:shd w:val="clear" w:color="auto" w:fill="auto"/>
          </w:tcPr>
          <w:p w14:paraId="5D87C759" w14:textId="77777777" w:rsidR="00E31623" w:rsidRPr="007D51A3" w:rsidRDefault="00FB2067" w:rsidP="00FB2067">
            <w:pPr>
              <w:ind w:left="-534" w:right="57" w:hanging="41"/>
              <w:rPr>
                <w:color w:val="000000"/>
              </w:rPr>
            </w:pPr>
            <w:r w:rsidRPr="007D51A3">
              <w:rPr>
                <w:color w:val="000000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14:paraId="3CF7825D" w14:textId="77777777" w:rsidR="00E31623" w:rsidRPr="007D51A3" w:rsidRDefault="00E31623" w:rsidP="00FB2067">
            <w:pPr>
              <w:ind w:right="57"/>
              <w:rPr>
                <w:color w:val="000000"/>
              </w:rPr>
            </w:pPr>
            <w:proofErr w:type="spellStart"/>
            <w:r w:rsidRPr="007D51A3">
              <w:rPr>
                <w:color w:val="000000"/>
              </w:rPr>
              <w:t>Мишуровская</w:t>
            </w:r>
            <w:proofErr w:type="spellEnd"/>
            <w:r w:rsidRPr="007D51A3">
              <w:rPr>
                <w:color w:val="000000"/>
              </w:rPr>
              <w:t xml:space="preserve"> Татьяна Николаевна </w:t>
            </w:r>
          </w:p>
        </w:tc>
        <w:tc>
          <w:tcPr>
            <w:tcW w:w="6364" w:type="dxa"/>
            <w:shd w:val="clear" w:color="auto" w:fill="auto"/>
          </w:tcPr>
          <w:p w14:paraId="7E510C3D" w14:textId="77777777" w:rsidR="00E31623" w:rsidRPr="007D51A3" w:rsidRDefault="00E31623" w:rsidP="00FB2067">
            <w:pPr>
              <w:ind w:right="57"/>
              <w:rPr>
                <w:color w:val="000000"/>
              </w:rPr>
            </w:pPr>
            <w:r w:rsidRPr="007D51A3">
              <w:rPr>
                <w:color w:val="000000"/>
              </w:rPr>
              <w:t>ГПОУ ЯО Ярославский колледж управления и профессиональных технологий</w:t>
            </w:r>
          </w:p>
        </w:tc>
      </w:tr>
      <w:tr w:rsidR="00E31623" w:rsidRPr="007D51A3" w14:paraId="6D022E92" w14:textId="77777777" w:rsidTr="00935446">
        <w:tc>
          <w:tcPr>
            <w:tcW w:w="1156" w:type="dxa"/>
            <w:shd w:val="clear" w:color="auto" w:fill="auto"/>
          </w:tcPr>
          <w:p w14:paraId="311F1700" w14:textId="77777777" w:rsidR="00E31623" w:rsidRPr="007D51A3" w:rsidRDefault="00E31623" w:rsidP="00FB2067">
            <w:pPr>
              <w:ind w:left="-589" w:right="57" w:hanging="40"/>
              <w:rPr>
                <w:color w:val="000000"/>
              </w:rPr>
            </w:pPr>
          </w:p>
        </w:tc>
        <w:tc>
          <w:tcPr>
            <w:tcW w:w="2828" w:type="dxa"/>
            <w:shd w:val="clear" w:color="auto" w:fill="auto"/>
          </w:tcPr>
          <w:p w14:paraId="10C234EB" w14:textId="77777777" w:rsidR="00E31623" w:rsidRPr="007D51A3" w:rsidRDefault="00E31623" w:rsidP="00FB2067">
            <w:pPr>
              <w:ind w:right="57"/>
              <w:rPr>
                <w:color w:val="000000"/>
              </w:rPr>
            </w:pPr>
            <w:r w:rsidRPr="007D51A3">
              <w:rPr>
                <w:color w:val="000000"/>
              </w:rPr>
              <w:t>Петров Александр Алексеевич</w:t>
            </w:r>
          </w:p>
        </w:tc>
        <w:tc>
          <w:tcPr>
            <w:tcW w:w="6364" w:type="dxa"/>
            <w:shd w:val="clear" w:color="auto" w:fill="auto"/>
          </w:tcPr>
          <w:p w14:paraId="0574CDA7" w14:textId="77777777" w:rsidR="00E31623" w:rsidRPr="007D51A3" w:rsidRDefault="00E31623" w:rsidP="00FB2067">
            <w:pPr>
              <w:ind w:right="57"/>
              <w:rPr>
                <w:color w:val="000000"/>
              </w:rPr>
            </w:pPr>
            <w:r w:rsidRPr="007D51A3">
              <w:rPr>
                <w:color w:val="000000"/>
              </w:rPr>
              <w:t xml:space="preserve">ФГБОУ ВО «Петербургский государственный университет путей сообщения императора Александра </w:t>
            </w:r>
            <w:proofErr w:type="gramStart"/>
            <w:r w:rsidRPr="007D51A3">
              <w:rPr>
                <w:color w:val="000000"/>
              </w:rPr>
              <w:t>1»(</w:t>
            </w:r>
            <w:proofErr w:type="gramEnd"/>
            <w:r w:rsidRPr="007D51A3">
              <w:rPr>
                <w:color w:val="000000"/>
              </w:rPr>
              <w:t>ПГУПС)(Ярославский филиал ПГУПС)</w:t>
            </w:r>
          </w:p>
        </w:tc>
      </w:tr>
      <w:tr w:rsidR="00E31623" w:rsidRPr="007D51A3" w14:paraId="4AC70B49" w14:textId="77777777" w:rsidTr="00935446">
        <w:tc>
          <w:tcPr>
            <w:tcW w:w="1156" w:type="dxa"/>
            <w:shd w:val="clear" w:color="auto" w:fill="auto"/>
          </w:tcPr>
          <w:p w14:paraId="07C18C02" w14:textId="77777777" w:rsidR="00E31623" w:rsidRPr="007D51A3" w:rsidRDefault="00E31623" w:rsidP="00FB2067">
            <w:pPr>
              <w:ind w:left="-588" w:right="57" w:hanging="41"/>
              <w:rPr>
                <w:color w:val="000000"/>
              </w:rPr>
            </w:pPr>
          </w:p>
        </w:tc>
        <w:tc>
          <w:tcPr>
            <w:tcW w:w="2828" w:type="dxa"/>
            <w:shd w:val="clear" w:color="auto" w:fill="auto"/>
          </w:tcPr>
          <w:p w14:paraId="2724CAAC" w14:textId="77777777" w:rsidR="00E31623" w:rsidRPr="007D51A3" w:rsidRDefault="00E31623" w:rsidP="00FB2067">
            <w:pPr>
              <w:ind w:right="57"/>
              <w:rPr>
                <w:color w:val="000000"/>
              </w:rPr>
            </w:pPr>
            <w:proofErr w:type="spellStart"/>
            <w:r w:rsidRPr="007D51A3">
              <w:rPr>
                <w:color w:val="000000"/>
              </w:rPr>
              <w:t>Шурховцова</w:t>
            </w:r>
            <w:proofErr w:type="spellEnd"/>
            <w:r w:rsidRPr="007D51A3">
              <w:rPr>
                <w:color w:val="000000"/>
              </w:rPr>
              <w:t xml:space="preserve"> Александра </w:t>
            </w:r>
            <w:proofErr w:type="spellStart"/>
            <w:r w:rsidRPr="007D51A3">
              <w:rPr>
                <w:color w:val="000000"/>
              </w:rPr>
              <w:t>Нэльмановна</w:t>
            </w:r>
            <w:proofErr w:type="spellEnd"/>
          </w:p>
        </w:tc>
        <w:tc>
          <w:tcPr>
            <w:tcW w:w="6364" w:type="dxa"/>
            <w:shd w:val="clear" w:color="auto" w:fill="auto"/>
          </w:tcPr>
          <w:p w14:paraId="497FE6D3" w14:textId="77777777" w:rsidR="00E31623" w:rsidRPr="007D51A3" w:rsidRDefault="00E31623" w:rsidP="00FB2067">
            <w:pPr>
              <w:ind w:right="57"/>
              <w:rPr>
                <w:color w:val="000000"/>
              </w:rPr>
            </w:pPr>
            <w:r w:rsidRPr="007D51A3">
              <w:rPr>
                <w:color w:val="000000"/>
              </w:rPr>
              <w:t xml:space="preserve">ГПОУ ЯО Ростовский педагогический </w:t>
            </w:r>
            <w:proofErr w:type="gramStart"/>
            <w:r w:rsidRPr="007D51A3">
              <w:rPr>
                <w:color w:val="000000"/>
              </w:rPr>
              <w:t>колледж(</w:t>
            </w:r>
            <w:proofErr w:type="gramEnd"/>
            <w:r w:rsidRPr="007D51A3">
              <w:rPr>
                <w:color w:val="000000"/>
              </w:rPr>
              <w:t>дошкольное образование)</w:t>
            </w:r>
          </w:p>
        </w:tc>
      </w:tr>
    </w:tbl>
    <w:p w14:paraId="5108D92B" w14:textId="77777777" w:rsidR="00E31623" w:rsidRPr="007D51A3" w:rsidRDefault="00E31623" w:rsidP="00FB2067">
      <w:pPr>
        <w:ind w:right="57"/>
        <w:rPr>
          <w:color w:val="000000"/>
        </w:rPr>
      </w:pPr>
    </w:p>
    <w:p w14:paraId="5B8024CE" w14:textId="77777777" w:rsidR="00E31623" w:rsidRPr="007D51A3" w:rsidRDefault="00E31623" w:rsidP="00B2006B">
      <w:pPr>
        <w:ind w:firstLine="360"/>
        <w:jc w:val="center"/>
        <w:rPr>
          <w:b/>
          <w:color w:val="000000"/>
        </w:rPr>
      </w:pPr>
      <w:r w:rsidRPr="007D51A3">
        <w:rPr>
          <w:b/>
          <w:color w:val="000000"/>
        </w:rPr>
        <w:t>9 класс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713"/>
        <w:gridCol w:w="6486"/>
      </w:tblGrid>
      <w:tr w:rsidR="00E31623" w:rsidRPr="007D51A3" w14:paraId="3B2F1470" w14:textId="77777777" w:rsidTr="00935446">
        <w:tc>
          <w:tcPr>
            <w:tcW w:w="1149" w:type="dxa"/>
            <w:shd w:val="clear" w:color="auto" w:fill="auto"/>
          </w:tcPr>
          <w:p w14:paraId="5E10D909" w14:textId="77777777" w:rsidR="00E31623" w:rsidRPr="007D51A3" w:rsidRDefault="00E31623" w:rsidP="0024017D">
            <w:pPr>
              <w:ind w:left="-398" w:firstLine="360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№</w:t>
            </w:r>
          </w:p>
        </w:tc>
        <w:tc>
          <w:tcPr>
            <w:tcW w:w="2713" w:type="dxa"/>
            <w:shd w:val="clear" w:color="auto" w:fill="auto"/>
          </w:tcPr>
          <w:p w14:paraId="4763252E" w14:textId="77777777" w:rsidR="00E31623" w:rsidRPr="007D51A3" w:rsidRDefault="00E31623" w:rsidP="00E31623">
            <w:pPr>
              <w:ind w:firstLine="360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ФИО</w:t>
            </w:r>
          </w:p>
        </w:tc>
        <w:tc>
          <w:tcPr>
            <w:tcW w:w="6486" w:type="dxa"/>
            <w:shd w:val="clear" w:color="auto" w:fill="auto"/>
          </w:tcPr>
          <w:p w14:paraId="419639AA" w14:textId="77777777" w:rsidR="00E31623" w:rsidRPr="007D51A3" w:rsidRDefault="00E31623" w:rsidP="00E31623">
            <w:pPr>
              <w:ind w:firstLine="360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Куда поступили</w:t>
            </w:r>
          </w:p>
        </w:tc>
      </w:tr>
      <w:tr w:rsidR="00E31623" w:rsidRPr="007D51A3" w14:paraId="2D14CF10" w14:textId="77777777" w:rsidTr="00935446">
        <w:tc>
          <w:tcPr>
            <w:tcW w:w="1149" w:type="dxa"/>
            <w:shd w:val="clear" w:color="auto" w:fill="auto"/>
          </w:tcPr>
          <w:p w14:paraId="182FD2D3" w14:textId="77777777" w:rsidR="00E31623" w:rsidRPr="007D51A3" w:rsidRDefault="00E31623" w:rsidP="0024017D">
            <w:pPr>
              <w:ind w:left="-398" w:firstLine="360"/>
              <w:rPr>
                <w:color w:val="000000"/>
              </w:rPr>
            </w:pPr>
            <w:r w:rsidRPr="007D51A3">
              <w:rPr>
                <w:color w:val="000000"/>
              </w:rPr>
              <w:t>1</w:t>
            </w:r>
          </w:p>
        </w:tc>
        <w:tc>
          <w:tcPr>
            <w:tcW w:w="2713" w:type="dxa"/>
            <w:shd w:val="clear" w:color="auto" w:fill="auto"/>
          </w:tcPr>
          <w:p w14:paraId="7DB79CB9" w14:textId="77777777" w:rsidR="00E31623" w:rsidRPr="007D51A3" w:rsidRDefault="00E31623" w:rsidP="0024017D">
            <w:pPr>
              <w:rPr>
                <w:color w:val="000000"/>
              </w:rPr>
            </w:pPr>
            <w:r w:rsidRPr="007D51A3">
              <w:rPr>
                <w:color w:val="000000"/>
              </w:rPr>
              <w:t>Кукушкина Кристина Евгеньевна</w:t>
            </w:r>
          </w:p>
        </w:tc>
        <w:tc>
          <w:tcPr>
            <w:tcW w:w="6486" w:type="dxa"/>
            <w:shd w:val="clear" w:color="auto" w:fill="auto"/>
          </w:tcPr>
          <w:p w14:paraId="08046EA1" w14:textId="77777777" w:rsidR="00E31623" w:rsidRPr="007D51A3" w:rsidRDefault="00E31623" w:rsidP="0024017D">
            <w:pPr>
              <w:ind w:firstLine="94"/>
              <w:rPr>
                <w:color w:val="000000"/>
              </w:rPr>
            </w:pPr>
            <w:r w:rsidRPr="007D51A3">
              <w:rPr>
                <w:color w:val="000000"/>
              </w:rPr>
              <w:t xml:space="preserve">ГПОАУ ЯО «Ярославский промышленно-экономический колледж </w:t>
            </w:r>
            <w:proofErr w:type="spellStart"/>
            <w:r w:rsidRPr="007D51A3">
              <w:rPr>
                <w:color w:val="000000"/>
              </w:rPr>
              <w:t>им.Н.П.пастухова</w:t>
            </w:r>
            <w:proofErr w:type="spellEnd"/>
            <w:r w:rsidRPr="007D51A3">
              <w:rPr>
                <w:color w:val="000000"/>
              </w:rPr>
              <w:t>(специальность –технология аналитического контроля химических соединений)</w:t>
            </w:r>
          </w:p>
        </w:tc>
      </w:tr>
      <w:tr w:rsidR="00E31623" w:rsidRPr="007D51A3" w14:paraId="70A8C770" w14:textId="77777777" w:rsidTr="00935446">
        <w:tc>
          <w:tcPr>
            <w:tcW w:w="1149" w:type="dxa"/>
            <w:shd w:val="clear" w:color="auto" w:fill="auto"/>
          </w:tcPr>
          <w:p w14:paraId="1258519C" w14:textId="77777777" w:rsidR="00E31623" w:rsidRPr="007D51A3" w:rsidRDefault="00E31623" w:rsidP="0024017D">
            <w:pPr>
              <w:ind w:left="-398" w:firstLine="360"/>
              <w:rPr>
                <w:color w:val="000000"/>
              </w:rPr>
            </w:pPr>
            <w:r w:rsidRPr="007D51A3">
              <w:rPr>
                <w:color w:val="000000"/>
              </w:rPr>
              <w:t>2</w:t>
            </w:r>
          </w:p>
        </w:tc>
        <w:tc>
          <w:tcPr>
            <w:tcW w:w="2713" w:type="dxa"/>
            <w:shd w:val="clear" w:color="auto" w:fill="auto"/>
          </w:tcPr>
          <w:p w14:paraId="613F9B5F" w14:textId="77777777" w:rsidR="00E31623" w:rsidRPr="007D51A3" w:rsidRDefault="00E31623" w:rsidP="0024017D">
            <w:pPr>
              <w:rPr>
                <w:color w:val="000000"/>
              </w:rPr>
            </w:pPr>
            <w:proofErr w:type="spellStart"/>
            <w:r w:rsidRPr="007D51A3">
              <w:rPr>
                <w:color w:val="000000"/>
              </w:rPr>
              <w:t>Бердик</w:t>
            </w:r>
            <w:proofErr w:type="spellEnd"/>
            <w:r w:rsidRPr="007D51A3">
              <w:rPr>
                <w:color w:val="000000"/>
              </w:rPr>
              <w:t xml:space="preserve"> Виталий Викторович</w:t>
            </w:r>
          </w:p>
        </w:tc>
        <w:tc>
          <w:tcPr>
            <w:tcW w:w="6486" w:type="dxa"/>
            <w:shd w:val="clear" w:color="auto" w:fill="auto"/>
          </w:tcPr>
          <w:p w14:paraId="60387336" w14:textId="77777777" w:rsidR="00E31623" w:rsidRPr="007D51A3" w:rsidRDefault="00E31623" w:rsidP="0024017D">
            <w:pPr>
              <w:ind w:firstLine="94"/>
              <w:rPr>
                <w:color w:val="000000"/>
              </w:rPr>
            </w:pPr>
            <w:r w:rsidRPr="007D51A3">
              <w:rPr>
                <w:color w:val="000000"/>
              </w:rPr>
              <w:t xml:space="preserve">ГБ ПОУ МО «Щелковский </w:t>
            </w:r>
            <w:proofErr w:type="gramStart"/>
            <w:r w:rsidRPr="007D51A3">
              <w:rPr>
                <w:color w:val="000000"/>
              </w:rPr>
              <w:t>колледж»-</w:t>
            </w:r>
            <w:proofErr w:type="gramEnd"/>
            <w:r w:rsidRPr="007D51A3">
              <w:rPr>
                <w:color w:val="000000"/>
              </w:rPr>
              <w:t>техническое об</w:t>
            </w:r>
            <w:r w:rsidR="00D06AAD" w:rsidRPr="007D51A3">
              <w:rPr>
                <w:color w:val="000000"/>
              </w:rPr>
              <w:t xml:space="preserve">служивание и ремонт двигателей </w:t>
            </w:r>
            <w:r w:rsidRPr="007D51A3">
              <w:rPr>
                <w:color w:val="000000"/>
              </w:rPr>
              <w:t>систем и агрегатов</w:t>
            </w:r>
          </w:p>
        </w:tc>
      </w:tr>
    </w:tbl>
    <w:p w14:paraId="15F81850" w14:textId="77777777" w:rsidR="00E31623" w:rsidRPr="007D51A3" w:rsidRDefault="00E31623" w:rsidP="009A7BF2">
      <w:pPr>
        <w:ind w:firstLine="360"/>
        <w:rPr>
          <w:color w:val="000000"/>
        </w:rPr>
      </w:pPr>
    </w:p>
    <w:p w14:paraId="69C97C04" w14:textId="77777777" w:rsidR="00635E01" w:rsidRPr="007D51A3" w:rsidRDefault="009E5E0C" w:rsidP="009A7BF2">
      <w:pPr>
        <w:ind w:firstLine="360"/>
        <w:rPr>
          <w:color w:val="000000"/>
        </w:rPr>
      </w:pPr>
      <w:r w:rsidRPr="007D51A3">
        <w:rPr>
          <w:color w:val="000000"/>
        </w:rPr>
        <w:t>3 учащихся школы переведены в 10 класс на новый учебный год.</w:t>
      </w:r>
    </w:p>
    <w:p w14:paraId="71A7A62D" w14:textId="77777777" w:rsidR="00410152" w:rsidRPr="007D51A3" w:rsidRDefault="00410152" w:rsidP="006A6A07">
      <w:pPr>
        <w:pStyle w:val="af1"/>
        <w:pageBreakBefore/>
        <w:ind w:right="-35"/>
        <w:jc w:val="center"/>
        <w:rPr>
          <w:rFonts w:ascii="Times New Roman" w:hAnsi="Times New Roman"/>
          <w:color w:val="000000"/>
          <w:sz w:val="24"/>
          <w:szCs w:val="24"/>
        </w:rPr>
      </w:pPr>
      <w:r w:rsidRPr="007D51A3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 xml:space="preserve">2.5. Состояние здоровья лиц, обучающихся по основным общеобразовательным программам, </w:t>
      </w:r>
      <w:proofErr w:type="spellStart"/>
      <w:r w:rsidRPr="007D51A3">
        <w:rPr>
          <w:rFonts w:ascii="Times New Roman" w:hAnsi="Times New Roman"/>
          <w:b/>
          <w:i/>
          <w:color w:val="000000"/>
          <w:sz w:val="24"/>
          <w:szCs w:val="24"/>
        </w:rPr>
        <w:t>здоровьесберегающие</w:t>
      </w:r>
      <w:proofErr w:type="spellEnd"/>
      <w:r w:rsidRPr="007D51A3">
        <w:rPr>
          <w:rFonts w:ascii="Times New Roman" w:hAnsi="Times New Roman"/>
          <w:b/>
          <w:i/>
          <w:color w:val="000000"/>
          <w:sz w:val="24"/>
          <w:szCs w:val="24"/>
        </w:rPr>
        <w:t xml:space="preserve"> условия, условия организации физкультурно-оздоровительной и спортивной работы</w:t>
      </w:r>
    </w:p>
    <w:p w14:paraId="479F0ECC" w14:textId="77777777" w:rsidR="00410152" w:rsidRPr="007D51A3" w:rsidRDefault="00410152" w:rsidP="008874B9">
      <w:pPr>
        <w:pStyle w:val="af1"/>
        <w:ind w:left="720" w:right="-3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078B17" w14:textId="77777777" w:rsidR="00410152" w:rsidRPr="007D51A3" w:rsidRDefault="00410152" w:rsidP="008874B9">
      <w:pPr>
        <w:shd w:val="clear" w:color="auto" w:fill="FFFFFF"/>
        <w:ind w:right="-35"/>
        <w:jc w:val="both"/>
        <w:rPr>
          <w:color w:val="000000"/>
        </w:rPr>
      </w:pPr>
      <w:r w:rsidRPr="007D51A3">
        <w:rPr>
          <w:color w:val="000000"/>
        </w:rPr>
        <w:t>Ежегодное отслеживание</w:t>
      </w:r>
      <w:r w:rsidRPr="007D51A3">
        <w:rPr>
          <w:i/>
          <w:color w:val="000000"/>
        </w:rPr>
        <w:t xml:space="preserve"> </w:t>
      </w:r>
      <w:r w:rsidRPr="007D51A3">
        <w:rPr>
          <w:color w:val="000000"/>
        </w:rPr>
        <w:t xml:space="preserve">динамики состояния здоровья обучающихся показало, что за последние три года (2012-2013; 2013-2014; 2014-2015, -16,-17 </w:t>
      </w:r>
      <w:proofErr w:type="spellStart"/>
      <w:r w:rsidRPr="007D51A3">
        <w:rPr>
          <w:color w:val="000000"/>
        </w:rPr>
        <w:t>г.г</w:t>
      </w:r>
      <w:proofErr w:type="spellEnd"/>
      <w:r w:rsidRPr="007D51A3">
        <w:rPr>
          <w:color w:val="000000"/>
        </w:rPr>
        <w:t>.) процент детей, страдающих хроническими заболеваниями сохраняется на уровне 19-25%.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58"/>
        <w:gridCol w:w="2375"/>
        <w:gridCol w:w="2374"/>
        <w:gridCol w:w="2237"/>
        <w:gridCol w:w="138"/>
      </w:tblGrid>
      <w:tr w:rsidR="00410152" w:rsidRPr="007D51A3" w14:paraId="5044CE1A" w14:textId="77777777" w:rsidTr="003A5AF5">
        <w:trPr>
          <w:gridAfter w:val="1"/>
          <w:wAfter w:w="138" w:type="dxa"/>
          <w:trHeight w:val="1067"/>
        </w:trPr>
        <w:tc>
          <w:tcPr>
            <w:tcW w:w="9644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6FC92D" w14:textId="77777777" w:rsidR="00410152" w:rsidRPr="007D51A3" w:rsidRDefault="00410152" w:rsidP="008874B9">
            <w:pPr>
              <w:snapToGrid w:val="0"/>
              <w:ind w:right="-35"/>
              <w:jc w:val="center"/>
              <w:rPr>
                <w:color w:val="000000"/>
              </w:rPr>
            </w:pPr>
          </w:p>
          <w:p w14:paraId="43857254" w14:textId="77777777" w:rsidR="00410152" w:rsidRPr="007D51A3" w:rsidRDefault="00410152" w:rsidP="008874B9">
            <w:pPr>
              <w:ind w:right="-35"/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Количество детей с хроническими заболеваниями за последние три года</w:t>
            </w:r>
          </w:p>
          <w:p w14:paraId="717FD615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</w:p>
        </w:tc>
      </w:tr>
      <w:tr w:rsidR="00410152" w:rsidRPr="007D51A3" w14:paraId="5ADCFC64" w14:textId="77777777" w:rsidTr="003A5AF5">
        <w:trPr>
          <w:trHeight w:val="853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399A0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Учебный год</w:t>
            </w:r>
          </w:p>
          <w:p w14:paraId="71499BB0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6A5DA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Контингент</w:t>
            </w:r>
          </w:p>
          <w:p w14:paraId="3E7559DD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обучающихся в ОУ,</w:t>
            </w:r>
          </w:p>
          <w:p w14:paraId="37053992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чел.</w:t>
            </w:r>
          </w:p>
          <w:p w14:paraId="5E7E580D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04C589" w14:textId="77777777" w:rsidR="00410152" w:rsidRPr="007D51A3" w:rsidRDefault="00410152" w:rsidP="008874B9">
            <w:pPr>
              <w:ind w:left="70"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 xml:space="preserve">Кол-во детей с </w:t>
            </w:r>
            <w:proofErr w:type="spellStart"/>
            <w:r w:rsidRPr="007D51A3">
              <w:rPr>
                <w:color w:val="000000"/>
              </w:rPr>
              <w:t>с</w:t>
            </w:r>
            <w:proofErr w:type="spellEnd"/>
            <w:r w:rsidRPr="007D51A3">
              <w:rPr>
                <w:color w:val="000000"/>
              </w:rPr>
              <w:t xml:space="preserve"> заболеваниями</w:t>
            </w:r>
          </w:p>
          <w:p w14:paraId="421AF84E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49284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% детей с</w:t>
            </w:r>
          </w:p>
          <w:p w14:paraId="6D65A50C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хроническими</w:t>
            </w:r>
          </w:p>
          <w:p w14:paraId="6F79A80E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заболеваниями</w:t>
            </w:r>
          </w:p>
          <w:p w14:paraId="2931141A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</w:p>
        </w:tc>
      </w:tr>
      <w:tr w:rsidR="00410152" w:rsidRPr="007D51A3" w14:paraId="7885FA15" w14:textId="77777777" w:rsidTr="003A5AF5">
        <w:trPr>
          <w:trHeight w:val="25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B6516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2012-2013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F1F841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87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CD8172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22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BD638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25%</w:t>
            </w:r>
          </w:p>
        </w:tc>
      </w:tr>
      <w:tr w:rsidR="00410152" w:rsidRPr="007D51A3" w14:paraId="48F43F8B" w14:textId="77777777" w:rsidTr="003A5AF5">
        <w:trPr>
          <w:trHeight w:val="25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7EC5E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2013-2014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93ABFC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98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39DA96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19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35F85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19%</w:t>
            </w:r>
          </w:p>
        </w:tc>
      </w:tr>
      <w:tr w:rsidR="00410152" w:rsidRPr="007D51A3" w14:paraId="35FC668A" w14:textId="77777777" w:rsidTr="003A5AF5">
        <w:trPr>
          <w:trHeight w:val="25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36833F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2014-2015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55FA3B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113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6D63F3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27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05C29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24%</w:t>
            </w:r>
          </w:p>
        </w:tc>
      </w:tr>
      <w:tr w:rsidR="00410152" w:rsidRPr="007D51A3" w14:paraId="27D6324B" w14:textId="77777777" w:rsidTr="003A5AF5">
        <w:trPr>
          <w:trHeight w:val="25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F68736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2015-2016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ADFC9B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137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C0A5EB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46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9F985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34 %</w:t>
            </w:r>
          </w:p>
        </w:tc>
      </w:tr>
      <w:tr w:rsidR="00410152" w:rsidRPr="007D51A3" w14:paraId="4AE00D9A" w14:textId="77777777" w:rsidTr="003A5AF5">
        <w:trPr>
          <w:trHeight w:val="25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542BF4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2016-2017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271F22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152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E23FFA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63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D57DA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41%</w:t>
            </w:r>
          </w:p>
        </w:tc>
      </w:tr>
      <w:tr w:rsidR="000372EB" w:rsidRPr="007D51A3" w14:paraId="4339EE5A" w14:textId="77777777" w:rsidTr="003A5AF5">
        <w:trPr>
          <w:trHeight w:val="25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6AAC2" w14:textId="77777777" w:rsidR="000372EB" w:rsidRPr="007D51A3" w:rsidRDefault="000372EB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2017-2018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8197D7" w14:textId="77777777" w:rsidR="000372EB" w:rsidRPr="007D51A3" w:rsidRDefault="003C1AF7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17</w:t>
            </w:r>
            <w:r w:rsidR="0092191E" w:rsidRPr="007D51A3">
              <w:rPr>
                <w:color w:val="000000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AAD1E6" w14:textId="77777777" w:rsidR="000372EB" w:rsidRPr="007D51A3" w:rsidRDefault="003C1AF7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69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32045" w14:textId="77777777" w:rsidR="000372EB" w:rsidRPr="007D51A3" w:rsidRDefault="003C1AF7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40%</w:t>
            </w:r>
          </w:p>
        </w:tc>
      </w:tr>
      <w:tr w:rsidR="00E76C48" w:rsidRPr="007D51A3" w14:paraId="19FC51F7" w14:textId="77777777" w:rsidTr="003A5AF5">
        <w:trPr>
          <w:trHeight w:val="25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79D321" w14:textId="77777777" w:rsidR="00E76C48" w:rsidRPr="007D51A3" w:rsidRDefault="00E76C48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2018-2019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A56A0F" w14:textId="77777777" w:rsidR="00E76C48" w:rsidRPr="007D51A3" w:rsidRDefault="00E76C48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E2AFD1" w14:textId="77777777" w:rsidR="00E76C48" w:rsidRPr="007D51A3" w:rsidRDefault="00E76C48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75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FD432" w14:textId="77777777" w:rsidR="00E76C48" w:rsidRPr="007D51A3" w:rsidRDefault="00E76C48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37,5</w:t>
            </w:r>
          </w:p>
        </w:tc>
      </w:tr>
    </w:tbl>
    <w:p w14:paraId="7FE1355C" w14:textId="77777777" w:rsidR="00410152" w:rsidRPr="007D51A3" w:rsidRDefault="00410152" w:rsidP="008874B9">
      <w:pPr>
        <w:ind w:right="-35"/>
        <w:jc w:val="center"/>
        <w:rPr>
          <w:color w:val="000000"/>
        </w:rPr>
      </w:pPr>
    </w:p>
    <w:p w14:paraId="7DC9194F" w14:textId="77777777" w:rsidR="00410152" w:rsidRPr="007D51A3" w:rsidRDefault="00410152" w:rsidP="008874B9">
      <w:pPr>
        <w:ind w:right="-35" w:firstLine="142"/>
        <w:jc w:val="center"/>
        <w:rPr>
          <w:b/>
          <w:color w:val="000000"/>
        </w:rPr>
      </w:pPr>
      <w:r w:rsidRPr="007D51A3">
        <w:rPr>
          <w:b/>
          <w:color w:val="000000"/>
        </w:rPr>
        <w:t>Лидируют такие заболевания:</w:t>
      </w:r>
    </w:p>
    <w:tbl>
      <w:tblPr>
        <w:tblW w:w="98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559"/>
        <w:gridCol w:w="1560"/>
        <w:gridCol w:w="1417"/>
        <w:gridCol w:w="1437"/>
      </w:tblGrid>
      <w:tr w:rsidR="00410152" w:rsidRPr="007D51A3" w14:paraId="6E2468C4" w14:textId="77777777" w:rsidTr="003A5AF5">
        <w:trPr>
          <w:trHeight w:val="10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DCD487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Учебный год</w:t>
            </w:r>
          </w:p>
          <w:p w14:paraId="00D1F705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FE223B" w14:textId="77777777" w:rsidR="00410152" w:rsidRPr="007D51A3" w:rsidRDefault="00410152" w:rsidP="008874B9">
            <w:pPr>
              <w:ind w:right="-35"/>
              <w:jc w:val="center"/>
              <w:rPr>
                <w:b/>
                <w:i/>
                <w:color w:val="000000"/>
              </w:rPr>
            </w:pPr>
            <w:r w:rsidRPr="007D51A3">
              <w:rPr>
                <w:b/>
                <w:i/>
                <w:color w:val="000000"/>
              </w:rPr>
              <w:t>Желудочно-кишечный</w:t>
            </w:r>
          </w:p>
          <w:p w14:paraId="5D73F9BD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b/>
                <w:i/>
                <w:color w:val="000000"/>
              </w:rPr>
              <w:t>тракт</w:t>
            </w:r>
            <w:r w:rsidRPr="007D51A3">
              <w:rPr>
                <w:color w:val="000000"/>
              </w:rPr>
              <w:t>, чел./%</w:t>
            </w:r>
          </w:p>
          <w:p w14:paraId="4540B7DE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от числа</w:t>
            </w:r>
          </w:p>
          <w:p w14:paraId="5EDA8687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хронически</w:t>
            </w:r>
          </w:p>
          <w:p w14:paraId="0067E2CE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больных</w:t>
            </w:r>
          </w:p>
          <w:p w14:paraId="2C74B2AF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79FBF" w14:textId="77777777" w:rsidR="00410152" w:rsidRPr="007D51A3" w:rsidRDefault="00410152" w:rsidP="008874B9">
            <w:pPr>
              <w:ind w:right="-35"/>
              <w:jc w:val="center"/>
              <w:rPr>
                <w:b/>
                <w:i/>
                <w:color w:val="000000"/>
              </w:rPr>
            </w:pPr>
            <w:r w:rsidRPr="007D51A3">
              <w:rPr>
                <w:b/>
                <w:i/>
                <w:color w:val="000000"/>
              </w:rPr>
              <w:t>Органы</w:t>
            </w:r>
          </w:p>
          <w:p w14:paraId="1DB81EC8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b/>
                <w:i/>
                <w:color w:val="000000"/>
              </w:rPr>
              <w:t>зрения</w:t>
            </w:r>
            <w:r w:rsidRPr="007D51A3">
              <w:rPr>
                <w:color w:val="000000"/>
              </w:rPr>
              <w:t>,</w:t>
            </w:r>
          </w:p>
          <w:p w14:paraId="3B81A191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чел./% от</w:t>
            </w:r>
          </w:p>
          <w:p w14:paraId="77201961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числа</w:t>
            </w:r>
          </w:p>
          <w:p w14:paraId="257A990C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хронически больных</w:t>
            </w:r>
          </w:p>
          <w:p w14:paraId="6B4E301B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987857" w14:textId="77777777" w:rsidR="00410152" w:rsidRPr="007D51A3" w:rsidRDefault="00410152" w:rsidP="008874B9">
            <w:pPr>
              <w:ind w:right="-35"/>
              <w:jc w:val="center"/>
              <w:rPr>
                <w:b/>
                <w:i/>
                <w:color w:val="000000"/>
              </w:rPr>
            </w:pPr>
            <w:proofErr w:type="spellStart"/>
            <w:r w:rsidRPr="007D51A3">
              <w:rPr>
                <w:b/>
                <w:i/>
                <w:color w:val="000000"/>
              </w:rPr>
              <w:t>Дыхатель</w:t>
            </w:r>
            <w:proofErr w:type="spellEnd"/>
            <w:r w:rsidRPr="007D51A3">
              <w:rPr>
                <w:b/>
                <w:i/>
                <w:color w:val="000000"/>
              </w:rPr>
              <w:t>-</w:t>
            </w:r>
          </w:p>
          <w:p w14:paraId="414D7740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proofErr w:type="spellStart"/>
            <w:r w:rsidRPr="007D51A3">
              <w:rPr>
                <w:b/>
                <w:i/>
                <w:color w:val="000000"/>
              </w:rPr>
              <w:t>ная</w:t>
            </w:r>
            <w:proofErr w:type="spellEnd"/>
            <w:r w:rsidRPr="007D51A3">
              <w:rPr>
                <w:b/>
                <w:i/>
                <w:color w:val="000000"/>
              </w:rPr>
              <w:t xml:space="preserve"> система</w:t>
            </w:r>
            <w:r w:rsidRPr="007D51A3">
              <w:rPr>
                <w:color w:val="000000"/>
              </w:rPr>
              <w:t>, чел./% от</w:t>
            </w:r>
          </w:p>
          <w:p w14:paraId="53E49D54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числа</w:t>
            </w:r>
          </w:p>
          <w:p w14:paraId="04747982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хронически больных</w:t>
            </w:r>
          </w:p>
          <w:p w14:paraId="0366297A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1D81C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b/>
                <w:i/>
                <w:color w:val="000000"/>
              </w:rPr>
              <w:t>Сколиоз</w:t>
            </w:r>
            <w:r w:rsidRPr="007D51A3">
              <w:rPr>
                <w:color w:val="000000"/>
              </w:rPr>
              <w:t>,</w:t>
            </w:r>
          </w:p>
          <w:p w14:paraId="3BDC52C9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чел./% от</w:t>
            </w:r>
          </w:p>
          <w:p w14:paraId="0E60ADBC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числа</w:t>
            </w:r>
          </w:p>
          <w:p w14:paraId="2DF5B387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хронически больных</w:t>
            </w:r>
          </w:p>
          <w:p w14:paraId="45F51EA8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5D9FC" w14:textId="77777777" w:rsidR="00410152" w:rsidRPr="007D51A3" w:rsidRDefault="00410152" w:rsidP="008874B9">
            <w:pPr>
              <w:ind w:right="-35" w:firstLine="34"/>
              <w:jc w:val="center"/>
              <w:rPr>
                <w:color w:val="000000"/>
              </w:rPr>
            </w:pPr>
            <w:r w:rsidRPr="007D51A3">
              <w:rPr>
                <w:b/>
                <w:i/>
                <w:color w:val="000000"/>
              </w:rPr>
              <w:t>Ожирение</w:t>
            </w:r>
            <w:r w:rsidRPr="007D51A3">
              <w:rPr>
                <w:color w:val="000000"/>
              </w:rPr>
              <w:t>, чел./% от</w:t>
            </w:r>
          </w:p>
          <w:p w14:paraId="60A89946" w14:textId="77777777" w:rsidR="00410152" w:rsidRPr="007D51A3" w:rsidRDefault="00410152" w:rsidP="008874B9">
            <w:pPr>
              <w:ind w:right="-35" w:firstLine="34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числа</w:t>
            </w:r>
          </w:p>
          <w:p w14:paraId="3F0CEE84" w14:textId="77777777" w:rsidR="00410152" w:rsidRPr="007D51A3" w:rsidRDefault="00410152" w:rsidP="008874B9">
            <w:pPr>
              <w:ind w:right="-35" w:firstLine="34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хронически больных</w:t>
            </w:r>
          </w:p>
          <w:p w14:paraId="6E2720DB" w14:textId="77777777" w:rsidR="00410152" w:rsidRPr="007D51A3" w:rsidRDefault="00410152" w:rsidP="008874B9">
            <w:pPr>
              <w:ind w:right="-35" w:firstLine="34"/>
              <w:jc w:val="center"/>
              <w:rPr>
                <w:color w:val="000000"/>
              </w:rPr>
            </w:pPr>
          </w:p>
        </w:tc>
      </w:tr>
      <w:tr w:rsidR="00410152" w:rsidRPr="007D51A3" w14:paraId="52AAA3B1" w14:textId="77777777" w:rsidTr="003A5AF5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D4271C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2012-2013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D130C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7/8%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007DD7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9/10%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E869B5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3/3%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C4556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3/3%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C9C08" w14:textId="77777777" w:rsidR="00410152" w:rsidRPr="007D51A3" w:rsidRDefault="00410152" w:rsidP="008874B9">
            <w:pPr>
              <w:ind w:right="-35" w:firstLine="34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-</w:t>
            </w:r>
          </w:p>
        </w:tc>
      </w:tr>
      <w:tr w:rsidR="00410152" w:rsidRPr="007D51A3" w14:paraId="3FCC4A77" w14:textId="77777777" w:rsidTr="003A5AF5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568D65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7B6290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5/5%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81065A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7/7%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DD94F1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2/2%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D144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3/3%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4173E" w14:textId="77777777" w:rsidR="00410152" w:rsidRPr="007D51A3" w:rsidRDefault="00410152" w:rsidP="008874B9">
            <w:pPr>
              <w:ind w:right="-35" w:firstLine="34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2/2%</w:t>
            </w:r>
          </w:p>
        </w:tc>
      </w:tr>
      <w:tr w:rsidR="00410152" w:rsidRPr="007D51A3" w14:paraId="43496F53" w14:textId="77777777" w:rsidTr="003A5AF5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517FC3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9F2F16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7/6%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DE3144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9/8%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14C21E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3/3%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7A628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4/3%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1B47" w14:textId="77777777" w:rsidR="00410152" w:rsidRPr="007D51A3" w:rsidRDefault="00410152" w:rsidP="008874B9">
            <w:pPr>
              <w:ind w:right="-35" w:firstLine="34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4/4%</w:t>
            </w:r>
          </w:p>
        </w:tc>
      </w:tr>
      <w:tr w:rsidR="00410152" w:rsidRPr="007D51A3" w14:paraId="01F33419" w14:textId="77777777" w:rsidTr="003A5AF5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4098A5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2015-2016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2CD573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12/8 %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0558A6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11/8 %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2690CE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1/2 %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E0AA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2/3 %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AB94" w14:textId="77777777" w:rsidR="00410152" w:rsidRPr="007D51A3" w:rsidRDefault="00410152" w:rsidP="008874B9">
            <w:pPr>
              <w:ind w:right="-35" w:firstLine="34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11/8 %</w:t>
            </w:r>
          </w:p>
        </w:tc>
      </w:tr>
      <w:tr w:rsidR="00410152" w:rsidRPr="007D51A3" w14:paraId="6634098F" w14:textId="77777777" w:rsidTr="003A5AF5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2242B3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2016-2017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65BFE5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21/14%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F9021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19/13%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C916F5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7/5%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28E17" w14:textId="77777777" w:rsidR="00410152" w:rsidRPr="007D51A3" w:rsidRDefault="00410152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5/3%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076E" w14:textId="77777777" w:rsidR="00410152" w:rsidRPr="007D51A3" w:rsidRDefault="00410152" w:rsidP="008874B9">
            <w:pPr>
              <w:ind w:right="-35" w:firstLine="34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11/7%</w:t>
            </w:r>
          </w:p>
        </w:tc>
      </w:tr>
      <w:tr w:rsidR="000372EB" w:rsidRPr="007D51A3" w14:paraId="0703167D" w14:textId="77777777" w:rsidTr="003A5AF5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FA3DD" w14:textId="77777777" w:rsidR="000372EB" w:rsidRPr="007D51A3" w:rsidRDefault="000372EB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2017-2018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E4B38" w14:textId="77777777" w:rsidR="000372EB" w:rsidRPr="007D51A3" w:rsidRDefault="003C1AF7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21/12%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89FF3" w14:textId="77777777" w:rsidR="000372EB" w:rsidRPr="007D51A3" w:rsidRDefault="003C1AF7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21/12%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5D09D0" w14:textId="77777777" w:rsidR="000372EB" w:rsidRPr="007D51A3" w:rsidRDefault="0092191E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7/4</w:t>
            </w:r>
            <w:r w:rsidR="00C90275" w:rsidRPr="007D51A3">
              <w:rPr>
                <w:color w:val="000000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56EB" w14:textId="77777777" w:rsidR="000372EB" w:rsidRPr="007D51A3" w:rsidRDefault="00C90275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7/4%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92D7E" w14:textId="77777777" w:rsidR="000372EB" w:rsidRPr="007D51A3" w:rsidRDefault="003C1AF7" w:rsidP="008874B9">
            <w:pPr>
              <w:ind w:right="-35" w:firstLine="34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15/8%</w:t>
            </w:r>
          </w:p>
        </w:tc>
      </w:tr>
      <w:tr w:rsidR="00E76C48" w:rsidRPr="007D51A3" w14:paraId="2895345D" w14:textId="77777777" w:rsidTr="003A5AF5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82797A" w14:textId="77777777" w:rsidR="00E76C48" w:rsidRPr="007D51A3" w:rsidRDefault="00E76C48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7AFC69" w14:textId="77777777" w:rsidR="00E76C48" w:rsidRPr="007D51A3" w:rsidRDefault="00E76C48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23</w:t>
            </w:r>
            <w:r w:rsidR="00A64CB5" w:rsidRPr="007D51A3">
              <w:rPr>
                <w:color w:val="000000"/>
              </w:rPr>
              <w:t>/11,5%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321FBD" w14:textId="77777777" w:rsidR="00E76C48" w:rsidRPr="007D51A3" w:rsidRDefault="00E76C48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24</w:t>
            </w:r>
            <w:r w:rsidR="00A64CB5" w:rsidRPr="007D51A3">
              <w:rPr>
                <w:color w:val="000000"/>
              </w:rPr>
              <w:t>/12%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F85619" w14:textId="77777777" w:rsidR="00E76C48" w:rsidRPr="007D51A3" w:rsidRDefault="00E76C48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7</w:t>
            </w:r>
            <w:r w:rsidR="00A64CB5" w:rsidRPr="007D51A3">
              <w:rPr>
                <w:color w:val="000000"/>
              </w:rPr>
              <w:t>/3,5%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BDF04" w14:textId="77777777" w:rsidR="00E76C48" w:rsidRPr="007D51A3" w:rsidRDefault="00E76C48" w:rsidP="008874B9">
            <w:pPr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8</w:t>
            </w:r>
            <w:r w:rsidR="00A64CB5" w:rsidRPr="007D51A3">
              <w:rPr>
                <w:color w:val="000000"/>
              </w:rPr>
              <w:t>/4%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75F71" w14:textId="77777777" w:rsidR="00E76C48" w:rsidRPr="007D51A3" w:rsidRDefault="00E76C48" w:rsidP="008874B9">
            <w:pPr>
              <w:ind w:right="-35" w:firstLine="34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15</w:t>
            </w:r>
            <w:r w:rsidR="00A64CB5" w:rsidRPr="007D51A3">
              <w:rPr>
                <w:color w:val="000000"/>
              </w:rPr>
              <w:t>/7,5%</w:t>
            </w:r>
          </w:p>
        </w:tc>
      </w:tr>
    </w:tbl>
    <w:p w14:paraId="7F06A41B" w14:textId="77777777" w:rsidR="00410152" w:rsidRPr="007D51A3" w:rsidRDefault="00410152" w:rsidP="008874B9">
      <w:pPr>
        <w:ind w:right="-35" w:firstLine="708"/>
        <w:jc w:val="center"/>
        <w:rPr>
          <w:b/>
          <w:i/>
          <w:color w:val="000000"/>
        </w:rPr>
      </w:pPr>
    </w:p>
    <w:p w14:paraId="3CD29539" w14:textId="77777777" w:rsidR="00410152" w:rsidRPr="007D51A3" w:rsidRDefault="00410152" w:rsidP="008874B9">
      <w:pPr>
        <w:ind w:right="-35" w:firstLine="708"/>
        <w:jc w:val="both"/>
        <w:rPr>
          <w:color w:val="000000"/>
        </w:rPr>
      </w:pPr>
      <w:r w:rsidRPr="007D51A3">
        <w:rPr>
          <w:color w:val="000000"/>
        </w:rPr>
        <w:t xml:space="preserve">За </w:t>
      </w:r>
      <w:r w:rsidR="007C3320" w:rsidRPr="007D51A3">
        <w:rPr>
          <w:color w:val="000000"/>
        </w:rPr>
        <w:t>три</w:t>
      </w:r>
      <w:r w:rsidRPr="007D51A3">
        <w:rPr>
          <w:color w:val="000000"/>
        </w:rPr>
        <w:t xml:space="preserve"> последних смежных года (2015-2016 и 2016-2017</w:t>
      </w:r>
      <w:r w:rsidR="007C3320" w:rsidRPr="007D51A3">
        <w:rPr>
          <w:color w:val="000000"/>
        </w:rPr>
        <w:t>и 2017-2018</w:t>
      </w:r>
      <w:r w:rsidRPr="007D51A3">
        <w:rPr>
          <w:color w:val="000000"/>
        </w:rPr>
        <w:t xml:space="preserve">) увеличилось с 8 до </w:t>
      </w:r>
      <w:r w:rsidR="007C3320" w:rsidRPr="007D51A3">
        <w:rPr>
          <w:color w:val="000000"/>
        </w:rPr>
        <w:t>11.5</w:t>
      </w:r>
      <w:r w:rsidRPr="007D51A3">
        <w:rPr>
          <w:color w:val="000000"/>
        </w:rPr>
        <w:t xml:space="preserve"> % количество детей, страдающих заболевания желудочно-кишечного тракта, заболевание органов зрения </w:t>
      </w:r>
      <w:proofErr w:type="gramStart"/>
      <w:r w:rsidR="007C3320" w:rsidRPr="007D51A3">
        <w:rPr>
          <w:color w:val="000000"/>
        </w:rPr>
        <w:t>увеличилось</w:t>
      </w:r>
      <w:r w:rsidRPr="007D51A3">
        <w:rPr>
          <w:color w:val="000000"/>
        </w:rPr>
        <w:t xml:space="preserve">  (</w:t>
      </w:r>
      <w:proofErr w:type="gramEnd"/>
      <w:r w:rsidRPr="007D51A3">
        <w:rPr>
          <w:color w:val="000000"/>
        </w:rPr>
        <w:t>с 8 до 1</w:t>
      </w:r>
      <w:r w:rsidR="009C41DD" w:rsidRPr="007D51A3">
        <w:rPr>
          <w:color w:val="000000"/>
        </w:rPr>
        <w:t>2</w:t>
      </w:r>
      <w:r w:rsidRPr="007D51A3">
        <w:rPr>
          <w:color w:val="000000"/>
        </w:rPr>
        <w:t>%); За три анализируемых года растет число детей с нарушением обмена веществ (ожирение с 2 до 7</w:t>
      </w:r>
      <w:r w:rsidR="009C41DD" w:rsidRPr="007D51A3">
        <w:rPr>
          <w:color w:val="000000"/>
        </w:rPr>
        <w:t>.5</w:t>
      </w:r>
      <w:r w:rsidRPr="007D51A3">
        <w:rPr>
          <w:color w:val="000000"/>
        </w:rPr>
        <w:t xml:space="preserve"> %);</w:t>
      </w:r>
    </w:p>
    <w:p w14:paraId="75B37775" w14:textId="77777777" w:rsidR="00410152" w:rsidRPr="007D51A3" w:rsidRDefault="00410152" w:rsidP="00333958">
      <w:pPr>
        <w:ind w:right="-35" w:firstLine="708"/>
        <w:jc w:val="both"/>
        <w:rPr>
          <w:color w:val="000000"/>
        </w:rPr>
      </w:pPr>
      <w:r w:rsidRPr="007D51A3">
        <w:rPr>
          <w:color w:val="000000"/>
        </w:rPr>
        <w:t>В таблице представлено распределение детей по физкультурным группам за по</w:t>
      </w:r>
      <w:r w:rsidR="0092191E" w:rsidRPr="007D51A3">
        <w:rPr>
          <w:color w:val="000000"/>
        </w:rPr>
        <w:t>следние три года. На 01.09.201</w:t>
      </w:r>
      <w:r w:rsidR="009C41DD" w:rsidRPr="007D51A3">
        <w:rPr>
          <w:color w:val="000000"/>
        </w:rPr>
        <w:t>8</w:t>
      </w:r>
      <w:r w:rsidR="0092191E" w:rsidRPr="007D51A3">
        <w:rPr>
          <w:color w:val="000000"/>
        </w:rPr>
        <w:t xml:space="preserve"> </w:t>
      </w:r>
      <w:r w:rsidR="009C41DD" w:rsidRPr="007D51A3">
        <w:rPr>
          <w:color w:val="000000"/>
        </w:rPr>
        <w:t>года стабильно</w:t>
      </w:r>
      <w:r w:rsidR="0092191E" w:rsidRPr="007D51A3">
        <w:rPr>
          <w:color w:val="000000"/>
        </w:rPr>
        <w:t xml:space="preserve"> (по отношению к 01.09.201</w:t>
      </w:r>
      <w:r w:rsidR="009C41DD" w:rsidRPr="007D51A3">
        <w:rPr>
          <w:color w:val="000000"/>
        </w:rPr>
        <w:t>7</w:t>
      </w:r>
      <w:r w:rsidRPr="007D51A3">
        <w:rPr>
          <w:color w:val="000000"/>
        </w:rPr>
        <w:t xml:space="preserve"> г.) доля </w:t>
      </w:r>
      <w:proofErr w:type="gramStart"/>
      <w:r w:rsidRPr="007D51A3">
        <w:rPr>
          <w:color w:val="000000"/>
        </w:rPr>
        <w:t>детей</w:t>
      </w:r>
      <w:proofErr w:type="gramEnd"/>
      <w:r w:rsidRPr="007D51A3">
        <w:rPr>
          <w:color w:val="000000"/>
        </w:rPr>
        <w:t xml:space="preserve"> отнесенных к основной физкультурной группе</w:t>
      </w:r>
      <w:r w:rsidR="009C41DD" w:rsidRPr="007D51A3">
        <w:rPr>
          <w:color w:val="000000"/>
        </w:rPr>
        <w:t>92%</w:t>
      </w:r>
      <w:r w:rsidRPr="007D51A3">
        <w:rPr>
          <w:color w:val="000000"/>
        </w:rPr>
        <w:t xml:space="preserve"> и </w:t>
      </w:r>
      <w:r w:rsidR="009C41DD" w:rsidRPr="007D51A3">
        <w:rPr>
          <w:color w:val="000000"/>
        </w:rPr>
        <w:t>увеличилось</w:t>
      </w:r>
      <w:r w:rsidRPr="007D51A3">
        <w:rPr>
          <w:color w:val="000000"/>
        </w:rPr>
        <w:t xml:space="preserve"> доля детей отнесенных к подготовительной группе (с </w:t>
      </w:r>
      <w:r w:rsidR="009C41DD" w:rsidRPr="007D51A3">
        <w:rPr>
          <w:color w:val="000000"/>
        </w:rPr>
        <w:t>7%</w:t>
      </w:r>
      <w:r w:rsidRPr="007D51A3">
        <w:rPr>
          <w:color w:val="000000"/>
        </w:rPr>
        <w:t xml:space="preserve"> до </w:t>
      </w:r>
      <w:r w:rsidR="009C41DD" w:rsidRPr="007D51A3">
        <w:rPr>
          <w:color w:val="000000"/>
        </w:rPr>
        <w:t>8</w:t>
      </w:r>
      <w:r w:rsidRPr="007D51A3">
        <w:rPr>
          <w:color w:val="000000"/>
        </w:rPr>
        <w:t>%). На уроках физической культуры с учетом медицинских показаний таким детям обеспечен индивидуальный подход в обучении и оценивании результатов учебной деятельности.</w:t>
      </w:r>
    </w:p>
    <w:p w14:paraId="00FAB5D9" w14:textId="77777777" w:rsidR="00410152" w:rsidRPr="007D51A3" w:rsidRDefault="00410152" w:rsidP="0040549A">
      <w:pPr>
        <w:pageBreakBefore/>
        <w:shd w:val="clear" w:color="auto" w:fill="FFFFFF"/>
        <w:ind w:right="-35"/>
        <w:jc w:val="center"/>
        <w:rPr>
          <w:b/>
          <w:color w:val="000000"/>
        </w:rPr>
      </w:pPr>
      <w:r w:rsidRPr="007D51A3">
        <w:rPr>
          <w:b/>
          <w:color w:val="000000"/>
        </w:rPr>
        <w:lastRenderedPageBreak/>
        <w:t>Распределение детей по физкультурным группам</w:t>
      </w:r>
    </w:p>
    <w:p w14:paraId="2D1F0081" w14:textId="77777777" w:rsidR="00410152" w:rsidRPr="007D51A3" w:rsidRDefault="00410152" w:rsidP="008874B9">
      <w:pPr>
        <w:shd w:val="clear" w:color="auto" w:fill="FFFFFF"/>
        <w:ind w:right="-35" w:firstLine="708"/>
        <w:jc w:val="center"/>
        <w:rPr>
          <w:b/>
          <w:i/>
          <w:color w:val="000000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2"/>
        <w:gridCol w:w="1560"/>
        <w:gridCol w:w="1417"/>
        <w:gridCol w:w="1559"/>
        <w:gridCol w:w="1276"/>
        <w:gridCol w:w="1417"/>
        <w:gridCol w:w="1134"/>
      </w:tblGrid>
      <w:tr w:rsidR="00333958" w:rsidRPr="007D51A3" w14:paraId="590221C2" w14:textId="77777777" w:rsidTr="003A5AF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10F6" w14:textId="77777777" w:rsidR="00333958" w:rsidRPr="007D51A3" w:rsidRDefault="00333958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Физкультурная группа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5FE9" w14:textId="77777777" w:rsidR="00333958" w:rsidRPr="007D51A3" w:rsidRDefault="00333958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Год обучения</w:t>
            </w:r>
          </w:p>
        </w:tc>
      </w:tr>
      <w:tr w:rsidR="0083346B" w:rsidRPr="007D51A3" w14:paraId="53F2330A" w14:textId="77777777" w:rsidTr="003A5AF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E2D6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BF552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2013-2014</w:t>
            </w:r>
          </w:p>
          <w:p w14:paraId="59AF32DD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кол-во детей/%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2D97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2014-2015</w:t>
            </w:r>
          </w:p>
          <w:p w14:paraId="5FC4C382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кол-во детей/%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D4146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2015-2016,</w:t>
            </w:r>
          </w:p>
          <w:p w14:paraId="380DD540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кол – во детей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C248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2016-2017</w:t>
            </w:r>
          </w:p>
          <w:p w14:paraId="68BC0950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кол – во детей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3501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2017-2018 кол – во детей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3343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2018-2019</w:t>
            </w:r>
          </w:p>
          <w:p w14:paraId="782F919D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кол – во детей %</w:t>
            </w:r>
          </w:p>
        </w:tc>
      </w:tr>
      <w:tr w:rsidR="0083346B" w:rsidRPr="007D51A3" w14:paraId="66ED26C2" w14:textId="77777777" w:rsidTr="003A5AF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CDBFB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Основная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DB63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86/87%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04F70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100/88%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459CD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115/84 %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C657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132/87%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F2A2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157/92%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3AF2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184 (92%)</w:t>
            </w:r>
          </w:p>
        </w:tc>
      </w:tr>
      <w:tr w:rsidR="0083346B" w:rsidRPr="007D51A3" w14:paraId="03C55364" w14:textId="77777777" w:rsidTr="003A5AF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E04E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Подготовительная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DE587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12/12%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5A0B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13/12%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FDFB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19/14 %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89E9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20/13%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86A3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13/7%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F0A3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16 (8%)</w:t>
            </w:r>
          </w:p>
        </w:tc>
      </w:tr>
      <w:tr w:rsidR="0083346B" w:rsidRPr="007D51A3" w14:paraId="32D12C77" w14:textId="77777777" w:rsidTr="003A5AF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CE351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proofErr w:type="spellStart"/>
            <w:r w:rsidRPr="007D51A3">
              <w:rPr>
                <w:color w:val="000000"/>
              </w:rPr>
              <w:t>Специальная+своб</w:t>
            </w:r>
            <w:proofErr w:type="spellEnd"/>
            <w:r w:rsidRPr="007D51A3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978EA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05E5B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AF7D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0D80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BF18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BC28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  <w:highlight w:val="yellow"/>
              </w:rPr>
            </w:pPr>
          </w:p>
        </w:tc>
      </w:tr>
      <w:tr w:rsidR="0083346B" w:rsidRPr="007D51A3" w14:paraId="477ABE56" w14:textId="77777777" w:rsidTr="003A5AF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39438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Всего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9EAA8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98/100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BFF5C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113/100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0151C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137/100 %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9ED9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152/100%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D635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170/100%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6DE5" w14:textId="77777777" w:rsidR="0083346B" w:rsidRPr="007D51A3" w:rsidRDefault="0083346B" w:rsidP="008874B9">
            <w:pPr>
              <w:shd w:val="clear" w:color="auto" w:fill="FFFFFF"/>
              <w:ind w:right="-35"/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200/100%</w:t>
            </w:r>
          </w:p>
        </w:tc>
      </w:tr>
    </w:tbl>
    <w:p w14:paraId="4AE4C268" w14:textId="77777777" w:rsidR="00410152" w:rsidRPr="007D51A3" w:rsidRDefault="00410152" w:rsidP="008874B9">
      <w:pPr>
        <w:ind w:right="-35"/>
        <w:jc w:val="center"/>
        <w:rPr>
          <w:i/>
          <w:color w:val="000000"/>
        </w:rPr>
      </w:pPr>
    </w:p>
    <w:p w14:paraId="4502EF77" w14:textId="77777777" w:rsidR="00410152" w:rsidRPr="007D51A3" w:rsidRDefault="00410152" w:rsidP="00333958">
      <w:pPr>
        <w:ind w:right="-35" w:firstLine="709"/>
        <w:jc w:val="both"/>
        <w:rPr>
          <w:color w:val="000000"/>
        </w:rPr>
      </w:pPr>
      <w:r w:rsidRPr="007D51A3">
        <w:rPr>
          <w:color w:val="000000"/>
        </w:rPr>
        <w:t xml:space="preserve">В </w:t>
      </w:r>
      <w:proofErr w:type="gramStart"/>
      <w:r w:rsidRPr="007D51A3">
        <w:rPr>
          <w:color w:val="000000"/>
        </w:rPr>
        <w:t>образовательном  учреждении</w:t>
      </w:r>
      <w:proofErr w:type="gramEnd"/>
      <w:r w:rsidRPr="007D51A3">
        <w:rPr>
          <w:color w:val="000000"/>
        </w:rPr>
        <w:t xml:space="preserve"> созданы условия для организации физкультурно-оздоровител</w:t>
      </w:r>
      <w:r w:rsidR="00C90275" w:rsidRPr="007D51A3">
        <w:rPr>
          <w:color w:val="000000"/>
        </w:rPr>
        <w:t xml:space="preserve">ьной и спортивной работы. В 2017-2018 </w:t>
      </w:r>
      <w:r w:rsidRPr="007D51A3">
        <w:rPr>
          <w:color w:val="000000"/>
        </w:rPr>
        <w:t>учебном году на базе школы работало объединение «Спортивные игры» от ЦДТ «Шанс» для начальной школы (руководитель Киселева И.Д., в секции занимал</w:t>
      </w:r>
      <w:r w:rsidR="009C41DD" w:rsidRPr="007D51A3">
        <w:rPr>
          <w:color w:val="000000"/>
        </w:rPr>
        <w:t>и</w:t>
      </w:r>
      <w:r w:rsidRPr="007D51A3">
        <w:rPr>
          <w:color w:val="000000"/>
        </w:rPr>
        <w:t xml:space="preserve">сь 30 детей. Занятия проходили на школьном стадионе и в спортивном зале.  Кружок «Спортивные игры» на базе школы (руководитель Киселева И.Д.). дети </w:t>
      </w:r>
      <w:proofErr w:type="gramStart"/>
      <w:r w:rsidRPr="007D51A3">
        <w:rPr>
          <w:color w:val="000000"/>
        </w:rPr>
        <w:t>основной  школы</w:t>
      </w:r>
      <w:proofErr w:type="gramEnd"/>
      <w:r w:rsidRPr="007D51A3">
        <w:rPr>
          <w:color w:val="000000"/>
        </w:rPr>
        <w:t xml:space="preserve"> активно посещали, принимали участие в школьных, районных турнирах.</w:t>
      </w:r>
    </w:p>
    <w:p w14:paraId="1CA98059" w14:textId="77777777" w:rsidR="00410152" w:rsidRPr="007D51A3" w:rsidRDefault="00410152" w:rsidP="006A6A07">
      <w:pPr>
        <w:ind w:right="-35" w:firstLine="709"/>
        <w:jc w:val="both"/>
        <w:rPr>
          <w:color w:val="000000"/>
        </w:rPr>
      </w:pPr>
      <w:r w:rsidRPr="007D51A3">
        <w:rPr>
          <w:color w:val="000000"/>
        </w:rPr>
        <w:t>Для повышения двигательной активности детей во всех классах введен третий час физической культуры. В режиме внеурочной деятельности (ФГОС) в классах начальной школы отведено 4 часа на спортивно-оздоровительное направление по программам: «Подвижные игры».</w:t>
      </w:r>
    </w:p>
    <w:p w14:paraId="2DADA130" w14:textId="77777777" w:rsidR="00410152" w:rsidRPr="007D51A3" w:rsidRDefault="00410152" w:rsidP="00333958">
      <w:pPr>
        <w:ind w:firstLine="709"/>
        <w:jc w:val="both"/>
        <w:rPr>
          <w:color w:val="000000"/>
        </w:rPr>
      </w:pPr>
      <w:r w:rsidRPr="007D51A3">
        <w:rPr>
          <w:color w:val="000000"/>
        </w:rPr>
        <w:t xml:space="preserve">Обучающиеся нашей школы активные участники районной спартакиады. </w:t>
      </w:r>
      <w:proofErr w:type="gramStart"/>
      <w:r w:rsidRPr="007D51A3">
        <w:rPr>
          <w:color w:val="000000"/>
        </w:rPr>
        <w:t>Из  14</w:t>
      </w:r>
      <w:proofErr w:type="gramEnd"/>
      <w:r w:rsidRPr="007D51A3">
        <w:rPr>
          <w:color w:val="000000"/>
        </w:rPr>
        <w:t xml:space="preserve"> видов спартакиады приняли участие в </w:t>
      </w:r>
      <w:r w:rsidR="00A95B06" w:rsidRPr="007D51A3">
        <w:rPr>
          <w:color w:val="000000"/>
        </w:rPr>
        <w:t>8</w:t>
      </w:r>
      <w:r w:rsidRPr="007D51A3">
        <w:rPr>
          <w:color w:val="000000"/>
        </w:rPr>
        <w:t xml:space="preserve"> видах:</w:t>
      </w:r>
    </w:p>
    <w:p w14:paraId="790D7385" w14:textId="77777777" w:rsidR="00410152" w:rsidRPr="007D51A3" w:rsidRDefault="00410152" w:rsidP="00333958">
      <w:pPr>
        <w:numPr>
          <w:ilvl w:val="0"/>
          <w:numId w:val="11"/>
        </w:numPr>
        <w:suppressAutoHyphens/>
        <w:ind w:firstLine="709"/>
        <w:jc w:val="both"/>
        <w:rPr>
          <w:color w:val="000000"/>
        </w:rPr>
      </w:pPr>
      <w:r w:rsidRPr="007D51A3">
        <w:rPr>
          <w:color w:val="000000"/>
        </w:rPr>
        <w:t xml:space="preserve">Пробег </w:t>
      </w:r>
      <w:proofErr w:type="spellStart"/>
      <w:r w:rsidRPr="007D51A3">
        <w:rPr>
          <w:color w:val="000000"/>
        </w:rPr>
        <w:t>Толбухина</w:t>
      </w:r>
      <w:proofErr w:type="spellEnd"/>
      <w:r w:rsidRPr="007D51A3">
        <w:rPr>
          <w:color w:val="000000"/>
        </w:rPr>
        <w:t xml:space="preserve"> – 5 место</w:t>
      </w:r>
      <w:r w:rsidR="003D2A05" w:rsidRPr="007D51A3">
        <w:rPr>
          <w:color w:val="000000"/>
        </w:rPr>
        <w:t xml:space="preserve"> девушки и юноши</w:t>
      </w:r>
    </w:p>
    <w:p w14:paraId="1415A14B" w14:textId="77777777" w:rsidR="00410152" w:rsidRPr="007D51A3" w:rsidRDefault="00410152" w:rsidP="00333958">
      <w:pPr>
        <w:numPr>
          <w:ilvl w:val="0"/>
          <w:numId w:val="11"/>
        </w:numPr>
        <w:suppressAutoHyphens/>
        <w:ind w:firstLine="709"/>
        <w:jc w:val="both"/>
        <w:rPr>
          <w:color w:val="000000"/>
        </w:rPr>
      </w:pPr>
      <w:r w:rsidRPr="007D51A3">
        <w:rPr>
          <w:color w:val="000000"/>
        </w:rPr>
        <w:t>Легка</w:t>
      </w:r>
      <w:r w:rsidR="00C90275" w:rsidRPr="007D51A3">
        <w:rPr>
          <w:color w:val="000000"/>
        </w:rPr>
        <w:t xml:space="preserve">я атлетика – </w:t>
      </w:r>
      <w:r w:rsidR="003D2A05" w:rsidRPr="007D51A3">
        <w:rPr>
          <w:color w:val="000000"/>
        </w:rPr>
        <w:t>3</w:t>
      </w:r>
      <w:r w:rsidRPr="007D51A3">
        <w:rPr>
          <w:color w:val="000000"/>
        </w:rPr>
        <w:t xml:space="preserve"> место</w:t>
      </w:r>
      <w:r w:rsidR="003D2A05" w:rsidRPr="007D51A3">
        <w:rPr>
          <w:color w:val="000000"/>
        </w:rPr>
        <w:t xml:space="preserve"> юноши,7 место девушки</w:t>
      </w:r>
    </w:p>
    <w:p w14:paraId="1CD963FC" w14:textId="77777777" w:rsidR="00410152" w:rsidRPr="007D51A3" w:rsidRDefault="00410152" w:rsidP="00333958">
      <w:pPr>
        <w:numPr>
          <w:ilvl w:val="0"/>
          <w:numId w:val="11"/>
        </w:numPr>
        <w:suppressAutoHyphens/>
        <w:ind w:firstLine="709"/>
        <w:jc w:val="both"/>
        <w:rPr>
          <w:color w:val="000000"/>
        </w:rPr>
      </w:pPr>
      <w:r w:rsidRPr="007D51A3">
        <w:rPr>
          <w:color w:val="000000"/>
        </w:rPr>
        <w:t xml:space="preserve">Настольный теннис – </w:t>
      </w:r>
      <w:r w:rsidR="003D2A05" w:rsidRPr="007D51A3">
        <w:rPr>
          <w:color w:val="000000"/>
        </w:rPr>
        <w:t>4</w:t>
      </w:r>
      <w:r w:rsidRPr="007D51A3">
        <w:rPr>
          <w:color w:val="000000"/>
        </w:rPr>
        <w:t xml:space="preserve"> место</w:t>
      </w:r>
    </w:p>
    <w:p w14:paraId="5ADD74B1" w14:textId="77777777" w:rsidR="00410152" w:rsidRPr="007D51A3" w:rsidRDefault="00410152" w:rsidP="00333958">
      <w:pPr>
        <w:numPr>
          <w:ilvl w:val="0"/>
          <w:numId w:val="11"/>
        </w:numPr>
        <w:suppressAutoHyphens/>
        <w:ind w:firstLine="709"/>
        <w:jc w:val="both"/>
        <w:rPr>
          <w:color w:val="000000"/>
        </w:rPr>
      </w:pPr>
      <w:r w:rsidRPr="007D51A3">
        <w:rPr>
          <w:color w:val="000000"/>
        </w:rPr>
        <w:t>Лыжные гонки – 6 место</w:t>
      </w:r>
    </w:p>
    <w:p w14:paraId="7CD28257" w14:textId="77777777" w:rsidR="00410152" w:rsidRPr="007D51A3" w:rsidRDefault="00410152" w:rsidP="00333958">
      <w:pPr>
        <w:numPr>
          <w:ilvl w:val="0"/>
          <w:numId w:val="11"/>
        </w:numPr>
        <w:suppressAutoHyphens/>
        <w:ind w:firstLine="709"/>
        <w:jc w:val="both"/>
        <w:rPr>
          <w:color w:val="000000"/>
        </w:rPr>
      </w:pPr>
      <w:r w:rsidRPr="007D51A3">
        <w:rPr>
          <w:color w:val="000000"/>
        </w:rPr>
        <w:t>Лыжная эстафета – 2,3 место</w:t>
      </w:r>
    </w:p>
    <w:p w14:paraId="32DF2DDB" w14:textId="77777777" w:rsidR="00410152" w:rsidRPr="007D51A3" w:rsidRDefault="00410152" w:rsidP="00333958">
      <w:pPr>
        <w:numPr>
          <w:ilvl w:val="0"/>
          <w:numId w:val="11"/>
        </w:numPr>
        <w:suppressAutoHyphens/>
        <w:ind w:firstLine="709"/>
        <w:jc w:val="both"/>
        <w:rPr>
          <w:color w:val="000000"/>
        </w:rPr>
      </w:pPr>
      <w:r w:rsidRPr="007D51A3">
        <w:rPr>
          <w:color w:val="000000"/>
        </w:rPr>
        <w:t>Футбол – 2 место</w:t>
      </w:r>
    </w:p>
    <w:p w14:paraId="36EEF3EA" w14:textId="77777777" w:rsidR="00410152" w:rsidRPr="007D51A3" w:rsidRDefault="00C90275" w:rsidP="00333958">
      <w:pPr>
        <w:numPr>
          <w:ilvl w:val="0"/>
          <w:numId w:val="11"/>
        </w:numPr>
        <w:suppressAutoHyphens/>
        <w:ind w:firstLine="709"/>
        <w:jc w:val="both"/>
        <w:rPr>
          <w:color w:val="000000"/>
        </w:rPr>
      </w:pPr>
      <w:r w:rsidRPr="007D51A3">
        <w:rPr>
          <w:color w:val="000000"/>
        </w:rPr>
        <w:t xml:space="preserve">Мини-футбол – 1 </w:t>
      </w:r>
      <w:r w:rsidR="00410152" w:rsidRPr="007D51A3">
        <w:rPr>
          <w:color w:val="000000"/>
        </w:rPr>
        <w:t>место</w:t>
      </w:r>
    </w:p>
    <w:p w14:paraId="08102B2F" w14:textId="77777777" w:rsidR="00C90275" w:rsidRPr="007D51A3" w:rsidRDefault="00C90275" w:rsidP="00333958">
      <w:pPr>
        <w:numPr>
          <w:ilvl w:val="0"/>
          <w:numId w:val="11"/>
        </w:numPr>
        <w:suppressAutoHyphens/>
        <w:ind w:firstLine="709"/>
        <w:jc w:val="both"/>
        <w:rPr>
          <w:color w:val="000000"/>
        </w:rPr>
      </w:pPr>
      <w:r w:rsidRPr="007D51A3">
        <w:rPr>
          <w:color w:val="000000"/>
        </w:rPr>
        <w:t>Шахматы-  3 мест</w:t>
      </w:r>
      <w:r w:rsidR="00A95B06" w:rsidRPr="007D51A3">
        <w:rPr>
          <w:color w:val="000000"/>
        </w:rPr>
        <w:t>о</w:t>
      </w:r>
    </w:p>
    <w:p w14:paraId="6F554F03" w14:textId="77777777" w:rsidR="00410152" w:rsidRPr="007D51A3" w:rsidRDefault="00410152" w:rsidP="00333958">
      <w:pPr>
        <w:pStyle w:val="af2"/>
        <w:spacing w:before="0" w:after="0"/>
        <w:ind w:firstLine="709"/>
        <w:jc w:val="both"/>
        <w:rPr>
          <w:color w:val="000000"/>
        </w:rPr>
      </w:pPr>
      <w:r w:rsidRPr="007D51A3">
        <w:rPr>
          <w:color w:val="000000"/>
        </w:rPr>
        <w:t xml:space="preserve">Ежегодно наши обучающиеся участвуют в школьных днях здоровья для обучающихся всей школы. В </w:t>
      </w:r>
      <w:proofErr w:type="gramStart"/>
      <w:r w:rsidRPr="007D51A3">
        <w:rPr>
          <w:color w:val="000000"/>
        </w:rPr>
        <w:t>районном  этапах</w:t>
      </w:r>
      <w:proofErr w:type="gramEnd"/>
      <w:r w:rsidRPr="007D51A3">
        <w:rPr>
          <w:color w:val="000000"/>
        </w:rPr>
        <w:t xml:space="preserve"> смотра-конкурса детского творчества среди образовательных учреждений на тему здорового образа жизни.</w:t>
      </w:r>
    </w:p>
    <w:p w14:paraId="36C514FC" w14:textId="77777777" w:rsidR="00410152" w:rsidRPr="007D51A3" w:rsidRDefault="00410152" w:rsidP="00333958">
      <w:pPr>
        <w:pStyle w:val="af2"/>
        <w:spacing w:before="0" w:after="0"/>
        <w:ind w:firstLine="709"/>
        <w:jc w:val="both"/>
        <w:rPr>
          <w:color w:val="000000"/>
        </w:rPr>
      </w:pPr>
      <w:r w:rsidRPr="007D51A3">
        <w:rPr>
          <w:color w:val="000000"/>
        </w:rPr>
        <w:t>На уровне школы ежегодно проводятся традиционные мероприятия для школьников: недели правил дорожного движения, спортивные праздники: осенний, зимний и весенний дни здоровья, организована традиционная зимняя поездка в СБ «</w:t>
      </w:r>
      <w:proofErr w:type="spellStart"/>
      <w:r w:rsidRPr="007D51A3">
        <w:rPr>
          <w:color w:val="000000"/>
        </w:rPr>
        <w:t>Подолино</w:t>
      </w:r>
      <w:proofErr w:type="spellEnd"/>
      <w:r w:rsidRPr="007D51A3">
        <w:rPr>
          <w:color w:val="000000"/>
        </w:rPr>
        <w:t>», мероприятия по профилактике ПАВ, ЗОЖ, проводимые как педагогами школы, так и специалистами МЦ «Содействие», ФАП п. Щедрино.</w:t>
      </w:r>
    </w:p>
    <w:p w14:paraId="41C2DACB" w14:textId="77777777" w:rsidR="00410152" w:rsidRPr="007D51A3" w:rsidRDefault="00410152" w:rsidP="00333958">
      <w:pPr>
        <w:ind w:firstLine="709"/>
        <w:jc w:val="both"/>
        <w:rPr>
          <w:color w:val="000000"/>
        </w:rPr>
      </w:pPr>
      <w:r w:rsidRPr="007D51A3">
        <w:rPr>
          <w:color w:val="000000"/>
        </w:rPr>
        <w:t xml:space="preserve">В связи с выходом указа президента </w:t>
      </w:r>
      <w:proofErr w:type="gramStart"/>
      <w:r w:rsidRPr="007D51A3">
        <w:rPr>
          <w:color w:val="000000"/>
        </w:rPr>
        <w:t>РФ  о</w:t>
      </w:r>
      <w:proofErr w:type="gramEnd"/>
      <w:r w:rsidRPr="007D51A3">
        <w:rPr>
          <w:color w:val="000000"/>
        </w:rPr>
        <w:t xml:space="preserve"> введении ФСК «ГТО» с 1 сентября 2014 года школа активно включилась в этот процесс.</w:t>
      </w:r>
    </w:p>
    <w:p w14:paraId="6B507004" w14:textId="77777777" w:rsidR="006A6A07" w:rsidRPr="007D51A3" w:rsidRDefault="00410152" w:rsidP="006A6A07">
      <w:pPr>
        <w:ind w:firstLine="709"/>
        <w:jc w:val="both"/>
        <w:rPr>
          <w:color w:val="000000"/>
        </w:rPr>
      </w:pPr>
      <w:r w:rsidRPr="007D51A3">
        <w:rPr>
          <w:color w:val="000000"/>
        </w:rPr>
        <w:t xml:space="preserve">Основной формой мероприятия в рамках комплекса ГТО </w:t>
      </w:r>
      <w:proofErr w:type="gramStart"/>
      <w:r w:rsidRPr="007D51A3">
        <w:rPr>
          <w:color w:val="000000"/>
        </w:rPr>
        <w:t>является  «</w:t>
      </w:r>
      <w:proofErr w:type="gramEnd"/>
      <w:r w:rsidRPr="007D51A3">
        <w:rPr>
          <w:color w:val="000000"/>
        </w:rPr>
        <w:t xml:space="preserve">День здоровья». К сдаче норм комплекса ГТО допускаются обучающиеся, отнесенные по состоянию </w:t>
      </w:r>
      <w:r w:rsidRPr="007D51A3">
        <w:rPr>
          <w:color w:val="000000"/>
        </w:rPr>
        <w:lastRenderedPageBreak/>
        <w:t>здоровья к основной физкультурной группе, по желанию обучающихся и с согласия родителей нормы ГТО могут сдавать обучающиеся и подготовительной группы.</w:t>
      </w:r>
    </w:p>
    <w:p w14:paraId="07E6343B" w14:textId="77777777" w:rsidR="00410152" w:rsidRPr="007D51A3" w:rsidRDefault="00410152" w:rsidP="006A6A07">
      <w:pPr>
        <w:ind w:firstLine="709"/>
        <w:jc w:val="both"/>
        <w:rPr>
          <w:color w:val="000000"/>
        </w:rPr>
      </w:pPr>
      <w:r w:rsidRPr="007D51A3">
        <w:rPr>
          <w:color w:val="000000"/>
        </w:rPr>
        <w:t>В фестивале сдачи норм Г</w:t>
      </w:r>
      <w:r w:rsidR="00C90275" w:rsidRPr="007D51A3">
        <w:rPr>
          <w:color w:val="000000"/>
        </w:rPr>
        <w:t>ТО для 2-10 классов принимало</w:t>
      </w:r>
      <w:r w:rsidR="00D71F46" w:rsidRPr="007D51A3">
        <w:rPr>
          <w:color w:val="000000"/>
        </w:rPr>
        <w:t xml:space="preserve"> участие</w:t>
      </w:r>
      <w:r w:rsidR="00C90275" w:rsidRPr="007D51A3">
        <w:rPr>
          <w:color w:val="000000"/>
        </w:rPr>
        <w:t xml:space="preserve"> </w:t>
      </w:r>
      <w:r w:rsidR="00D71F46" w:rsidRPr="007D51A3">
        <w:rPr>
          <w:color w:val="000000"/>
        </w:rPr>
        <w:t>9</w:t>
      </w:r>
      <w:r w:rsidR="00C90275" w:rsidRPr="007D51A3">
        <w:rPr>
          <w:color w:val="000000"/>
        </w:rPr>
        <w:t>5</w:t>
      </w:r>
      <w:r w:rsidRPr="007D51A3">
        <w:rPr>
          <w:color w:val="000000"/>
        </w:rPr>
        <w:t xml:space="preserve"> человек </w:t>
      </w:r>
      <w:r w:rsidR="00D71F46" w:rsidRPr="007D51A3">
        <w:rPr>
          <w:color w:val="000000"/>
        </w:rPr>
        <w:t xml:space="preserve">,6 человек выполнили нормативы на золотой значок </w:t>
      </w:r>
      <w:proofErr w:type="gramStart"/>
      <w:r w:rsidR="00D71F46" w:rsidRPr="007D51A3">
        <w:rPr>
          <w:color w:val="000000"/>
        </w:rPr>
        <w:t>и  12</w:t>
      </w:r>
      <w:proofErr w:type="gramEnd"/>
      <w:r w:rsidR="00D71F46" w:rsidRPr="007D51A3">
        <w:rPr>
          <w:color w:val="000000"/>
        </w:rPr>
        <w:t xml:space="preserve"> учащихся выполнили нормативы  на серебряные и бронзовый </w:t>
      </w:r>
      <w:r w:rsidRPr="007D51A3">
        <w:rPr>
          <w:color w:val="000000"/>
        </w:rPr>
        <w:t>.</w:t>
      </w:r>
    </w:p>
    <w:p w14:paraId="256E68C4" w14:textId="77777777" w:rsidR="00410152" w:rsidRPr="007D51A3" w:rsidRDefault="00410152" w:rsidP="008874B9">
      <w:pPr>
        <w:jc w:val="center"/>
        <w:rPr>
          <w:b/>
        </w:rPr>
      </w:pPr>
      <w:r w:rsidRPr="007D51A3">
        <w:rPr>
          <w:b/>
        </w:rPr>
        <w:t>СОСТОЯНИЕ ЗДОРОВЬЯ ОБУЧАЮЩИХСЯ</w:t>
      </w:r>
    </w:p>
    <w:p w14:paraId="17B5FCED" w14:textId="77777777" w:rsidR="00410152" w:rsidRPr="007D51A3" w:rsidRDefault="0083346B" w:rsidP="008874B9">
      <w:pPr>
        <w:jc w:val="center"/>
        <w:rPr>
          <w:b/>
        </w:rPr>
      </w:pPr>
      <w:r w:rsidRPr="007D51A3">
        <w:rPr>
          <w:b/>
        </w:rPr>
        <w:t>В 2018-2019</w:t>
      </w:r>
      <w:r w:rsidR="00410152" w:rsidRPr="007D51A3">
        <w:rPr>
          <w:b/>
        </w:rPr>
        <w:t xml:space="preserve"> учебном году.</w:t>
      </w:r>
    </w:p>
    <w:p w14:paraId="3BB4BBC8" w14:textId="77777777" w:rsidR="00410152" w:rsidRPr="007D51A3" w:rsidRDefault="00410152" w:rsidP="0040549A"/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7"/>
        <w:gridCol w:w="2136"/>
        <w:gridCol w:w="849"/>
        <w:gridCol w:w="975"/>
        <w:gridCol w:w="983"/>
        <w:gridCol w:w="838"/>
        <w:gridCol w:w="669"/>
        <w:gridCol w:w="667"/>
        <w:gridCol w:w="666"/>
        <w:gridCol w:w="667"/>
      </w:tblGrid>
      <w:tr w:rsidR="00410152" w:rsidRPr="007D51A3" w14:paraId="3AB3C9E6" w14:textId="77777777" w:rsidTr="00FB059C">
        <w:tc>
          <w:tcPr>
            <w:tcW w:w="1757" w:type="dxa"/>
            <w:vMerge w:val="restart"/>
          </w:tcPr>
          <w:p w14:paraId="1F94BD87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Класс</w:t>
            </w:r>
          </w:p>
        </w:tc>
        <w:tc>
          <w:tcPr>
            <w:tcW w:w="2136" w:type="dxa"/>
            <w:vMerge w:val="restart"/>
          </w:tcPr>
          <w:p w14:paraId="28379DAA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Количество обучающихся</w:t>
            </w:r>
          </w:p>
        </w:tc>
        <w:tc>
          <w:tcPr>
            <w:tcW w:w="3645" w:type="dxa"/>
            <w:gridSpan w:val="4"/>
          </w:tcPr>
          <w:p w14:paraId="78A85061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Физкультурная группа</w:t>
            </w:r>
          </w:p>
        </w:tc>
        <w:tc>
          <w:tcPr>
            <w:tcW w:w="2669" w:type="dxa"/>
            <w:gridSpan w:val="4"/>
          </w:tcPr>
          <w:p w14:paraId="6C20A055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Медицинская группа</w:t>
            </w:r>
          </w:p>
        </w:tc>
      </w:tr>
      <w:tr w:rsidR="00410152" w:rsidRPr="007D51A3" w14:paraId="2DF9BAF8" w14:textId="77777777" w:rsidTr="00FB059C">
        <w:tc>
          <w:tcPr>
            <w:tcW w:w="1757" w:type="dxa"/>
            <w:vMerge/>
          </w:tcPr>
          <w:p w14:paraId="1E55617C" w14:textId="77777777" w:rsidR="00410152" w:rsidRPr="007D51A3" w:rsidRDefault="00410152" w:rsidP="008874B9">
            <w:pPr>
              <w:jc w:val="center"/>
              <w:rPr>
                <w:b/>
              </w:rPr>
            </w:pPr>
          </w:p>
        </w:tc>
        <w:tc>
          <w:tcPr>
            <w:tcW w:w="2136" w:type="dxa"/>
            <w:vMerge/>
          </w:tcPr>
          <w:p w14:paraId="4C899F39" w14:textId="77777777" w:rsidR="00410152" w:rsidRPr="007D51A3" w:rsidRDefault="00410152" w:rsidP="008874B9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14:paraId="56AE2AFE" w14:textId="77777777" w:rsidR="00410152" w:rsidRPr="007D51A3" w:rsidRDefault="00410152" w:rsidP="008874B9">
            <w:pPr>
              <w:jc w:val="center"/>
              <w:rPr>
                <w:b/>
              </w:rPr>
            </w:pPr>
            <w:proofErr w:type="spellStart"/>
            <w:r w:rsidRPr="007D51A3">
              <w:rPr>
                <w:b/>
              </w:rPr>
              <w:t>Осн</w:t>
            </w:r>
            <w:proofErr w:type="spellEnd"/>
            <w:r w:rsidRPr="007D51A3">
              <w:rPr>
                <w:b/>
              </w:rPr>
              <w:t>.</w:t>
            </w:r>
          </w:p>
        </w:tc>
        <w:tc>
          <w:tcPr>
            <w:tcW w:w="975" w:type="dxa"/>
          </w:tcPr>
          <w:p w14:paraId="72B43194" w14:textId="77777777" w:rsidR="00410152" w:rsidRPr="007D51A3" w:rsidRDefault="00410152" w:rsidP="008874B9">
            <w:pPr>
              <w:jc w:val="center"/>
              <w:rPr>
                <w:b/>
              </w:rPr>
            </w:pPr>
            <w:proofErr w:type="spellStart"/>
            <w:r w:rsidRPr="007D51A3">
              <w:rPr>
                <w:b/>
              </w:rPr>
              <w:t>Подг</w:t>
            </w:r>
            <w:proofErr w:type="spellEnd"/>
            <w:r w:rsidRPr="007D51A3">
              <w:rPr>
                <w:b/>
              </w:rPr>
              <w:t>.</w:t>
            </w:r>
          </w:p>
        </w:tc>
        <w:tc>
          <w:tcPr>
            <w:tcW w:w="983" w:type="dxa"/>
          </w:tcPr>
          <w:p w14:paraId="05DEFCC5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Спец.</w:t>
            </w:r>
          </w:p>
        </w:tc>
        <w:tc>
          <w:tcPr>
            <w:tcW w:w="838" w:type="dxa"/>
          </w:tcPr>
          <w:p w14:paraId="5693CABC" w14:textId="77777777" w:rsidR="00410152" w:rsidRPr="007D51A3" w:rsidRDefault="00410152" w:rsidP="008874B9">
            <w:pPr>
              <w:jc w:val="center"/>
              <w:rPr>
                <w:b/>
              </w:rPr>
            </w:pPr>
            <w:proofErr w:type="spellStart"/>
            <w:r w:rsidRPr="007D51A3">
              <w:rPr>
                <w:b/>
              </w:rPr>
              <w:t>Осв</w:t>
            </w:r>
            <w:proofErr w:type="spellEnd"/>
            <w:r w:rsidRPr="007D51A3">
              <w:rPr>
                <w:b/>
              </w:rPr>
              <w:t>.</w:t>
            </w:r>
          </w:p>
        </w:tc>
        <w:tc>
          <w:tcPr>
            <w:tcW w:w="669" w:type="dxa"/>
          </w:tcPr>
          <w:p w14:paraId="7ED57ED6" w14:textId="77777777" w:rsidR="00410152" w:rsidRPr="007D51A3" w:rsidRDefault="00410152" w:rsidP="008874B9">
            <w:pPr>
              <w:jc w:val="center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t>I</w:t>
            </w:r>
          </w:p>
        </w:tc>
        <w:tc>
          <w:tcPr>
            <w:tcW w:w="667" w:type="dxa"/>
          </w:tcPr>
          <w:p w14:paraId="5F6FD133" w14:textId="77777777" w:rsidR="00410152" w:rsidRPr="007D51A3" w:rsidRDefault="00410152" w:rsidP="008874B9">
            <w:pPr>
              <w:jc w:val="center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t>II</w:t>
            </w:r>
          </w:p>
        </w:tc>
        <w:tc>
          <w:tcPr>
            <w:tcW w:w="666" w:type="dxa"/>
          </w:tcPr>
          <w:p w14:paraId="5FB97C4C" w14:textId="77777777" w:rsidR="00410152" w:rsidRPr="007D51A3" w:rsidRDefault="00410152" w:rsidP="008874B9">
            <w:pPr>
              <w:jc w:val="center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t>III</w:t>
            </w:r>
          </w:p>
        </w:tc>
        <w:tc>
          <w:tcPr>
            <w:tcW w:w="667" w:type="dxa"/>
          </w:tcPr>
          <w:p w14:paraId="69E26997" w14:textId="77777777" w:rsidR="00410152" w:rsidRPr="007D51A3" w:rsidRDefault="00410152" w:rsidP="008874B9">
            <w:pPr>
              <w:jc w:val="center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t>IV</w:t>
            </w:r>
          </w:p>
        </w:tc>
      </w:tr>
      <w:tr w:rsidR="00410152" w:rsidRPr="007D51A3" w14:paraId="18DD74EF" w14:textId="77777777" w:rsidTr="00FB059C">
        <w:tc>
          <w:tcPr>
            <w:tcW w:w="1757" w:type="dxa"/>
          </w:tcPr>
          <w:p w14:paraId="60869242" w14:textId="77777777" w:rsidR="00410152" w:rsidRPr="007D51A3" w:rsidRDefault="00410152" w:rsidP="008874B9">
            <w:pPr>
              <w:jc w:val="center"/>
            </w:pPr>
            <w:r w:rsidRPr="007D51A3">
              <w:rPr>
                <w:lang w:val="en-US"/>
              </w:rPr>
              <w:t>1</w:t>
            </w:r>
          </w:p>
        </w:tc>
        <w:tc>
          <w:tcPr>
            <w:tcW w:w="2136" w:type="dxa"/>
          </w:tcPr>
          <w:p w14:paraId="25A5E9D6" w14:textId="77777777" w:rsidR="00410152" w:rsidRPr="007D51A3" w:rsidRDefault="00410152" w:rsidP="008874B9">
            <w:pPr>
              <w:jc w:val="center"/>
            </w:pPr>
            <w:r w:rsidRPr="007D51A3">
              <w:t>17</w:t>
            </w:r>
          </w:p>
        </w:tc>
        <w:tc>
          <w:tcPr>
            <w:tcW w:w="849" w:type="dxa"/>
          </w:tcPr>
          <w:p w14:paraId="690873E2" w14:textId="77777777" w:rsidR="00410152" w:rsidRPr="007D51A3" w:rsidRDefault="00410152" w:rsidP="008874B9">
            <w:pPr>
              <w:jc w:val="center"/>
            </w:pPr>
            <w:r w:rsidRPr="007D51A3">
              <w:t>17</w:t>
            </w:r>
          </w:p>
        </w:tc>
        <w:tc>
          <w:tcPr>
            <w:tcW w:w="975" w:type="dxa"/>
          </w:tcPr>
          <w:p w14:paraId="04528756" w14:textId="77777777" w:rsidR="00410152" w:rsidRPr="007D51A3" w:rsidRDefault="00410152" w:rsidP="008874B9">
            <w:pPr>
              <w:jc w:val="center"/>
            </w:pPr>
          </w:p>
        </w:tc>
        <w:tc>
          <w:tcPr>
            <w:tcW w:w="983" w:type="dxa"/>
          </w:tcPr>
          <w:p w14:paraId="6D1EA6BC" w14:textId="77777777" w:rsidR="00410152" w:rsidRPr="007D51A3" w:rsidRDefault="00410152" w:rsidP="008874B9">
            <w:pPr>
              <w:jc w:val="center"/>
            </w:pPr>
          </w:p>
        </w:tc>
        <w:tc>
          <w:tcPr>
            <w:tcW w:w="838" w:type="dxa"/>
          </w:tcPr>
          <w:p w14:paraId="4BEF78DA" w14:textId="77777777" w:rsidR="00410152" w:rsidRPr="007D51A3" w:rsidRDefault="00410152" w:rsidP="008874B9">
            <w:pPr>
              <w:jc w:val="center"/>
            </w:pPr>
          </w:p>
        </w:tc>
        <w:tc>
          <w:tcPr>
            <w:tcW w:w="669" w:type="dxa"/>
          </w:tcPr>
          <w:p w14:paraId="3CFC1518" w14:textId="77777777" w:rsidR="00410152" w:rsidRPr="007D51A3" w:rsidRDefault="00410152" w:rsidP="008874B9">
            <w:pPr>
              <w:jc w:val="center"/>
            </w:pPr>
            <w:r w:rsidRPr="007D51A3">
              <w:t>14</w:t>
            </w:r>
          </w:p>
        </w:tc>
        <w:tc>
          <w:tcPr>
            <w:tcW w:w="667" w:type="dxa"/>
          </w:tcPr>
          <w:p w14:paraId="2DC201A7" w14:textId="77777777" w:rsidR="00410152" w:rsidRPr="007D51A3" w:rsidRDefault="00410152" w:rsidP="008874B9">
            <w:pPr>
              <w:jc w:val="center"/>
            </w:pPr>
            <w:r w:rsidRPr="007D51A3">
              <w:t>3</w:t>
            </w:r>
          </w:p>
        </w:tc>
        <w:tc>
          <w:tcPr>
            <w:tcW w:w="666" w:type="dxa"/>
          </w:tcPr>
          <w:p w14:paraId="06C62589" w14:textId="77777777" w:rsidR="00410152" w:rsidRPr="007D51A3" w:rsidRDefault="00410152" w:rsidP="008874B9">
            <w:pPr>
              <w:jc w:val="center"/>
            </w:pPr>
          </w:p>
        </w:tc>
        <w:tc>
          <w:tcPr>
            <w:tcW w:w="667" w:type="dxa"/>
          </w:tcPr>
          <w:p w14:paraId="7A9A9F48" w14:textId="77777777" w:rsidR="00410152" w:rsidRPr="007D51A3" w:rsidRDefault="00410152" w:rsidP="008874B9">
            <w:pPr>
              <w:jc w:val="center"/>
            </w:pPr>
          </w:p>
        </w:tc>
      </w:tr>
      <w:tr w:rsidR="00410152" w:rsidRPr="007D51A3" w14:paraId="629A948D" w14:textId="77777777" w:rsidTr="00FB059C">
        <w:tc>
          <w:tcPr>
            <w:tcW w:w="1757" w:type="dxa"/>
          </w:tcPr>
          <w:p w14:paraId="02DBBE55" w14:textId="77777777" w:rsidR="00410152" w:rsidRPr="007D51A3" w:rsidRDefault="00410152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2</w:t>
            </w:r>
          </w:p>
        </w:tc>
        <w:tc>
          <w:tcPr>
            <w:tcW w:w="2136" w:type="dxa"/>
          </w:tcPr>
          <w:p w14:paraId="43217D9F" w14:textId="77777777" w:rsidR="00410152" w:rsidRPr="007D51A3" w:rsidRDefault="00410152" w:rsidP="008874B9">
            <w:pPr>
              <w:jc w:val="center"/>
            </w:pPr>
            <w:r w:rsidRPr="007D51A3">
              <w:t>16</w:t>
            </w:r>
          </w:p>
        </w:tc>
        <w:tc>
          <w:tcPr>
            <w:tcW w:w="849" w:type="dxa"/>
          </w:tcPr>
          <w:p w14:paraId="76DD262F" w14:textId="77777777" w:rsidR="00410152" w:rsidRPr="007D51A3" w:rsidRDefault="00410152" w:rsidP="008874B9">
            <w:pPr>
              <w:jc w:val="center"/>
            </w:pPr>
            <w:r w:rsidRPr="007D51A3">
              <w:t>16</w:t>
            </w:r>
          </w:p>
        </w:tc>
        <w:tc>
          <w:tcPr>
            <w:tcW w:w="975" w:type="dxa"/>
          </w:tcPr>
          <w:p w14:paraId="1D0EDFB9" w14:textId="77777777" w:rsidR="00410152" w:rsidRPr="007D51A3" w:rsidRDefault="00410152" w:rsidP="008874B9">
            <w:pPr>
              <w:jc w:val="center"/>
            </w:pPr>
          </w:p>
        </w:tc>
        <w:tc>
          <w:tcPr>
            <w:tcW w:w="983" w:type="dxa"/>
          </w:tcPr>
          <w:p w14:paraId="5EA97F6B" w14:textId="77777777" w:rsidR="00410152" w:rsidRPr="007D51A3" w:rsidRDefault="00410152" w:rsidP="008874B9">
            <w:pPr>
              <w:jc w:val="center"/>
            </w:pPr>
          </w:p>
        </w:tc>
        <w:tc>
          <w:tcPr>
            <w:tcW w:w="838" w:type="dxa"/>
          </w:tcPr>
          <w:p w14:paraId="278A0317" w14:textId="77777777" w:rsidR="00410152" w:rsidRPr="007D51A3" w:rsidRDefault="00410152" w:rsidP="008874B9">
            <w:pPr>
              <w:jc w:val="center"/>
            </w:pPr>
          </w:p>
        </w:tc>
        <w:tc>
          <w:tcPr>
            <w:tcW w:w="669" w:type="dxa"/>
          </w:tcPr>
          <w:p w14:paraId="74A54D50" w14:textId="77777777" w:rsidR="00410152" w:rsidRPr="007D51A3" w:rsidRDefault="00410152" w:rsidP="008874B9">
            <w:pPr>
              <w:jc w:val="center"/>
            </w:pPr>
            <w:r w:rsidRPr="007D51A3">
              <w:t>9</w:t>
            </w:r>
          </w:p>
        </w:tc>
        <w:tc>
          <w:tcPr>
            <w:tcW w:w="667" w:type="dxa"/>
          </w:tcPr>
          <w:p w14:paraId="0493EC9A" w14:textId="77777777" w:rsidR="00410152" w:rsidRPr="007D51A3" w:rsidRDefault="00410152" w:rsidP="008874B9">
            <w:pPr>
              <w:jc w:val="center"/>
            </w:pPr>
            <w:r w:rsidRPr="007D51A3">
              <w:t>3</w:t>
            </w:r>
          </w:p>
        </w:tc>
        <w:tc>
          <w:tcPr>
            <w:tcW w:w="666" w:type="dxa"/>
          </w:tcPr>
          <w:p w14:paraId="39E89135" w14:textId="77777777" w:rsidR="00410152" w:rsidRPr="007D51A3" w:rsidRDefault="00410152" w:rsidP="008874B9">
            <w:pPr>
              <w:jc w:val="center"/>
            </w:pPr>
            <w:r w:rsidRPr="007D51A3">
              <w:t>4</w:t>
            </w:r>
          </w:p>
        </w:tc>
        <w:tc>
          <w:tcPr>
            <w:tcW w:w="667" w:type="dxa"/>
          </w:tcPr>
          <w:p w14:paraId="2A17801D" w14:textId="77777777" w:rsidR="00410152" w:rsidRPr="007D51A3" w:rsidRDefault="00410152" w:rsidP="008874B9">
            <w:pPr>
              <w:jc w:val="center"/>
            </w:pPr>
          </w:p>
        </w:tc>
      </w:tr>
      <w:tr w:rsidR="00410152" w:rsidRPr="007D51A3" w14:paraId="13712BD3" w14:textId="77777777" w:rsidTr="00FB059C">
        <w:tc>
          <w:tcPr>
            <w:tcW w:w="1757" w:type="dxa"/>
          </w:tcPr>
          <w:p w14:paraId="5F41D204" w14:textId="77777777" w:rsidR="00410152" w:rsidRPr="007D51A3" w:rsidRDefault="00410152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3</w:t>
            </w:r>
          </w:p>
        </w:tc>
        <w:tc>
          <w:tcPr>
            <w:tcW w:w="2136" w:type="dxa"/>
          </w:tcPr>
          <w:p w14:paraId="7B22D9C3" w14:textId="77777777" w:rsidR="00410152" w:rsidRPr="007D51A3" w:rsidRDefault="00410152" w:rsidP="008874B9">
            <w:pPr>
              <w:jc w:val="center"/>
            </w:pPr>
            <w:r w:rsidRPr="007D51A3">
              <w:t>16</w:t>
            </w:r>
          </w:p>
        </w:tc>
        <w:tc>
          <w:tcPr>
            <w:tcW w:w="849" w:type="dxa"/>
          </w:tcPr>
          <w:p w14:paraId="030906C7" w14:textId="77777777" w:rsidR="00410152" w:rsidRPr="007D51A3" w:rsidRDefault="00410152" w:rsidP="008874B9">
            <w:pPr>
              <w:jc w:val="center"/>
            </w:pPr>
            <w:r w:rsidRPr="007D51A3">
              <w:t>16</w:t>
            </w:r>
          </w:p>
        </w:tc>
        <w:tc>
          <w:tcPr>
            <w:tcW w:w="975" w:type="dxa"/>
          </w:tcPr>
          <w:p w14:paraId="0C55BA5E" w14:textId="77777777" w:rsidR="00410152" w:rsidRPr="007D51A3" w:rsidRDefault="00410152" w:rsidP="008874B9">
            <w:pPr>
              <w:jc w:val="center"/>
            </w:pPr>
          </w:p>
        </w:tc>
        <w:tc>
          <w:tcPr>
            <w:tcW w:w="983" w:type="dxa"/>
          </w:tcPr>
          <w:p w14:paraId="4FDB52DC" w14:textId="77777777" w:rsidR="00410152" w:rsidRPr="007D51A3" w:rsidRDefault="00410152" w:rsidP="008874B9">
            <w:pPr>
              <w:jc w:val="center"/>
            </w:pPr>
          </w:p>
        </w:tc>
        <w:tc>
          <w:tcPr>
            <w:tcW w:w="838" w:type="dxa"/>
          </w:tcPr>
          <w:p w14:paraId="2C06A0EC" w14:textId="77777777" w:rsidR="00410152" w:rsidRPr="007D51A3" w:rsidRDefault="00410152" w:rsidP="008874B9">
            <w:pPr>
              <w:jc w:val="center"/>
            </w:pPr>
          </w:p>
        </w:tc>
        <w:tc>
          <w:tcPr>
            <w:tcW w:w="669" w:type="dxa"/>
          </w:tcPr>
          <w:p w14:paraId="15585494" w14:textId="77777777" w:rsidR="00410152" w:rsidRPr="007D51A3" w:rsidRDefault="00410152" w:rsidP="008874B9">
            <w:pPr>
              <w:jc w:val="center"/>
            </w:pPr>
            <w:r w:rsidRPr="007D51A3">
              <w:t>8</w:t>
            </w:r>
          </w:p>
        </w:tc>
        <w:tc>
          <w:tcPr>
            <w:tcW w:w="667" w:type="dxa"/>
          </w:tcPr>
          <w:p w14:paraId="78B1793E" w14:textId="77777777" w:rsidR="00410152" w:rsidRPr="007D51A3" w:rsidRDefault="00410152" w:rsidP="008874B9">
            <w:pPr>
              <w:jc w:val="center"/>
            </w:pPr>
            <w:r w:rsidRPr="007D51A3">
              <w:t>5</w:t>
            </w:r>
          </w:p>
        </w:tc>
        <w:tc>
          <w:tcPr>
            <w:tcW w:w="666" w:type="dxa"/>
          </w:tcPr>
          <w:p w14:paraId="4B854AAA" w14:textId="77777777" w:rsidR="00410152" w:rsidRPr="007D51A3" w:rsidRDefault="00410152" w:rsidP="008874B9">
            <w:pPr>
              <w:jc w:val="center"/>
            </w:pPr>
            <w:r w:rsidRPr="007D51A3">
              <w:t>3</w:t>
            </w:r>
          </w:p>
        </w:tc>
        <w:tc>
          <w:tcPr>
            <w:tcW w:w="667" w:type="dxa"/>
          </w:tcPr>
          <w:p w14:paraId="538E416F" w14:textId="77777777" w:rsidR="00410152" w:rsidRPr="007D51A3" w:rsidRDefault="00410152" w:rsidP="008874B9">
            <w:pPr>
              <w:jc w:val="center"/>
            </w:pPr>
          </w:p>
        </w:tc>
      </w:tr>
      <w:tr w:rsidR="00410152" w:rsidRPr="007D51A3" w14:paraId="34F533D5" w14:textId="77777777" w:rsidTr="00FB059C">
        <w:tc>
          <w:tcPr>
            <w:tcW w:w="1757" w:type="dxa"/>
          </w:tcPr>
          <w:p w14:paraId="77AAF1B9" w14:textId="77777777" w:rsidR="00410152" w:rsidRPr="007D51A3" w:rsidRDefault="00410152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4</w:t>
            </w:r>
          </w:p>
        </w:tc>
        <w:tc>
          <w:tcPr>
            <w:tcW w:w="2136" w:type="dxa"/>
          </w:tcPr>
          <w:p w14:paraId="74084F9F" w14:textId="77777777" w:rsidR="00410152" w:rsidRPr="007D51A3" w:rsidRDefault="00410152" w:rsidP="008874B9">
            <w:pPr>
              <w:jc w:val="center"/>
            </w:pPr>
            <w:r w:rsidRPr="007D51A3">
              <w:t>16</w:t>
            </w:r>
          </w:p>
        </w:tc>
        <w:tc>
          <w:tcPr>
            <w:tcW w:w="849" w:type="dxa"/>
          </w:tcPr>
          <w:p w14:paraId="7DE38C0E" w14:textId="77777777" w:rsidR="00410152" w:rsidRPr="007D51A3" w:rsidRDefault="00410152" w:rsidP="008874B9">
            <w:pPr>
              <w:jc w:val="center"/>
            </w:pPr>
            <w:r w:rsidRPr="007D51A3">
              <w:t>13</w:t>
            </w:r>
          </w:p>
        </w:tc>
        <w:tc>
          <w:tcPr>
            <w:tcW w:w="975" w:type="dxa"/>
          </w:tcPr>
          <w:p w14:paraId="1D80FAAF" w14:textId="77777777" w:rsidR="00410152" w:rsidRPr="007D51A3" w:rsidRDefault="00410152" w:rsidP="008874B9">
            <w:pPr>
              <w:jc w:val="center"/>
            </w:pPr>
            <w:r w:rsidRPr="007D51A3">
              <w:t>3</w:t>
            </w:r>
          </w:p>
        </w:tc>
        <w:tc>
          <w:tcPr>
            <w:tcW w:w="983" w:type="dxa"/>
          </w:tcPr>
          <w:p w14:paraId="781DE051" w14:textId="77777777" w:rsidR="00410152" w:rsidRPr="007D51A3" w:rsidRDefault="00410152" w:rsidP="008874B9">
            <w:pPr>
              <w:jc w:val="center"/>
            </w:pPr>
          </w:p>
        </w:tc>
        <w:tc>
          <w:tcPr>
            <w:tcW w:w="838" w:type="dxa"/>
          </w:tcPr>
          <w:p w14:paraId="2D336DFA" w14:textId="77777777" w:rsidR="00410152" w:rsidRPr="007D51A3" w:rsidRDefault="00410152" w:rsidP="008874B9">
            <w:pPr>
              <w:jc w:val="center"/>
            </w:pPr>
          </w:p>
        </w:tc>
        <w:tc>
          <w:tcPr>
            <w:tcW w:w="669" w:type="dxa"/>
          </w:tcPr>
          <w:p w14:paraId="290ECEB0" w14:textId="77777777" w:rsidR="00410152" w:rsidRPr="007D51A3" w:rsidRDefault="00410152" w:rsidP="008874B9">
            <w:pPr>
              <w:jc w:val="center"/>
            </w:pPr>
            <w:r w:rsidRPr="007D51A3">
              <w:t>5</w:t>
            </w:r>
          </w:p>
        </w:tc>
        <w:tc>
          <w:tcPr>
            <w:tcW w:w="667" w:type="dxa"/>
          </w:tcPr>
          <w:p w14:paraId="381BF8A0" w14:textId="77777777" w:rsidR="00410152" w:rsidRPr="007D51A3" w:rsidRDefault="00410152" w:rsidP="008874B9">
            <w:pPr>
              <w:jc w:val="center"/>
            </w:pPr>
            <w:r w:rsidRPr="007D51A3">
              <w:t>7</w:t>
            </w:r>
          </w:p>
        </w:tc>
        <w:tc>
          <w:tcPr>
            <w:tcW w:w="666" w:type="dxa"/>
          </w:tcPr>
          <w:p w14:paraId="241DDEEE" w14:textId="77777777" w:rsidR="00410152" w:rsidRPr="007D51A3" w:rsidRDefault="00410152" w:rsidP="008874B9">
            <w:pPr>
              <w:jc w:val="center"/>
            </w:pPr>
            <w:r w:rsidRPr="007D51A3">
              <w:t>4</w:t>
            </w:r>
          </w:p>
        </w:tc>
        <w:tc>
          <w:tcPr>
            <w:tcW w:w="667" w:type="dxa"/>
          </w:tcPr>
          <w:p w14:paraId="28FE0AE8" w14:textId="77777777" w:rsidR="00410152" w:rsidRPr="007D51A3" w:rsidRDefault="00410152" w:rsidP="008874B9">
            <w:pPr>
              <w:jc w:val="center"/>
            </w:pPr>
          </w:p>
        </w:tc>
      </w:tr>
      <w:tr w:rsidR="00410152" w:rsidRPr="007D51A3" w14:paraId="784A5CDF" w14:textId="77777777" w:rsidTr="00FB059C">
        <w:tc>
          <w:tcPr>
            <w:tcW w:w="1757" w:type="dxa"/>
          </w:tcPr>
          <w:p w14:paraId="3DD24C25" w14:textId="77777777" w:rsidR="00410152" w:rsidRPr="007D51A3" w:rsidRDefault="00410152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5</w:t>
            </w:r>
          </w:p>
        </w:tc>
        <w:tc>
          <w:tcPr>
            <w:tcW w:w="2136" w:type="dxa"/>
          </w:tcPr>
          <w:p w14:paraId="47BFF225" w14:textId="77777777" w:rsidR="00410152" w:rsidRPr="007D51A3" w:rsidRDefault="00410152" w:rsidP="008874B9">
            <w:pPr>
              <w:jc w:val="center"/>
            </w:pPr>
            <w:r w:rsidRPr="007D51A3">
              <w:t>8</w:t>
            </w:r>
          </w:p>
        </w:tc>
        <w:tc>
          <w:tcPr>
            <w:tcW w:w="849" w:type="dxa"/>
          </w:tcPr>
          <w:p w14:paraId="29B952F4" w14:textId="77777777" w:rsidR="00410152" w:rsidRPr="007D51A3" w:rsidRDefault="00410152" w:rsidP="008874B9">
            <w:pPr>
              <w:jc w:val="center"/>
            </w:pPr>
            <w:r w:rsidRPr="007D51A3">
              <w:t>6</w:t>
            </w:r>
          </w:p>
        </w:tc>
        <w:tc>
          <w:tcPr>
            <w:tcW w:w="975" w:type="dxa"/>
          </w:tcPr>
          <w:p w14:paraId="45B0287E" w14:textId="77777777" w:rsidR="00410152" w:rsidRPr="007D51A3" w:rsidRDefault="00410152" w:rsidP="008874B9">
            <w:pPr>
              <w:jc w:val="center"/>
            </w:pPr>
            <w:r w:rsidRPr="007D51A3">
              <w:t>2</w:t>
            </w:r>
          </w:p>
        </w:tc>
        <w:tc>
          <w:tcPr>
            <w:tcW w:w="983" w:type="dxa"/>
          </w:tcPr>
          <w:p w14:paraId="120E390D" w14:textId="77777777" w:rsidR="00410152" w:rsidRPr="007D51A3" w:rsidRDefault="00410152" w:rsidP="008874B9">
            <w:pPr>
              <w:jc w:val="center"/>
            </w:pPr>
          </w:p>
        </w:tc>
        <w:tc>
          <w:tcPr>
            <w:tcW w:w="838" w:type="dxa"/>
          </w:tcPr>
          <w:p w14:paraId="46AF61F1" w14:textId="77777777" w:rsidR="00410152" w:rsidRPr="007D51A3" w:rsidRDefault="00410152" w:rsidP="008874B9">
            <w:pPr>
              <w:jc w:val="center"/>
            </w:pPr>
          </w:p>
        </w:tc>
        <w:tc>
          <w:tcPr>
            <w:tcW w:w="669" w:type="dxa"/>
          </w:tcPr>
          <w:p w14:paraId="514D398F" w14:textId="77777777" w:rsidR="00410152" w:rsidRPr="007D51A3" w:rsidRDefault="00410152" w:rsidP="008874B9">
            <w:pPr>
              <w:jc w:val="center"/>
            </w:pPr>
            <w:r w:rsidRPr="007D51A3">
              <w:t>2</w:t>
            </w:r>
          </w:p>
        </w:tc>
        <w:tc>
          <w:tcPr>
            <w:tcW w:w="667" w:type="dxa"/>
          </w:tcPr>
          <w:p w14:paraId="1AA60914" w14:textId="77777777" w:rsidR="00410152" w:rsidRPr="007D51A3" w:rsidRDefault="00410152" w:rsidP="008874B9">
            <w:pPr>
              <w:jc w:val="center"/>
            </w:pPr>
            <w:r w:rsidRPr="007D51A3">
              <w:t>3</w:t>
            </w:r>
          </w:p>
        </w:tc>
        <w:tc>
          <w:tcPr>
            <w:tcW w:w="666" w:type="dxa"/>
          </w:tcPr>
          <w:p w14:paraId="6EB70DD8" w14:textId="77777777" w:rsidR="00410152" w:rsidRPr="007D51A3" w:rsidRDefault="00410152" w:rsidP="008874B9">
            <w:pPr>
              <w:jc w:val="center"/>
            </w:pPr>
            <w:r w:rsidRPr="007D51A3">
              <w:t>3</w:t>
            </w:r>
          </w:p>
        </w:tc>
        <w:tc>
          <w:tcPr>
            <w:tcW w:w="667" w:type="dxa"/>
          </w:tcPr>
          <w:p w14:paraId="7F9AFF8A" w14:textId="77777777" w:rsidR="00410152" w:rsidRPr="007D51A3" w:rsidRDefault="00410152" w:rsidP="008874B9">
            <w:pPr>
              <w:jc w:val="center"/>
            </w:pPr>
          </w:p>
        </w:tc>
      </w:tr>
      <w:tr w:rsidR="00410152" w:rsidRPr="007D51A3" w14:paraId="3EC39F6B" w14:textId="77777777" w:rsidTr="00FB059C">
        <w:tc>
          <w:tcPr>
            <w:tcW w:w="1757" w:type="dxa"/>
          </w:tcPr>
          <w:p w14:paraId="57D9CE12" w14:textId="77777777" w:rsidR="00410152" w:rsidRPr="007D51A3" w:rsidRDefault="00410152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6</w:t>
            </w:r>
          </w:p>
        </w:tc>
        <w:tc>
          <w:tcPr>
            <w:tcW w:w="2136" w:type="dxa"/>
          </w:tcPr>
          <w:p w14:paraId="59C37A81" w14:textId="77777777" w:rsidR="00410152" w:rsidRPr="007D51A3" w:rsidRDefault="00410152" w:rsidP="008874B9">
            <w:pPr>
              <w:jc w:val="center"/>
            </w:pPr>
            <w:r w:rsidRPr="007D51A3">
              <w:t>9</w:t>
            </w:r>
          </w:p>
        </w:tc>
        <w:tc>
          <w:tcPr>
            <w:tcW w:w="849" w:type="dxa"/>
          </w:tcPr>
          <w:p w14:paraId="3B3F8B45" w14:textId="77777777" w:rsidR="00410152" w:rsidRPr="007D51A3" w:rsidRDefault="00410152" w:rsidP="008874B9">
            <w:pPr>
              <w:jc w:val="center"/>
            </w:pPr>
            <w:r w:rsidRPr="007D51A3">
              <w:t>5</w:t>
            </w:r>
          </w:p>
        </w:tc>
        <w:tc>
          <w:tcPr>
            <w:tcW w:w="975" w:type="dxa"/>
          </w:tcPr>
          <w:p w14:paraId="0FCE98D5" w14:textId="77777777" w:rsidR="00410152" w:rsidRPr="007D51A3" w:rsidRDefault="00410152" w:rsidP="008874B9">
            <w:pPr>
              <w:jc w:val="center"/>
            </w:pPr>
            <w:r w:rsidRPr="007D51A3">
              <w:t>4</w:t>
            </w:r>
          </w:p>
        </w:tc>
        <w:tc>
          <w:tcPr>
            <w:tcW w:w="983" w:type="dxa"/>
          </w:tcPr>
          <w:p w14:paraId="03C9D0CA" w14:textId="77777777" w:rsidR="00410152" w:rsidRPr="007D51A3" w:rsidRDefault="00410152" w:rsidP="008874B9">
            <w:pPr>
              <w:jc w:val="center"/>
            </w:pPr>
          </w:p>
        </w:tc>
        <w:tc>
          <w:tcPr>
            <w:tcW w:w="838" w:type="dxa"/>
          </w:tcPr>
          <w:p w14:paraId="705B8BB4" w14:textId="77777777" w:rsidR="00410152" w:rsidRPr="007D51A3" w:rsidRDefault="00410152" w:rsidP="008874B9">
            <w:pPr>
              <w:jc w:val="center"/>
            </w:pPr>
          </w:p>
        </w:tc>
        <w:tc>
          <w:tcPr>
            <w:tcW w:w="669" w:type="dxa"/>
          </w:tcPr>
          <w:p w14:paraId="030B6CAF" w14:textId="77777777" w:rsidR="00410152" w:rsidRPr="007D51A3" w:rsidRDefault="00410152" w:rsidP="008874B9">
            <w:pPr>
              <w:jc w:val="center"/>
            </w:pPr>
            <w:r w:rsidRPr="007D51A3">
              <w:t>3</w:t>
            </w:r>
          </w:p>
        </w:tc>
        <w:tc>
          <w:tcPr>
            <w:tcW w:w="667" w:type="dxa"/>
          </w:tcPr>
          <w:p w14:paraId="68552574" w14:textId="77777777" w:rsidR="00410152" w:rsidRPr="007D51A3" w:rsidRDefault="00410152" w:rsidP="008874B9">
            <w:pPr>
              <w:jc w:val="center"/>
            </w:pPr>
          </w:p>
        </w:tc>
        <w:tc>
          <w:tcPr>
            <w:tcW w:w="666" w:type="dxa"/>
          </w:tcPr>
          <w:p w14:paraId="258AAF9B" w14:textId="77777777" w:rsidR="00410152" w:rsidRPr="007D51A3" w:rsidRDefault="00410152" w:rsidP="008874B9">
            <w:pPr>
              <w:jc w:val="center"/>
            </w:pPr>
            <w:r w:rsidRPr="007D51A3">
              <w:t>6</w:t>
            </w:r>
          </w:p>
        </w:tc>
        <w:tc>
          <w:tcPr>
            <w:tcW w:w="667" w:type="dxa"/>
          </w:tcPr>
          <w:p w14:paraId="547F9D55" w14:textId="77777777" w:rsidR="00410152" w:rsidRPr="007D51A3" w:rsidRDefault="00410152" w:rsidP="008874B9">
            <w:pPr>
              <w:jc w:val="center"/>
            </w:pPr>
          </w:p>
        </w:tc>
      </w:tr>
      <w:tr w:rsidR="00410152" w:rsidRPr="007D51A3" w14:paraId="62C301AD" w14:textId="77777777" w:rsidTr="00FB059C">
        <w:tc>
          <w:tcPr>
            <w:tcW w:w="1757" w:type="dxa"/>
          </w:tcPr>
          <w:p w14:paraId="71C7A808" w14:textId="77777777" w:rsidR="00410152" w:rsidRPr="007D51A3" w:rsidRDefault="00410152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7</w:t>
            </w:r>
          </w:p>
        </w:tc>
        <w:tc>
          <w:tcPr>
            <w:tcW w:w="2136" w:type="dxa"/>
          </w:tcPr>
          <w:p w14:paraId="138624C8" w14:textId="77777777" w:rsidR="00410152" w:rsidRPr="007D51A3" w:rsidRDefault="00410152" w:rsidP="008874B9">
            <w:pPr>
              <w:jc w:val="center"/>
            </w:pPr>
            <w:r w:rsidRPr="007D51A3">
              <w:t>10</w:t>
            </w:r>
          </w:p>
        </w:tc>
        <w:tc>
          <w:tcPr>
            <w:tcW w:w="849" w:type="dxa"/>
          </w:tcPr>
          <w:p w14:paraId="1C3DD976" w14:textId="77777777" w:rsidR="00410152" w:rsidRPr="007D51A3" w:rsidRDefault="00410152" w:rsidP="008874B9">
            <w:pPr>
              <w:jc w:val="center"/>
            </w:pPr>
            <w:r w:rsidRPr="007D51A3">
              <w:t>8</w:t>
            </w:r>
          </w:p>
        </w:tc>
        <w:tc>
          <w:tcPr>
            <w:tcW w:w="975" w:type="dxa"/>
          </w:tcPr>
          <w:p w14:paraId="0BCC3E51" w14:textId="77777777" w:rsidR="00410152" w:rsidRPr="007D51A3" w:rsidRDefault="00410152" w:rsidP="008874B9">
            <w:pPr>
              <w:jc w:val="center"/>
            </w:pPr>
            <w:r w:rsidRPr="007D51A3">
              <w:t>2</w:t>
            </w:r>
          </w:p>
        </w:tc>
        <w:tc>
          <w:tcPr>
            <w:tcW w:w="983" w:type="dxa"/>
          </w:tcPr>
          <w:p w14:paraId="357F509D" w14:textId="77777777" w:rsidR="00410152" w:rsidRPr="007D51A3" w:rsidRDefault="00410152" w:rsidP="008874B9">
            <w:pPr>
              <w:jc w:val="center"/>
            </w:pPr>
          </w:p>
        </w:tc>
        <w:tc>
          <w:tcPr>
            <w:tcW w:w="838" w:type="dxa"/>
          </w:tcPr>
          <w:p w14:paraId="704470CC" w14:textId="77777777" w:rsidR="00410152" w:rsidRPr="007D51A3" w:rsidRDefault="00410152" w:rsidP="008874B9">
            <w:pPr>
              <w:jc w:val="center"/>
            </w:pPr>
          </w:p>
        </w:tc>
        <w:tc>
          <w:tcPr>
            <w:tcW w:w="669" w:type="dxa"/>
          </w:tcPr>
          <w:p w14:paraId="0CA8332E" w14:textId="77777777" w:rsidR="00410152" w:rsidRPr="007D51A3" w:rsidRDefault="00410152" w:rsidP="008874B9">
            <w:pPr>
              <w:jc w:val="center"/>
            </w:pPr>
            <w:r w:rsidRPr="007D51A3">
              <w:t>5</w:t>
            </w:r>
          </w:p>
        </w:tc>
        <w:tc>
          <w:tcPr>
            <w:tcW w:w="667" w:type="dxa"/>
          </w:tcPr>
          <w:p w14:paraId="2BC022EF" w14:textId="77777777" w:rsidR="00410152" w:rsidRPr="007D51A3" w:rsidRDefault="00410152" w:rsidP="008874B9">
            <w:pPr>
              <w:jc w:val="center"/>
            </w:pPr>
            <w:r w:rsidRPr="007D51A3">
              <w:t>3</w:t>
            </w:r>
          </w:p>
        </w:tc>
        <w:tc>
          <w:tcPr>
            <w:tcW w:w="666" w:type="dxa"/>
          </w:tcPr>
          <w:p w14:paraId="0508FFA6" w14:textId="77777777" w:rsidR="00410152" w:rsidRPr="007D51A3" w:rsidRDefault="00410152" w:rsidP="008874B9">
            <w:pPr>
              <w:jc w:val="center"/>
            </w:pPr>
            <w:r w:rsidRPr="007D51A3">
              <w:t>2</w:t>
            </w:r>
          </w:p>
        </w:tc>
        <w:tc>
          <w:tcPr>
            <w:tcW w:w="667" w:type="dxa"/>
          </w:tcPr>
          <w:p w14:paraId="45442818" w14:textId="77777777" w:rsidR="00410152" w:rsidRPr="007D51A3" w:rsidRDefault="00410152" w:rsidP="008874B9">
            <w:pPr>
              <w:jc w:val="center"/>
            </w:pPr>
          </w:p>
        </w:tc>
      </w:tr>
      <w:tr w:rsidR="00410152" w:rsidRPr="007D51A3" w14:paraId="0B3C78A8" w14:textId="77777777" w:rsidTr="00FB059C">
        <w:tc>
          <w:tcPr>
            <w:tcW w:w="1757" w:type="dxa"/>
          </w:tcPr>
          <w:p w14:paraId="6E242555" w14:textId="77777777" w:rsidR="00410152" w:rsidRPr="007D51A3" w:rsidRDefault="00410152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8</w:t>
            </w:r>
          </w:p>
        </w:tc>
        <w:tc>
          <w:tcPr>
            <w:tcW w:w="2136" w:type="dxa"/>
          </w:tcPr>
          <w:p w14:paraId="7BB925C3" w14:textId="77777777" w:rsidR="00410152" w:rsidRPr="007D51A3" w:rsidRDefault="00410152" w:rsidP="008874B9">
            <w:pPr>
              <w:jc w:val="center"/>
            </w:pPr>
            <w:r w:rsidRPr="007D51A3">
              <w:t>11</w:t>
            </w:r>
          </w:p>
        </w:tc>
        <w:tc>
          <w:tcPr>
            <w:tcW w:w="849" w:type="dxa"/>
          </w:tcPr>
          <w:p w14:paraId="08EA9BA9" w14:textId="77777777" w:rsidR="00410152" w:rsidRPr="007D51A3" w:rsidRDefault="00410152" w:rsidP="008874B9">
            <w:pPr>
              <w:jc w:val="center"/>
            </w:pPr>
            <w:r w:rsidRPr="007D51A3">
              <w:t>10</w:t>
            </w:r>
          </w:p>
        </w:tc>
        <w:tc>
          <w:tcPr>
            <w:tcW w:w="975" w:type="dxa"/>
          </w:tcPr>
          <w:p w14:paraId="2B625293" w14:textId="77777777" w:rsidR="00410152" w:rsidRPr="007D51A3" w:rsidRDefault="00410152" w:rsidP="008874B9">
            <w:pPr>
              <w:jc w:val="center"/>
            </w:pPr>
            <w:r w:rsidRPr="007D51A3">
              <w:t>1</w:t>
            </w:r>
          </w:p>
        </w:tc>
        <w:tc>
          <w:tcPr>
            <w:tcW w:w="983" w:type="dxa"/>
          </w:tcPr>
          <w:p w14:paraId="7606A35F" w14:textId="77777777" w:rsidR="00410152" w:rsidRPr="007D51A3" w:rsidRDefault="00410152" w:rsidP="008874B9">
            <w:pPr>
              <w:jc w:val="center"/>
            </w:pPr>
          </w:p>
        </w:tc>
        <w:tc>
          <w:tcPr>
            <w:tcW w:w="838" w:type="dxa"/>
          </w:tcPr>
          <w:p w14:paraId="77B668C5" w14:textId="77777777" w:rsidR="00410152" w:rsidRPr="007D51A3" w:rsidRDefault="00410152" w:rsidP="008874B9">
            <w:pPr>
              <w:jc w:val="center"/>
            </w:pPr>
          </w:p>
        </w:tc>
        <w:tc>
          <w:tcPr>
            <w:tcW w:w="669" w:type="dxa"/>
          </w:tcPr>
          <w:p w14:paraId="2BDE581C" w14:textId="77777777" w:rsidR="00410152" w:rsidRPr="007D51A3" w:rsidRDefault="00410152" w:rsidP="008874B9">
            <w:pPr>
              <w:jc w:val="center"/>
            </w:pPr>
            <w:r w:rsidRPr="007D51A3">
              <w:t>6</w:t>
            </w:r>
          </w:p>
        </w:tc>
        <w:tc>
          <w:tcPr>
            <w:tcW w:w="667" w:type="dxa"/>
          </w:tcPr>
          <w:p w14:paraId="0BE6FE78" w14:textId="77777777" w:rsidR="00410152" w:rsidRPr="007D51A3" w:rsidRDefault="00410152" w:rsidP="008874B9">
            <w:pPr>
              <w:jc w:val="center"/>
            </w:pPr>
            <w:r w:rsidRPr="007D51A3">
              <w:t>4</w:t>
            </w:r>
          </w:p>
        </w:tc>
        <w:tc>
          <w:tcPr>
            <w:tcW w:w="666" w:type="dxa"/>
          </w:tcPr>
          <w:p w14:paraId="37BD0255" w14:textId="77777777" w:rsidR="00410152" w:rsidRPr="007D51A3" w:rsidRDefault="00410152" w:rsidP="008874B9">
            <w:pPr>
              <w:jc w:val="center"/>
            </w:pPr>
            <w:r w:rsidRPr="007D51A3">
              <w:t>1</w:t>
            </w:r>
          </w:p>
        </w:tc>
        <w:tc>
          <w:tcPr>
            <w:tcW w:w="667" w:type="dxa"/>
          </w:tcPr>
          <w:p w14:paraId="690F4E51" w14:textId="77777777" w:rsidR="00410152" w:rsidRPr="007D51A3" w:rsidRDefault="00410152" w:rsidP="008874B9">
            <w:pPr>
              <w:jc w:val="center"/>
            </w:pPr>
          </w:p>
        </w:tc>
      </w:tr>
      <w:tr w:rsidR="00410152" w:rsidRPr="007D51A3" w14:paraId="4B8069CE" w14:textId="77777777" w:rsidTr="00FB059C">
        <w:tc>
          <w:tcPr>
            <w:tcW w:w="1757" w:type="dxa"/>
          </w:tcPr>
          <w:p w14:paraId="29ED88D8" w14:textId="77777777" w:rsidR="00410152" w:rsidRPr="007D51A3" w:rsidRDefault="00410152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9</w:t>
            </w:r>
          </w:p>
        </w:tc>
        <w:tc>
          <w:tcPr>
            <w:tcW w:w="2136" w:type="dxa"/>
          </w:tcPr>
          <w:p w14:paraId="18A788B5" w14:textId="77777777" w:rsidR="00410152" w:rsidRPr="007D51A3" w:rsidRDefault="00410152" w:rsidP="008874B9">
            <w:pPr>
              <w:jc w:val="center"/>
            </w:pPr>
            <w:r w:rsidRPr="007D51A3">
              <w:t>10</w:t>
            </w:r>
          </w:p>
        </w:tc>
        <w:tc>
          <w:tcPr>
            <w:tcW w:w="849" w:type="dxa"/>
          </w:tcPr>
          <w:p w14:paraId="6E34511B" w14:textId="77777777" w:rsidR="00410152" w:rsidRPr="007D51A3" w:rsidRDefault="00410152" w:rsidP="008874B9">
            <w:pPr>
              <w:jc w:val="center"/>
            </w:pPr>
            <w:r w:rsidRPr="007D51A3">
              <w:t>9</w:t>
            </w:r>
          </w:p>
        </w:tc>
        <w:tc>
          <w:tcPr>
            <w:tcW w:w="975" w:type="dxa"/>
          </w:tcPr>
          <w:p w14:paraId="68187257" w14:textId="77777777" w:rsidR="00410152" w:rsidRPr="007D51A3" w:rsidRDefault="00410152" w:rsidP="008874B9">
            <w:pPr>
              <w:jc w:val="center"/>
            </w:pPr>
            <w:r w:rsidRPr="007D51A3">
              <w:t>1</w:t>
            </w:r>
          </w:p>
        </w:tc>
        <w:tc>
          <w:tcPr>
            <w:tcW w:w="983" w:type="dxa"/>
          </w:tcPr>
          <w:p w14:paraId="0CE7656D" w14:textId="77777777" w:rsidR="00410152" w:rsidRPr="007D51A3" w:rsidRDefault="00410152" w:rsidP="008874B9">
            <w:pPr>
              <w:jc w:val="center"/>
            </w:pPr>
          </w:p>
        </w:tc>
        <w:tc>
          <w:tcPr>
            <w:tcW w:w="838" w:type="dxa"/>
          </w:tcPr>
          <w:p w14:paraId="242AB6B4" w14:textId="77777777" w:rsidR="00410152" w:rsidRPr="007D51A3" w:rsidRDefault="00410152" w:rsidP="008874B9">
            <w:pPr>
              <w:jc w:val="center"/>
            </w:pPr>
          </w:p>
        </w:tc>
        <w:tc>
          <w:tcPr>
            <w:tcW w:w="669" w:type="dxa"/>
          </w:tcPr>
          <w:p w14:paraId="15AFE266" w14:textId="77777777" w:rsidR="00410152" w:rsidRPr="007D51A3" w:rsidRDefault="00410152" w:rsidP="008874B9">
            <w:pPr>
              <w:jc w:val="center"/>
            </w:pPr>
            <w:r w:rsidRPr="007D51A3">
              <w:t>6</w:t>
            </w:r>
          </w:p>
        </w:tc>
        <w:tc>
          <w:tcPr>
            <w:tcW w:w="667" w:type="dxa"/>
          </w:tcPr>
          <w:p w14:paraId="178D0FB7" w14:textId="77777777" w:rsidR="00410152" w:rsidRPr="007D51A3" w:rsidRDefault="00410152" w:rsidP="008874B9">
            <w:pPr>
              <w:jc w:val="center"/>
            </w:pPr>
            <w:r w:rsidRPr="007D51A3">
              <w:t>4</w:t>
            </w:r>
          </w:p>
        </w:tc>
        <w:tc>
          <w:tcPr>
            <w:tcW w:w="666" w:type="dxa"/>
          </w:tcPr>
          <w:p w14:paraId="19A09CD9" w14:textId="77777777" w:rsidR="00410152" w:rsidRPr="007D51A3" w:rsidRDefault="00410152" w:rsidP="008874B9">
            <w:pPr>
              <w:jc w:val="center"/>
            </w:pPr>
          </w:p>
        </w:tc>
        <w:tc>
          <w:tcPr>
            <w:tcW w:w="667" w:type="dxa"/>
          </w:tcPr>
          <w:p w14:paraId="41AE019B" w14:textId="77777777" w:rsidR="00410152" w:rsidRPr="007D51A3" w:rsidRDefault="00410152" w:rsidP="008874B9">
            <w:pPr>
              <w:jc w:val="center"/>
            </w:pPr>
          </w:p>
        </w:tc>
      </w:tr>
      <w:tr w:rsidR="00410152" w:rsidRPr="007D51A3" w14:paraId="290DBEE8" w14:textId="77777777" w:rsidTr="00FB059C">
        <w:tc>
          <w:tcPr>
            <w:tcW w:w="1757" w:type="dxa"/>
          </w:tcPr>
          <w:p w14:paraId="1867DD27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ИТОГО</w:t>
            </w:r>
          </w:p>
        </w:tc>
        <w:tc>
          <w:tcPr>
            <w:tcW w:w="2136" w:type="dxa"/>
          </w:tcPr>
          <w:p w14:paraId="639BE86C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113</w:t>
            </w:r>
          </w:p>
        </w:tc>
        <w:tc>
          <w:tcPr>
            <w:tcW w:w="849" w:type="dxa"/>
          </w:tcPr>
          <w:p w14:paraId="6F306D78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100</w:t>
            </w:r>
          </w:p>
        </w:tc>
        <w:tc>
          <w:tcPr>
            <w:tcW w:w="975" w:type="dxa"/>
          </w:tcPr>
          <w:p w14:paraId="2FE48690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13</w:t>
            </w:r>
          </w:p>
        </w:tc>
        <w:tc>
          <w:tcPr>
            <w:tcW w:w="983" w:type="dxa"/>
          </w:tcPr>
          <w:p w14:paraId="6D0B006D" w14:textId="77777777" w:rsidR="00410152" w:rsidRPr="007D51A3" w:rsidRDefault="00410152" w:rsidP="008874B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14:paraId="5A1C45B0" w14:textId="77777777" w:rsidR="00410152" w:rsidRPr="007D51A3" w:rsidRDefault="00410152" w:rsidP="008874B9">
            <w:pPr>
              <w:jc w:val="center"/>
              <w:rPr>
                <w:b/>
              </w:rPr>
            </w:pPr>
          </w:p>
        </w:tc>
        <w:tc>
          <w:tcPr>
            <w:tcW w:w="669" w:type="dxa"/>
          </w:tcPr>
          <w:p w14:paraId="09AA66F4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58</w:t>
            </w:r>
          </w:p>
        </w:tc>
        <w:tc>
          <w:tcPr>
            <w:tcW w:w="667" w:type="dxa"/>
          </w:tcPr>
          <w:p w14:paraId="693C5556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32</w:t>
            </w:r>
          </w:p>
        </w:tc>
        <w:tc>
          <w:tcPr>
            <w:tcW w:w="666" w:type="dxa"/>
          </w:tcPr>
          <w:p w14:paraId="4AA2B502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23</w:t>
            </w:r>
          </w:p>
        </w:tc>
        <w:tc>
          <w:tcPr>
            <w:tcW w:w="667" w:type="dxa"/>
          </w:tcPr>
          <w:p w14:paraId="5F06F5BA" w14:textId="77777777" w:rsidR="00410152" w:rsidRPr="007D51A3" w:rsidRDefault="00410152" w:rsidP="008874B9">
            <w:pPr>
              <w:jc w:val="center"/>
              <w:rPr>
                <w:b/>
              </w:rPr>
            </w:pPr>
          </w:p>
        </w:tc>
      </w:tr>
    </w:tbl>
    <w:p w14:paraId="0F61980F" w14:textId="77777777" w:rsidR="00410152" w:rsidRPr="007D51A3" w:rsidRDefault="00410152" w:rsidP="008874B9">
      <w:pPr>
        <w:jc w:val="center"/>
        <w:rPr>
          <w:b/>
        </w:rPr>
      </w:pPr>
    </w:p>
    <w:p w14:paraId="2E133FC2" w14:textId="77777777" w:rsidR="00410152" w:rsidRPr="007D51A3" w:rsidRDefault="00410152" w:rsidP="008874B9">
      <w:pPr>
        <w:jc w:val="center"/>
        <w:rPr>
          <w:b/>
        </w:rPr>
      </w:pPr>
    </w:p>
    <w:p w14:paraId="3381B3D1" w14:textId="77777777" w:rsidR="00410152" w:rsidRPr="007D51A3" w:rsidRDefault="00410152" w:rsidP="008874B9">
      <w:pPr>
        <w:jc w:val="center"/>
        <w:rPr>
          <w:b/>
        </w:rPr>
      </w:pPr>
      <w:r w:rsidRPr="007D51A3">
        <w:rPr>
          <w:b/>
        </w:rPr>
        <w:t>СОСТОЯНИЕ ЗДОРОВЬЯ ОБУЧАЮЩИХСЯ</w:t>
      </w:r>
    </w:p>
    <w:p w14:paraId="11DC3790" w14:textId="77777777" w:rsidR="00410152" w:rsidRPr="007D51A3" w:rsidRDefault="00B43CB5" w:rsidP="008874B9">
      <w:pPr>
        <w:jc w:val="center"/>
        <w:rPr>
          <w:b/>
        </w:rPr>
      </w:pPr>
      <w:r w:rsidRPr="007D51A3">
        <w:rPr>
          <w:b/>
        </w:rPr>
        <w:t>В 2015</w:t>
      </w:r>
      <w:r w:rsidR="00410152" w:rsidRPr="007D51A3">
        <w:rPr>
          <w:b/>
        </w:rPr>
        <w:t>-2016 учебном году.</w:t>
      </w:r>
    </w:p>
    <w:p w14:paraId="484C5299" w14:textId="77777777" w:rsidR="00410152" w:rsidRPr="007D51A3" w:rsidRDefault="00410152" w:rsidP="008874B9">
      <w:pPr>
        <w:jc w:val="center"/>
      </w:pPr>
    </w:p>
    <w:p w14:paraId="330995C5" w14:textId="77777777" w:rsidR="00410152" w:rsidRPr="007D51A3" w:rsidRDefault="00410152" w:rsidP="008874B9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4"/>
        <w:gridCol w:w="2136"/>
        <w:gridCol w:w="849"/>
        <w:gridCol w:w="975"/>
        <w:gridCol w:w="983"/>
        <w:gridCol w:w="838"/>
        <w:gridCol w:w="605"/>
        <w:gridCol w:w="647"/>
        <w:gridCol w:w="692"/>
        <w:gridCol w:w="867"/>
      </w:tblGrid>
      <w:tr w:rsidR="00410152" w:rsidRPr="007D51A3" w14:paraId="4E960EA3" w14:textId="77777777" w:rsidTr="00FB059C">
        <w:tc>
          <w:tcPr>
            <w:tcW w:w="1614" w:type="dxa"/>
            <w:vMerge w:val="restart"/>
          </w:tcPr>
          <w:p w14:paraId="11C36669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Класс</w:t>
            </w:r>
          </w:p>
        </w:tc>
        <w:tc>
          <w:tcPr>
            <w:tcW w:w="2136" w:type="dxa"/>
            <w:vMerge w:val="restart"/>
          </w:tcPr>
          <w:p w14:paraId="103C7455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Количество обучающихся</w:t>
            </w:r>
          </w:p>
        </w:tc>
        <w:tc>
          <w:tcPr>
            <w:tcW w:w="3645" w:type="dxa"/>
            <w:gridSpan w:val="4"/>
          </w:tcPr>
          <w:p w14:paraId="7A479E77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Физкультурная группа</w:t>
            </w:r>
          </w:p>
        </w:tc>
        <w:tc>
          <w:tcPr>
            <w:tcW w:w="2811" w:type="dxa"/>
            <w:gridSpan w:val="4"/>
          </w:tcPr>
          <w:p w14:paraId="28974746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Медицинская группа</w:t>
            </w:r>
          </w:p>
        </w:tc>
      </w:tr>
      <w:tr w:rsidR="00410152" w:rsidRPr="007D51A3" w14:paraId="48386FEB" w14:textId="77777777" w:rsidTr="00FB059C">
        <w:tc>
          <w:tcPr>
            <w:tcW w:w="1614" w:type="dxa"/>
            <w:vMerge/>
          </w:tcPr>
          <w:p w14:paraId="6DBC649F" w14:textId="77777777" w:rsidR="00410152" w:rsidRPr="007D51A3" w:rsidRDefault="00410152" w:rsidP="008874B9">
            <w:pPr>
              <w:jc w:val="center"/>
              <w:rPr>
                <w:b/>
              </w:rPr>
            </w:pPr>
          </w:p>
        </w:tc>
        <w:tc>
          <w:tcPr>
            <w:tcW w:w="2136" w:type="dxa"/>
            <w:vMerge/>
          </w:tcPr>
          <w:p w14:paraId="6F6D06B1" w14:textId="77777777" w:rsidR="00410152" w:rsidRPr="007D51A3" w:rsidRDefault="00410152" w:rsidP="008874B9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14:paraId="44A6B9E6" w14:textId="77777777" w:rsidR="00410152" w:rsidRPr="007D51A3" w:rsidRDefault="00410152" w:rsidP="008874B9">
            <w:pPr>
              <w:jc w:val="center"/>
              <w:rPr>
                <w:b/>
              </w:rPr>
            </w:pPr>
            <w:proofErr w:type="spellStart"/>
            <w:r w:rsidRPr="007D51A3">
              <w:rPr>
                <w:b/>
              </w:rPr>
              <w:t>Осн</w:t>
            </w:r>
            <w:proofErr w:type="spellEnd"/>
            <w:r w:rsidRPr="007D51A3">
              <w:rPr>
                <w:b/>
              </w:rPr>
              <w:t>.</w:t>
            </w:r>
          </w:p>
        </w:tc>
        <w:tc>
          <w:tcPr>
            <w:tcW w:w="975" w:type="dxa"/>
          </w:tcPr>
          <w:p w14:paraId="4B36814C" w14:textId="77777777" w:rsidR="00410152" w:rsidRPr="007D51A3" w:rsidRDefault="00410152" w:rsidP="008874B9">
            <w:pPr>
              <w:jc w:val="center"/>
              <w:rPr>
                <w:b/>
              </w:rPr>
            </w:pPr>
            <w:proofErr w:type="spellStart"/>
            <w:r w:rsidRPr="007D51A3">
              <w:rPr>
                <w:b/>
              </w:rPr>
              <w:t>Подг</w:t>
            </w:r>
            <w:proofErr w:type="spellEnd"/>
            <w:r w:rsidRPr="007D51A3">
              <w:rPr>
                <w:b/>
              </w:rPr>
              <w:t>.</w:t>
            </w:r>
          </w:p>
        </w:tc>
        <w:tc>
          <w:tcPr>
            <w:tcW w:w="983" w:type="dxa"/>
          </w:tcPr>
          <w:p w14:paraId="050B2B29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Спец.</w:t>
            </w:r>
          </w:p>
        </w:tc>
        <w:tc>
          <w:tcPr>
            <w:tcW w:w="838" w:type="dxa"/>
          </w:tcPr>
          <w:p w14:paraId="1883829D" w14:textId="77777777" w:rsidR="00410152" w:rsidRPr="007D51A3" w:rsidRDefault="00410152" w:rsidP="008874B9">
            <w:pPr>
              <w:jc w:val="center"/>
              <w:rPr>
                <w:b/>
              </w:rPr>
            </w:pPr>
            <w:proofErr w:type="spellStart"/>
            <w:r w:rsidRPr="007D51A3">
              <w:rPr>
                <w:b/>
              </w:rPr>
              <w:t>Осв</w:t>
            </w:r>
            <w:proofErr w:type="spellEnd"/>
            <w:r w:rsidRPr="007D51A3">
              <w:rPr>
                <w:b/>
              </w:rPr>
              <w:t>.</w:t>
            </w:r>
          </w:p>
        </w:tc>
        <w:tc>
          <w:tcPr>
            <w:tcW w:w="605" w:type="dxa"/>
          </w:tcPr>
          <w:p w14:paraId="083675CA" w14:textId="77777777" w:rsidR="00410152" w:rsidRPr="007D51A3" w:rsidRDefault="00410152" w:rsidP="008874B9">
            <w:pPr>
              <w:jc w:val="center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t>I</w:t>
            </w:r>
          </w:p>
        </w:tc>
        <w:tc>
          <w:tcPr>
            <w:tcW w:w="647" w:type="dxa"/>
          </w:tcPr>
          <w:p w14:paraId="2C517511" w14:textId="77777777" w:rsidR="00410152" w:rsidRPr="007D51A3" w:rsidRDefault="00410152" w:rsidP="008874B9">
            <w:pPr>
              <w:jc w:val="center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t>II</w:t>
            </w:r>
          </w:p>
        </w:tc>
        <w:tc>
          <w:tcPr>
            <w:tcW w:w="692" w:type="dxa"/>
          </w:tcPr>
          <w:p w14:paraId="4C04C6DF" w14:textId="77777777" w:rsidR="00410152" w:rsidRPr="007D51A3" w:rsidRDefault="00410152" w:rsidP="008874B9">
            <w:pPr>
              <w:jc w:val="center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t>III</w:t>
            </w:r>
          </w:p>
        </w:tc>
        <w:tc>
          <w:tcPr>
            <w:tcW w:w="867" w:type="dxa"/>
          </w:tcPr>
          <w:p w14:paraId="6E4E2D9A" w14:textId="77777777" w:rsidR="00410152" w:rsidRPr="007D51A3" w:rsidRDefault="00410152" w:rsidP="008874B9">
            <w:pPr>
              <w:jc w:val="center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t>IV</w:t>
            </w:r>
          </w:p>
        </w:tc>
      </w:tr>
      <w:tr w:rsidR="00410152" w:rsidRPr="007D51A3" w14:paraId="1A9DBB53" w14:textId="77777777" w:rsidTr="00FB059C">
        <w:tc>
          <w:tcPr>
            <w:tcW w:w="1614" w:type="dxa"/>
          </w:tcPr>
          <w:p w14:paraId="382A77B1" w14:textId="77777777" w:rsidR="00410152" w:rsidRPr="007D51A3" w:rsidRDefault="00410152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1</w:t>
            </w:r>
          </w:p>
        </w:tc>
        <w:tc>
          <w:tcPr>
            <w:tcW w:w="2136" w:type="dxa"/>
          </w:tcPr>
          <w:p w14:paraId="503E9BAA" w14:textId="77777777" w:rsidR="00410152" w:rsidRPr="007D51A3" w:rsidRDefault="00410152" w:rsidP="008874B9">
            <w:pPr>
              <w:jc w:val="center"/>
            </w:pPr>
            <w:r w:rsidRPr="007D51A3">
              <w:t>24</w:t>
            </w:r>
          </w:p>
        </w:tc>
        <w:tc>
          <w:tcPr>
            <w:tcW w:w="849" w:type="dxa"/>
          </w:tcPr>
          <w:p w14:paraId="0CE6A4D9" w14:textId="77777777" w:rsidR="00410152" w:rsidRPr="007D51A3" w:rsidRDefault="00410152" w:rsidP="008874B9">
            <w:pPr>
              <w:jc w:val="center"/>
            </w:pPr>
            <w:r w:rsidRPr="007D51A3">
              <w:t>21</w:t>
            </w:r>
          </w:p>
        </w:tc>
        <w:tc>
          <w:tcPr>
            <w:tcW w:w="975" w:type="dxa"/>
          </w:tcPr>
          <w:p w14:paraId="074ED561" w14:textId="77777777" w:rsidR="00410152" w:rsidRPr="007D51A3" w:rsidRDefault="00410152" w:rsidP="008874B9">
            <w:pPr>
              <w:jc w:val="center"/>
            </w:pPr>
            <w:r w:rsidRPr="007D51A3">
              <w:t>3</w:t>
            </w:r>
          </w:p>
        </w:tc>
        <w:tc>
          <w:tcPr>
            <w:tcW w:w="983" w:type="dxa"/>
          </w:tcPr>
          <w:p w14:paraId="765C94B8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838" w:type="dxa"/>
          </w:tcPr>
          <w:p w14:paraId="58C256AC" w14:textId="77777777" w:rsidR="00410152" w:rsidRPr="007D51A3" w:rsidRDefault="00410152" w:rsidP="008874B9">
            <w:pPr>
              <w:jc w:val="center"/>
            </w:pPr>
          </w:p>
        </w:tc>
        <w:tc>
          <w:tcPr>
            <w:tcW w:w="605" w:type="dxa"/>
          </w:tcPr>
          <w:p w14:paraId="3283D9D4" w14:textId="77777777" w:rsidR="00410152" w:rsidRPr="007D51A3" w:rsidRDefault="00410152" w:rsidP="008874B9">
            <w:pPr>
              <w:jc w:val="center"/>
            </w:pPr>
            <w:r w:rsidRPr="007D51A3">
              <w:t>15</w:t>
            </w:r>
          </w:p>
        </w:tc>
        <w:tc>
          <w:tcPr>
            <w:tcW w:w="647" w:type="dxa"/>
          </w:tcPr>
          <w:p w14:paraId="07486F96" w14:textId="77777777" w:rsidR="00410152" w:rsidRPr="007D51A3" w:rsidRDefault="00410152" w:rsidP="008874B9">
            <w:pPr>
              <w:jc w:val="center"/>
            </w:pPr>
            <w:r w:rsidRPr="007D51A3">
              <w:t>6</w:t>
            </w:r>
          </w:p>
        </w:tc>
        <w:tc>
          <w:tcPr>
            <w:tcW w:w="692" w:type="dxa"/>
          </w:tcPr>
          <w:p w14:paraId="00ED919B" w14:textId="77777777" w:rsidR="00410152" w:rsidRPr="007D51A3" w:rsidRDefault="00410152" w:rsidP="008874B9">
            <w:pPr>
              <w:jc w:val="center"/>
            </w:pPr>
            <w:r w:rsidRPr="007D51A3">
              <w:t>3</w:t>
            </w:r>
          </w:p>
        </w:tc>
        <w:tc>
          <w:tcPr>
            <w:tcW w:w="867" w:type="dxa"/>
          </w:tcPr>
          <w:p w14:paraId="34F79F0E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</w:tr>
      <w:tr w:rsidR="00410152" w:rsidRPr="007D51A3" w14:paraId="19998171" w14:textId="77777777" w:rsidTr="00FB059C">
        <w:tc>
          <w:tcPr>
            <w:tcW w:w="1614" w:type="dxa"/>
          </w:tcPr>
          <w:p w14:paraId="302818F6" w14:textId="77777777" w:rsidR="00410152" w:rsidRPr="007D51A3" w:rsidRDefault="00410152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2</w:t>
            </w:r>
          </w:p>
        </w:tc>
        <w:tc>
          <w:tcPr>
            <w:tcW w:w="2136" w:type="dxa"/>
          </w:tcPr>
          <w:p w14:paraId="0D52613C" w14:textId="77777777" w:rsidR="00410152" w:rsidRPr="007D51A3" w:rsidRDefault="00410152" w:rsidP="008874B9">
            <w:pPr>
              <w:jc w:val="center"/>
            </w:pPr>
            <w:r w:rsidRPr="007D51A3">
              <w:t>18</w:t>
            </w:r>
          </w:p>
        </w:tc>
        <w:tc>
          <w:tcPr>
            <w:tcW w:w="849" w:type="dxa"/>
          </w:tcPr>
          <w:p w14:paraId="2C68FE0C" w14:textId="77777777" w:rsidR="00410152" w:rsidRPr="007D51A3" w:rsidRDefault="00410152" w:rsidP="008874B9">
            <w:pPr>
              <w:jc w:val="center"/>
            </w:pPr>
            <w:r w:rsidRPr="007D51A3">
              <w:t>18</w:t>
            </w:r>
          </w:p>
        </w:tc>
        <w:tc>
          <w:tcPr>
            <w:tcW w:w="975" w:type="dxa"/>
          </w:tcPr>
          <w:p w14:paraId="52E6D9E1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983" w:type="dxa"/>
          </w:tcPr>
          <w:p w14:paraId="7D4161D1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838" w:type="dxa"/>
          </w:tcPr>
          <w:p w14:paraId="5052859D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605" w:type="dxa"/>
          </w:tcPr>
          <w:p w14:paraId="08DCA717" w14:textId="77777777" w:rsidR="00410152" w:rsidRPr="007D51A3" w:rsidRDefault="00410152" w:rsidP="008874B9">
            <w:pPr>
              <w:jc w:val="center"/>
            </w:pPr>
            <w:r w:rsidRPr="007D51A3">
              <w:t>16</w:t>
            </w:r>
          </w:p>
        </w:tc>
        <w:tc>
          <w:tcPr>
            <w:tcW w:w="647" w:type="dxa"/>
          </w:tcPr>
          <w:p w14:paraId="1402C2AC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692" w:type="dxa"/>
          </w:tcPr>
          <w:p w14:paraId="48F3057E" w14:textId="77777777" w:rsidR="00410152" w:rsidRPr="007D51A3" w:rsidRDefault="00410152" w:rsidP="008874B9">
            <w:pPr>
              <w:jc w:val="center"/>
            </w:pPr>
            <w:r w:rsidRPr="007D51A3">
              <w:t>2</w:t>
            </w:r>
          </w:p>
        </w:tc>
        <w:tc>
          <w:tcPr>
            <w:tcW w:w="867" w:type="dxa"/>
          </w:tcPr>
          <w:p w14:paraId="2E2697C7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</w:tr>
      <w:tr w:rsidR="00410152" w:rsidRPr="007D51A3" w14:paraId="7FEA2309" w14:textId="77777777" w:rsidTr="00FB059C">
        <w:tc>
          <w:tcPr>
            <w:tcW w:w="1614" w:type="dxa"/>
          </w:tcPr>
          <w:p w14:paraId="31077EDA" w14:textId="77777777" w:rsidR="00410152" w:rsidRPr="007D51A3" w:rsidRDefault="00410152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3</w:t>
            </w:r>
          </w:p>
        </w:tc>
        <w:tc>
          <w:tcPr>
            <w:tcW w:w="2136" w:type="dxa"/>
          </w:tcPr>
          <w:p w14:paraId="079A50E2" w14:textId="77777777" w:rsidR="00410152" w:rsidRPr="007D51A3" w:rsidRDefault="00410152" w:rsidP="008874B9">
            <w:pPr>
              <w:jc w:val="center"/>
            </w:pPr>
            <w:r w:rsidRPr="007D51A3">
              <w:t>20</w:t>
            </w:r>
          </w:p>
        </w:tc>
        <w:tc>
          <w:tcPr>
            <w:tcW w:w="849" w:type="dxa"/>
          </w:tcPr>
          <w:p w14:paraId="461D9FDB" w14:textId="77777777" w:rsidR="00410152" w:rsidRPr="007D51A3" w:rsidRDefault="00410152" w:rsidP="008874B9">
            <w:pPr>
              <w:jc w:val="center"/>
            </w:pPr>
            <w:r w:rsidRPr="007D51A3">
              <w:t>20</w:t>
            </w:r>
          </w:p>
        </w:tc>
        <w:tc>
          <w:tcPr>
            <w:tcW w:w="975" w:type="dxa"/>
          </w:tcPr>
          <w:p w14:paraId="798A5F69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983" w:type="dxa"/>
          </w:tcPr>
          <w:p w14:paraId="4C7B2A97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838" w:type="dxa"/>
          </w:tcPr>
          <w:p w14:paraId="2C1DCEFB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605" w:type="dxa"/>
          </w:tcPr>
          <w:p w14:paraId="0E9A2AC9" w14:textId="77777777" w:rsidR="00410152" w:rsidRPr="007D51A3" w:rsidRDefault="00410152" w:rsidP="008874B9">
            <w:pPr>
              <w:jc w:val="center"/>
            </w:pPr>
            <w:r w:rsidRPr="007D51A3">
              <w:t>11</w:t>
            </w:r>
          </w:p>
        </w:tc>
        <w:tc>
          <w:tcPr>
            <w:tcW w:w="647" w:type="dxa"/>
          </w:tcPr>
          <w:p w14:paraId="4B680BF4" w14:textId="77777777" w:rsidR="00410152" w:rsidRPr="007D51A3" w:rsidRDefault="00410152" w:rsidP="008874B9">
            <w:pPr>
              <w:jc w:val="center"/>
            </w:pPr>
            <w:r w:rsidRPr="007D51A3">
              <w:t>3</w:t>
            </w:r>
          </w:p>
        </w:tc>
        <w:tc>
          <w:tcPr>
            <w:tcW w:w="692" w:type="dxa"/>
          </w:tcPr>
          <w:p w14:paraId="719F6C8D" w14:textId="77777777" w:rsidR="00410152" w:rsidRPr="007D51A3" w:rsidRDefault="00410152" w:rsidP="008874B9">
            <w:pPr>
              <w:jc w:val="center"/>
            </w:pPr>
            <w:r w:rsidRPr="007D51A3">
              <w:t>6</w:t>
            </w:r>
          </w:p>
        </w:tc>
        <w:tc>
          <w:tcPr>
            <w:tcW w:w="867" w:type="dxa"/>
          </w:tcPr>
          <w:p w14:paraId="0C14400E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</w:tr>
      <w:tr w:rsidR="00410152" w:rsidRPr="007D51A3" w14:paraId="7657FC07" w14:textId="77777777" w:rsidTr="00FB059C">
        <w:tc>
          <w:tcPr>
            <w:tcW w:w="1614" w:type="dxa"/>
          </w:tcPr>
          <w:p w14:paraId="544F1B30" w14:textId="77777777" w:rsidR="00410152" w:rsidRPr="007D51A3" w:rsidRDefault="00410152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4</w:t>
            </w:r>
          </w:p>
        </w:tc>
        <w:tc>
          <w:tcPr>
            <w:tcW w:w="2136" w:type="dxa"/>
          </w:tcPr>
          <w:p w14:paraId="79D2D148" w14:textId="77777777" w:rsidR="00410152" w:rsidRPr="007D51A3" w:rsidRDefault="00410152" w:rsidP="008874B9">
            <w:pPr>
              <w:jc w:val="center"/>
            </w:pPr>
            <w:r w:rsidRPr="007D51A3">
              <w:t>17</w:t>
            </w:r>
          </w:p>
        </w:tc>
        <w:tc>
          <w:tcPr>
            <w:tcW w:w="849" w:type="dxa"/>
          </w:tcPr>
          <w:p w14:paraId="27B3B6FC" w14:textId="77777777" w:rsidR="00410152" w:rsidRPr="007D51A3" w:rsidRDefault="00410152" w:rsidP="008874B9">
            <w:pPr>
              <w:jc w:val="center"/>
            </w:pPr>
            <w:r w:rsidRPr="007D51A3">
              <w:t>17</w:t>
            </w:r>
          </w:p>
        </w:tc>
        <w:tc>
          <w:tcPr>
            <w:tcW w:w="975" w:type="dxa"/>
          </w:tcPr>
          <w:p w14:paraId="347FB6E4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983" w:type="dxa"/>
          </w:tcPr>
          <w:p w14:paraId="22981E66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838" w:type="dxa"/>
          </w:tcPr>
          <w:p w14:paraId="40D2F32A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605" w:type="dxa"/>
          </w:tcPr>
          <w:p w14:paraId="77C7705D" w14:textId="77777777" w:rsidR="00410152" w:rsidRPr="007D51A3" w:rsidRDefault="00410152" w:rsidP="008874B9">
            <w:pPr>
              <w:jc w:val="center"/>
            </w:pPr>
            <w:r w:rsidRPr="007D51A3">
              <w:t>14</w:t>
            </w:r>
          </w:p>
        </w:tc>
        <w:tc>
          <w:tcPr>
            <w:tcW w:w="647" w:type="dxa"/>
          </w:tcPr>
          <w:p w14:paraId="392EA562" w14:textId="77777777" w:rsidR="00410152" w:rsidRPr="007D51A3" w:rsidRDefault="00410152" w:rsidP="008874B9">
            <w:pPr>
              <w:jc w:val="center"/>
            </w:pPr>
            <w:r w:rsidRPr="007D51A3">
              <w:t>3</w:t>
            </w:r>
          </w:p>
        </w:tc>
        <w:tc>
          <w:tcPr>
            <w:tcW w:w="692" w:type="dxa"/>
          </w:tcPr>
          <w:p w14:paraId="4D8B7558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867" w:type="dxa"/>
          </w:tcPr>
          <w:p w14:paraId="7A219B83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</w:tr>
      <w:tr w:rsidR="00410152" w:rsidRPr="007D51A3" w14:paraId="3D7072FB" w14:textId="77777777" w:rsidTr="00FB059C">
        <w:tc>
          <w:tcPr>
            <w:tcW w:w="1614" w:type="dxa"/>
            <w:shd w:val="clear" w:color="auto" w:fill="FFFF00"/>
          </w:tcPr>
          <w:p w14:paraId="286C9A19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итого</w:t>
            </w:r>
          </w:p>
        </w:tc>
        <w:tc>
          <w:tcPr>
            <w:tcW w:w="2136" w:type="dxa"/>
            <w:shd w:val="clear" w:color="auto" w:fill="FFFF00"/>
          </w:tcPr>
          <w:p w14:paraId="696066CE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79</w:t>
            </w:r>
          </w:p>
        </w:tc>
        <w:tc>
          <w:tcPr>
            <w:tcW w:w="849" w:type="dxa"/>
            <w:shd w:val="clear" w:color="auto" w:fill="FFFF00"/>
          </w:tcPr>
          <w:p w14:paraId="3254CFBE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76</w:t>
            </w:r>
          </w:p>
        </w:tc>
        <w:tc>
          <w:tcPr>
            <w:tcW w:w="975" w:type="dxa"/>
            <w:shd w:val="clear" w:color="auto" w:fill="FFFF00"/>
          </w:tcPr>
          <w:p w14:paraId="7AB27CDE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3</w:t>
            </w:r>
          </w:p>
        </w:tc>
        <w:tc>
          <w:tcPr>
            <w:tcW w:w="983" w:type="dxa"/>
            <w:shd w:val="clear" w:color="auto" w:fill="FFFF00"/>
          </w:tcPr>
          <w:p w14:paraId="2C6D507A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838" w:type="dxa"/>
            <w:shd w:val="clear" w:color="auto" w:fill="FFFF00"/>
          </w:tcPr>
          <w:p w14:paraId="78B52DA9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605" w:type="dxa"/>
            <w:shd w:val="clear" w:color="auto" w:fill="FFFF00"/>
          </w:tcPr>
          <w:p w14:paraId="59A5A853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56</w:t>
            </w:r>
          </w:p>
        </w:tc>
        <w:tc>
          <w:tcPr>
            <w:tcW w:w="647" w:type="dxa"/>
            <w:shd w:val="clear" w:color="auto" w:fill="FFFF00"/>
          </w:tcPr>
          <w:p w14:paraId="433762C7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12</w:t>
            </w:r>
          </w:p>
        </w:tc>
        <w:tc>
          <w:tcPr>
            <w:tcW w:w="692" w:type="dxa"/>
            <w:shd w:val="clear" w:color="auto" w:fill="FFFF00"/>
          </w:tcPr>
          <w:p w14:paraId="3ED531FA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11</w:t>
            </w:r>
          </w:p>
        </w:tc>
        <w:tc>
          <w:tcPr>
            <w:tcW w:w="867" w:type="dxa"/>
            <w:shd w:val="clear" w:color="auto" w:fill="FFFF00"/>
          </w:tcPr>
          <w:p w14:paraId="13EB1AD1" w14:textId="77777777" w:rsidR="00410152" w:rsidRPr="007D51A3" w:rsidRDefault="00410152" w:rsidP="008874B9">
            <w:pPr>
              <w:jc w:val="center"/>
              <w:rPr>
                <w:b/>
              </w:rPr>
            </w:pPr>
          </w:p>
        </w:tc>
      </w:tr>
      <w:tr w:rsidR="00410152" w:rsidRPr="007D51A3" w14:paraId="447E4F0A" w14:textId="77777777" w:rsidTr="00FB059C">
        <w:tc>
          <w:tcPr>
            <w:tcW w:w="1614" w:type="dxa"/>
          </w:tcPr>
          <w:p w14:paraId="1DF7E3B9" w14:textId="77777777" w:rsidR="00410152" w:rsidRPr="007D51A3" w:rsidRDefault="00410152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5</w:t>
            </w:r>
          </w:p>
        </w:tc>
        <w:tc>
          <w:tcPr>
            <w:tcW w:w="2136" w:type="dxa"/>
          </w:tcPr>
          <w:p w14:paraId="49E7F032" w14:textId="77777777" w:rsidR="00410152" w:rsidRPr="007D51A3" w:rsidRDefault="00410152" w:rsidP="008874B9">
            <w:pPr>
              <w:jc w:val="center"/>
            </w:pPr>
            <w:r w:rsidRPr="007D51A3">
              <w:t>15</w:t>
            </w:r>
          </w:p>
        </w:tc>
        <w:tc>
          <w:tcPr>
            <w:tcW w:w="849" w:type="dxa"/>
          </w:tcPr>
          <w:p w14:paraId="61F68CA6" w14:textId="77777777" w:rsidR="00410152" w:rsidRPr="007D51A3" w:rsidRDefault="00410152" w:rsidP="008874B9">
            <w:pPr>
              <w:jc w:val="center"/>
            </w:pPr>
            <w:r w:rsidRPr="007D51A3">
              <w:t>14</w:t>
            </w:r>
          </w:p>
        </w:tc>
        <w:tc>
          <w:tcPr>
            <w:tcW w:w="975" w:type="dxa"/>
          </w:tcPr>
          <w:p w14:paraId="4A7E9804" w14:textId="77777777" w:rsidR="00410152" w:rsidRPr="007D51A3" w:rsidRDefault="00410152" w:rsidP="008874B9">
            <w:pPr>
              <w:jc w:val="center"/>
            </w:pPr>
            <w:r w:rsidRPr="007D51A3">
              <w:t>1</w:t>
            </w:r>
          </w:p>
        </w:tc>
        <w:tc>
          <w:tcPr>
            <w:tcW w:w="983" w:type="dxa"/>
          </w:tcPr>
          <w:p w14:paraId="759AB7E1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838" w:type="dxa"/>
          </w:tcPr>
          <w:p w14:paraId="4B8D1831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605" w:type="dxa"/>
          </w:tcPr>
          <w:p w14:paraId="7EE5E78A" w14:textId="77777777" w:rsidR="00410152" w:rsidRPr="007D51A3" w:rsidRDefault="00410152" w:rsidP="008874B9">
            <w:pPr>
              <w:jc w:val="center"/>
            </w:pPr>
            <w:r w:rsidRPr="007D51A3">
              <w:t>8</w:t>
            </w:r>
          </w:p>
        </w:tc>
        <w:tc>
          <w:tcPr>
            <w:tcW w:w="647" w:type="dxa"/>
          </w:tcPr>
          <w:p w14:paraId="54F08DDF" w14:textId="77777777" w:rsidR="00410152" w:rsidRPr="007D51A3" w:rsidRDefault="00410152" w:rsidP="008874B9">
            <w:pPr>
              <w:jc w:val="center"/>
            </w:pPr>
            <w:r w:rsidRPr="007D51A3">
              <w:t>4</w:t>
            </w:r>
          </w:p>
        </w:tc>
        <w:tc>
          <w:tcPr>
            <w:tcW w:w="692" w:type="dxa"/>
          </w:tcPr>
          <w:p w14:paraId="2B7F7DDA" w14:textId="77777777" w:rsidR="00410152" w:rsidRPr="007D51A3" w:rsidRDefault="00410152" w:rsidP="008874B9">
            <w:pPr>
              <w:jc w:val="center"/>
            </w:pPr>
            <w:r w:rsidRPr="007D51A3">
              <w:t>3</w:t>
            </w:r>
          </w:p>
        </w:tc>
        <w:tc>
          <w:tcPr>
            <w:tcW w:w="867" w:type="dxa"/>
          </w:tcPr>
          <w:p w14:paraId="550BE5DE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</w:tr>
      <w:tr w:rsidR="00410152" w:rsidRPr="007D51A3" w14:paraId="04D45BF3" w14:textId="77777777" w:rsidTr="00FB059C">
        <w:tc>
          <w:tcPr>
            <w:tcW w:w="1614" w:type="dxa"/>
          </w:tcPr>
          <w:p w14:paraId="3CAB00DC" w14:textId="77777777" w:rsidR="00410152" w:rsidRPr="007D51A3" w:rsidRDefault="00410152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6</w:t>
            </w:r>
          </w:p>
        </w:tc>
        <w:tc>
          <w:tcPr>
            <w:tcW w:w="2136" w:type="dxa"/>
          </w:tcPr>
          <w:p w14:paraId="074CC3AE" w14:textId="77777777" w:rsidR="00410152" w:rsidRPr="007D51A3" w:rsidRDefault="00410152" w:rsidP="008874B9">
            <w:pPr>
              <w:jc w:val="center"/>
            </w:pPr>
            <w:r w:rsidRPr="007D51A3">
              <w:t>8</w:t>
            </w:r>
          </w:p>
        </w:tc>
        <w:tc>
          <w:tcPr>
            <w:tcW w:w="849" w:type="dxa"/>
          </w:tcPr>
          <w:p w14:paraId="26FB8FD4" w14:textId="77777777" w:rsidR="00410152" w:rsidRPr="007D51A3" w:rsidRDefault="00410152" w:rsidP="008874B9">
            <w:pPr>
              <w:jc w:val="center"/>
            </w:pPr>
            <w:r w:rsidRPr="007D51A3">
              <w:t>7</w:t>
            </w:r>
          </w:p>
        </w:tc>
        <w:tc>
          <w:tcPr>
            <w:tcW w:w="975" w:type="dxa"/>
          </w:tcPr>
          <w:p w14:paraId="1BC9728A" w14:textId="77777777" w:rsidR="00410152" w:rsidRPr="007D51A3" w:rsidRDefault="00410152" w:rsidP="008874B9">
            <w:pPr>
              <w:jc w:val="center"/>
            </w:pPr>
            <w:r w:rsidRPr="007D51A3">
              <w:t>1</w:t>
            </w:r>
          </w:p>
        </w:tc>
        <w:tc>
          <w:tcPr>
            <w:tcW w:w="983" w:type="dxa"/>
          </w:tcPr>
          <w:p w14:paraId="1A3BC64B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838" w:type="dxa"/>
          </w:tcPr>
          <w:p w14:paraId="0232DA88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605" w:type="dxa"/>
          </w:tcPr>
          <w:p w14:paraId="73F6381E" w14:textId="77777777" w:rsidR="00410152" w:rsidRPr="007D51A3" w:rsidRDefault="00410152" w:rsidP="008874B9">
            <w:pPr>
              <w:jc w:val="center"/>
            </w:pPr>
            <w:r w:rsidRPr="007D51A3">
              <w:t>4</w:t>
            </w:r>
          </w:p>
        </w:tc>
        <w:tc>
          <w:tcPr>
            <w:tcW w:w="647" w:type="dxa"/>
          </w:tcPr>
          <w:p w14:paraId="47D3D741" w14:textId="77777777" w:rsidR="00410152" w:rsidRPr="007D51A3" w:rsidRDefault="00410152" w:rsidP="008874B9">
            <w:pPr>
              <w:jc w:val="center"/>
            </w:pPr>
            <w:r w:rsidRPr="007D51A3">
              <w:t>2</w:t>
            </w:r>
          </w:p>
        </w:tc>
        <w:tc>
          <w:tcPr>
            <w:tcW w:w="692" w:type="dxa"/>
          </w:tcPr>
          <w:p w14:paraId="24F5A8DD" w14:textId="77777777" w:rsidR="00410152" w:rsidRPr="007D51A3" w:rsidRDefault="00410152" w:rsidP="008874B9">
            <w:pPr>
              <w:jc w:val="center"/>
            </w:pPr>
            <w:r w:rsidRPr="007D51A3">
              <w:t>2</w:t>
            </w:r>
          </w:p>
        </w:tc>
        <w:tc>
          <w:tcPr>
            <w:tcW w:w="867" w:type="dxa"/>
          </w:tcPr>
          <w:p w14:paraId="7F5BEE5D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</w:tr>
      <w:tr w:rsidR="00410152" w:rsidRPr="007D51A3" w14:paraId="6BCB32E5" w14:textId="77777777" w:rsidTr="00FB059C">
        <w:tc>
          <w:tcPr>
            <w:tcW w:w="1614" w:type="dxa"/>
          </w:tcPr>
          <w:p w14:paraId="61D83DFC" w14:textId="77777777" w:rsidR="00410152" w:rsidRPr="007D51A3" w:rsidRDefault="00410152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7</w:t>
            </w:r>
          </w:p>
        </w:tc>
        <w:tc>
          <w:tcPr>
            <w:tcW w:w="2136" w:type="dxa"/>
          </w:tcPr>
          <w:p w14:paraId="3FCEDC0A" w14:textId="77777777" w:rsidR="00410152" w:rsidRPr="007D51A3" w:rsidRDefault="00410152" w:rsidP="008874B9">
            <w:pPr>
              <w:jc w:val="center"/>
            </w:pPr>
            <w:r w:rsidRPr="007D51A3">
              <w:t>7</w:t>
            </w:r>
          </w:p>
        </w:tc>
        <w:tc>
          <w:tcPr>
            <w:tcW w:w="849" w:type="dxa"/>
          </w:tcPr>
          <w:p w14:paraId="7DDC5042" w14:textId="77777777" w:rsidR="00410152" w:rsidRPr="007D51A3" w:rsidRDefault="00410152" w:rsidP="008874B9">
            <w:pPr>
              <w:jc w:val="center"/>
            </w:pPr>
            <w:r w:rsidRPr="007D51A3">
              <w:t>7</w:t>
            </w:r>
          </w:p>
        </w:tc>
        <w:tc>
          <w:tcPr>
            <w:tcW w:w="975" w:type="dxa"/>
          </w:tcPr>
          <w:p w14:paraId="07FFF202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983" w:type="dxa"/>
          </w:tcPr>
          <w:p w14:paraId="00F3FE4A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838" w:type="dxa"/>
          </w:tcPr>
          <w:p w14:paraId="2B6EFBE8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605" w:type="dxa"/>
          </w:tcPr>
          <w:p w14:paraId="5BC2AE66" w14:textId="77777777" w:rsidR="00410152" w:rsidRPr="007D51A3" w:rsidRDefault="00410152" w:rsidP="008874B9">
            <w:pPr>
              <w:jc w:val="center"/>
            </w:pPr>
            <w:r w:rsidRPr="007D51A3">
              <w:t>3</w:t>
            </w:r>
          </w:p>
        </w:tc>
        <w:tc>
          <w:tcPr>
            <w:tcW w:w="647" w:type="dxa"/>
          </w:tcPr>
          <w:p w14:paraId="56A97075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692" w:type="dxa"/>
          </w:tcPr>
          <w:p w14:paraId="3D4C2227" w14:textId="77777777" w:rsidR="00410152" w:rsidRPr="007D51A3" w:rsidRDefault="00410152" w:rsidP="008874B9">
            <w:pPr>
              <w:jc w:val="center"/>
            </w:pPr>
            <w:r w:rsidRPr="007D51A3">
              <w:t>4</w:t>
            </w:r>
          </w:p>
        </w:tc>
        <w:tc>
          <w:tcPr>
            <w:tcW w:w="867" w:type="dxa"/>
          </w:tcPr>
          <w:p w14:paraId="2CC7105B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</w:tr>
      <w:tr w:rsidR="00410152" w:rsidRPr="007D51A3" w14:paraId="02BFE322" w14:textId="77777777" w:rsidTr="00FB059C">
        <w:tc>
          <w:tcPr>
            <w:tcW w:w="1614" w:type="dxa"/>
          </w:tcPr>
          <w:p w14:paraId="6D6C721A" w14:textId="77777777" w:rsidR="00410152" w:rsidRPr="007D51A3" w:rsidRDefault="00410152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8</w:t>
            </w:r>
          </w:p>
        </w:tc>
        <w:tc>
          <w:tcPr>
            <w:tcW w:w="2136" w:type="dxa"/>
          </w:tcPr>
          <w:p w14:paraId="74623379" w14:textId="77777777" w:rsidR="00410152" w:rsidRPr="007D51A3" w:rsidRDefault="00410152" w:rsidP="008874B9">
            <w:pPr>
              <w:jc w:val="center"/>
            </w:pPr>
            <w:r w:rsidRPr="007D51A3">
              <w:t>11</w:t>
            </w:r>
          </w:p>
        </w:tc>
        <w:tc>
          <w:tcPr>
            <w:tcW w:w="849" w:type="dxa"/>
          </w:tcPr>
          <w:p w14:paraId="765D95AD" w14:textId="77777777" w:rsidR="00410152" w:rsidRPr="007D51A3" w:rsidRDefault="00410152" w:rsidP="008874B9">
            <w:pPr>
              <w:jc w:val="center"/>
            </w:pPr>
            <w:r w:rsidRPr="007D51A3">
              <w:t>11</w:t>
            </w:r>
          </w:p>
        </w:tc>
        <w:tc>
          <w:tcPr>
            <w:tcW w:w="975" w:type="dxa"/>
          </w:tcPr>
          <w:p w14:paraId="7F43FD43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983" w:type="dxa"/>
          </w:tcPr>
          <w:p w14:paraId="6E57F770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838" w:type="dxa"/>
          </w:tcPr>
          <w:p w14:paraId="3FBC6685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605" w:type="dxa"/>
          </w:tcPr>
          <w:p w14:paraId="39B5C645" w14:textId="77777777" w:rsidR="00410152" w:rsidRPr="007D51A3" w:rsidRDefault="00410152" w:rsidP="008874B9">
            <w:pPr>
              <w:jc w:val="center"/>
            </w:pPr>
            <w:r w:rsidRPr="007D51A3">
              <w:t>6</w:t>
            </w:r>
          </w:p>
        </w:tc>
        <w:tc>
          <w:tcPr>
            <w:tcW w:w="647" w:type="dxa"/>
          </w:tcPr>
          <w:p w14:paraId="0D8429A0" w14:textId="77777777" w:rsidR="00410152" w:rsidRPr="007D51A3" w:rsidRDefault="00410152" w:rsidP="008874B9">
            <w:pPr>
              <w:jc w:val="center"/>
            </w:pPr>
            <w:r w:rsidRPr="007D51A3">
              <w:t>2</w:t>
            </w:r>
          </w:p>
        </w:tc>
        <w:tc>
          <w:tcPr>
            <w:tcW w:w="692" w:type="dxa"/>
          </w:tcPr>
          <w:p w14:paraId="223D8976" w14:textId="77777777" w:rsidR="00410152" w:rsidRPr="007D51A3" w:rsidRDefault="00410152" w:rsidP="008874B9">
            <w:pPr>
              <w:jc w:val="center"/>
            </w:pPr>
            <w:r w:rsidRPr="007D51A3">
              <w:t>3</w:t>
            </w:r>
          </w:p>
        </w:tc>
        <w:tc>
          <w:tcPr>
            <w:tcW w:w="867" w:type="dxa"/>
          </w:tcPr>
          <w:p w14:paraId="2DCF3F65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</w:tr>
      <w:tr w:rsidR="00410152" w:rsidRPr="007D51A3" w14:paraId="62578D2B" w14:textId="77777777" w:rsidTr="00FB059C">
        <w:tc>
          <w:tcPr>
            <w:tcW w:w="1614" w:type="dxa"/>
          </w:tcPr>
          <w:p w14:paraId="16792FE0" w14:textId="77777777" w:rsidR="00410152" w:rsidRPr="007D51A3" w:rsidRDefault="00410152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9</w:t>
            </w:r>
          </w:p>
        </w:tc>
        <w:tc>
          <w:tcPr>
            <w:tcW w:w="2136" w:type="dxa"/>
          </w:tcPr>
          <w:p w14:paraId="422E5169" w14:textId="77777777" w:rsidR="00410152" w:rsidRPr="007D51A3" w:rsidRDefault="00410152" w:rsidP="008874B9">
            <w:pPr>
              <w:jc w:val="center"/>
            </w:pPr>
            <w:r w:rsidRPr="007D51A3">
              <w:t>10</w:t>
            </w:r>
          </w:p>
        </w:tc>
        <w:tc>
          <w:tcPr>
            <w:tcW w:w="849" w:type="dxa"/>
          </w:tcPr>
          <w:p w14:paraId="05F5F9FF" w14:textId="77777777" w:rsidR="00410152" w:rsidRPr="007D51A3" w:rsidRDefault="00410152" w:rsidP="008874B9">
            <w:pPr>
              <w:jc w:val="center"/>
            </w:pPr>
            <w:r w:rsidRPr="007D51A3">
              <w:t>9</w:t>
            </w:r>
          </w:p>
        </w:tc>
        <w:tc>
          <w:tcPr>
            <w:tcW w:w="975" w:type="dxa"/>
          </w:tcPr>
          <w:p w14:paraId="48845EBD" w14:textId="77777777" w:rsidR="00410152" w:rsidRPr="007D51A3" w:rsidRDefault="00410152" w:rsidP="008874B9">
            <w:pPr>
              <w:jc w:val="center"/>
            </w:pPr>
            <w:r w:rsidRPr="007D51A3">
              <w:t>1</w:t>
            </w:r>
          </w:p>
        </w:tc>
        <w:tc>
          <w:tcPr>
            <w:tcW w:w="983" w:type="dxa"/>
          </w:tcPr>
          <w:p w14:paraId="19334DDB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838" w:type="dxa"/>
          </w:tcPr>
          <w:p w14:paraId="603E9230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605" w:type="dxa"/>
          </w:tcPr>
          <w:p w14:paraId="5B7B2E27" w14:textId="77777777" w:rsidR="00410152" w:rsidRPr="007D51A3" w:rsidRDefault="00410152" w:rsidP="008874B9">
            <w:pPr>
              <w:jc w:val="center"/>
            </w:pPr>
            <w:r w:rsidRPr="007D51A3">
              <w:t>6</w:t>
            </w:r>
          </w:p>
        </w:tc>
        <w:tc>
          <w:tcPr>
            <w:tcW w:w="647" w:type="dxa"/>
          </w:tcPr>
          <w:p w14:paraId="1FA66B88" w14:textId="77777777" w:rsidR="00410152" w:rsidRPr="007D51A3" w:rsidRDefault="00410152" w:rsidP="008874B9">
            <w:pPr>
              <w:jc w:val="center"/>
            </w:pPr>
            <w:r w:rsidRPr="007D51A3">
              <w:t>2</w:t>
            </w:r>
          </w:p>
        </w:tc>
        <w:tc>
          <w:tcPr>
            <w:tcW w:w="692" w:type="dxa"/>
          </w:tcPr>
          <w:p w14:paraId="4E780052" w14:textId="77777777" w:rsidR="00410152" w:rsidRPr="007D51A3" w:rsidRDefault="00410152" w:rsidP="008874B9">
            <w:pPr>
              <w:jc w:val="center"/>
            </w:pPr>
            <w:r w:rsidRPr="007D51A3">
              <w:t>2</w:t>
            </w:r>
          </w:p>
        </w:tc>
        <w:tc>
          <w:tcPr>
            <w:tcW w:w="867" w:type="dxa"/>
          </w:tcPr>
          <w:p w14:paraId="6CB1214E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</w:tr>
      <w:tr w:rsidR="00410152" w:rsidRPr="007D51A3" w14:paraId="1CD7E927" w14:textId="77777777" w:rsidTr="00FB059C">
        <w:tc>
          <w:tcPr>
            <w:tcW w:w="1614" w:type="dxa"/>
          </w:tcPr>
          <w:p w14:paraId="53CF90BF" w14:textId="77777777" w:rsidR="00410152" w:rsidRPr="007D51A3" w:rsidRDefault="00410152" w:rsidP="008874B9">
            <w:pPr>
              <w:jc w:val="center"/>
            </w:pPr>
            <w:r w:rsidRPr="007D51A3">
              <w:t>10</w:t>
            </w:r>
          </w:p>
        </w:tc>
        <w:tc>
          <w:tcPr>
            <w:tcW w:w="2136" w:type="dxa"/>
          </w:tcPr>
          <w:p w14:paraId="5CF0DF54" w14:textId="77777777" w:rsidR="00410152" w:rsidRPr="007D51A3" w:rsidRDefault="00410152" w:rsidP="008874B9">
            <w:pPr>
              <w:jc w:val="center"/>
            </w:pPr>
            <w:r w:rsidRPr="007D51A3">
              <w:t>6</w:t>
            </w:r>
          </w:p>
        </w:tc>
        <w:tc>
          <w:tcPr>
            <w:tcW w:w="849" w:type="dxa"/>
          </w:tcPr>
          <w:p w14:paraId="1FB48198" w14:textId="77777777" w:rsidR="00410152" w:rsidRPr="007D51A3" w:rsidRDefault="00410152" w:rsidP="008874B9">
            <w:pPr>
              <w:jc w:val="center"/>
            </w:pPr>
            <w:r w:rsidRPr="007D51A3">
              <w:t>6</w:t>
            </w:r>
          </w:p>
        </w:tc>
        <w:tc>
          <w:tcPr>
            <w:tcW w:w="975" w:type="dxa"/>
          </w:tcPr>
          <w:p w14:paraId="6ADC6328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983" w:type="dxa"/>
          </w:tcPr>
          <w:p w14:paraId="23D4E58D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838" w:type="dxa"/>
          </w:tcPr>
          <w:p w14:paraId="39771AFB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605" w:type="dxa"/>
          </w:tcPr>
          <w:p w14:paraId="2952D0F9" w14:textId="77777777" w:rsidR="00410152" w:rsidRPr="007D51A3" w:rsidRDefault="00410152" w:rsidP="008874B9">
            <w:pPr>
              <w:jc w:val="center"/>
            </w:pPr>
            <w:r w:rsidRPr="007D51A3">
              <w:t>6</w:t>
            </w:r>
          </w:p>
        </w:tc>
        <w:tc>
          <w:tcPr>
            <w:tcW w:w="647" w:type="dxa"/>
          </w:tcPr>
          <w:p w14:paraId="6927A65D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692" w:type="dxa"/>
          </w:tcPr>
          <w:p w14:paraId="312629AF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  <w:tc>
          <w:tcPr>
            <w:tcW w:w="867" w:type="dxa"/>
          </w:tcPr>
          <w:p w14:paraId="2019E7A2" w14:textId="77777777" w:rsidR="00410152" w:rsidRPr="007D51A3" w:rsidRDefault="00410152" w:rsidP="008874B9">
            <w:pPr>
              <w:jc w:val="center"/>
            </w:pPr>
            <w:r w:rsidRPr="007D51A3">
              <w:t>-</w:t>
            </w:r>
          </w:p>
        </w:tc>
      </w:tr>
      <w:tr w:rsidR="00410152" w:rsidRPr="007D51A3" w14:paraId="0705F0B0" w14:textId="77777777" w:rsidTr="00FB059C">
        <w:tc>
          <w:tcPr>
            <w:tcW w:w="1614" w:type="dxa"/>
            <w:shd w:val="clear" w:color="auto" w:fill="FFFF00"/>
          </w:tcPr>
          <w:p w14:paraId="22183298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итого</w:t>
            </w:r>
          </w:p>
        </w:tc>
        <w:tc>
          <w:tcPr>
            <w:tcW w:w="2136" w:type="dxa"/>
            <w:shd w:val="clear" w:color="auto" w:fill="FFFF00"/>
          </w:tcPr>
          <w:p w14:paraId="1559B841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57</w:t>
            </w:r>
          </w:p>
        </w:tc>
        <w:tc>
          <w:tcPr>
            <w:tcW w:w="849" w:type="dxa"/>
            <w:shd w:val="clear" w:color="auto" w:fill="FFFF00"/>
          </w:tcPr>
          <w:p w14:paraId="2DFE5095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54</w:t>
            </w:r>
          </w:p>
        </w:tc>
        <w:tc>
          <w:tcPr>
            <w:tcW w:w="975" w:type="dxa"/>
            <w:shd w:val="clear" w:color="auto" w:fill="FFFF00"/>
          </w:tcPr>
          <w:p w14:paraId="10663C19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3</w:t>
            </w:r>
          </w:p>
        </w:tc>
        <w:tc>
          <w:tcPr>
            <w:tcW w:w="983" w:type="dxa"/>
            <w:shd w:val="clear" w:color="auto" w:fill="FFFF00"/>
          </w:tcPr>
          <w:p w14:paraId="3D1C4800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838" w:type="dxa"/>
            <w:shd w:val="clear" w:color="auto" w:fill="FFFF00"/>
          </w:tcPr>
          <w:p w14:paraId="0102F555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605" w:type="dxa"/>
            <w:shd w:val="clear" w:color="auto" w:fill="FFFF00"/>
          </w:tcPr>
          <w:p w14:paraId="698A5C5F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33</w:t>
            </w:r>
          </w:p>
        </w:tc>
        <w:tc>
          <w:tcPr>
            <w:tcW w:w="647" w:type="dxa"/>
            <w:shd w:val="clear" w:color="auto" w:fill="FFFF00"/>
          </w:tcPr>
          <w:p w14:paraId="7C06A5F1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10</w:t>
            </w:r>
          </w:p>
        </w:tc>
        <w:tc>
          <w:tcPr>
            <w:tcW w:w="692" w:type="dxa"/>
            <w:shd w:val="clear" w:color="auto" w:fill="FFFF00"/>
          </w:tcPr>
          <w:p w14:paraId="2618F667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14</w:t>
            </w:r>
          </w:p>
        </w:tc>
        <w:tc>
          <w:tcPr>
            <w:tcW w:w="867" w:type="dxa"/>
            <w:shd w:val="clear" w:color="auto" w:fill="FFFF00"/>
          </w:tcPr>
          <w:p w14:paraId="26B19DF8" w14:textId="77777777" w:rsidR="00410152" w:rsidRPr="007D51A3" w:rsidRDefault="00410152" w:rsidP="008874B9">
            <w:pPr>
              <w:jc w:val="center"/>
              <w:rPr>
                <w:b/>
              </w:rPr>
            </w:pPr>
          </w:p>
        </w:tc>
      </w:tr>
      <w:tr w:rsidR="00410152" w:rsidRPr="007D51A3" w14:paraId="67F16911" w14:textId="77777777" w:rsidTr="00FB059C">
        <w:tc>
          <w:tcPr>
            <w:tcW w:w="1614" w:type="dxa"/>
          </w:tcPr>
          <w:p w14:paraId="09EF4F41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ВСЕГО</w:t>
            </w:r>
          </w:p>
        </w:tc>
        <w:tc>
          <w:tcPr>
            <w:tcW w:w="2136" w:type="dxa"/>
          </w:tcPr>
          <w:p w14:paraId="3CC036BF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136</w:t>
            </w:r>
          </w:p>
        </w:tc>
        <w:tc>
          <w:tcPr>
            <w:tcW w:w="849" w:type="dxa"/>
          </w:tcPr>
          <w:p w14:paraId="350117D3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130</w:t>
            </w:r>
          </w:p>
        </w:tc>
        <w:tc>
          <w:tcPr>
            <w:tcW w:w="975" w:type="dxa"/>
          </w:tcPr>
          <w:p w14:paraId="05FBDCB6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6</w:t>
            </w:r>
          </w:p>
        </w:tc>
        <w:tc>
          <w:tcPr>
            <w:tcW w:w="983" w:type="dxa"/>
          </w:tcPr>
          <w:p w14:paraId="2A4EEA8A" w14:textId="77777777" w:rsidR="00410152" w:rsidRPr="007D51A3" w:rsidRDefault="00410152" w:rsidP="008874B9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14:paraId="3088815B" w14:textId="77777777" w:rsidR="00410152" w:rsidRPr="007D51A3" w:rsidRDefault="00410152" w:rsidP="008874B9">
            <w:pPr>
              <w:jc w:val="center"/>
              <w:rPr>
                <w:b/>
              </w:rPr>
            </w:pPr>
          </w:p>
        </w:tc>
        <w:tc>
          <w:tcPr>
            <w:tcW w:w="605" w:type="dxa"/>
          </w:tcPr>
          <w:p w14:paraId="7FD755FF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89</w:t>
            </w:r>
          </w:p>
        </w:tc>
        <w:tc>
          <w:tcPr>
            <w:tcW w:w="647" w:type="dxa"/>
          </w:tcPr>
          <w:p w14:paraId="030B24F5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22</w:t>
            </w:r>
          </w:p>
        </w:tc>
        <w:tc>
          <w:tcPr>
            <w:tcW w:w="692" w:type="dxa"/>
          </w:tcPr>
          <w:p w14:paraId="5D956E4B" w14:textId="77777777" w:rsidR="00410152" w:rsidRPr="007D51A3" w:rsidRDefault="00410152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25</w:t>
            </w:r>
          </w:p>
        </w:tc>
        <w:tc>
          <w:tcPr>
            <w:tcW w:w="867" w:type="dxa"/>
          </w:tcPr>
          <w:p w14:paraId="48B5224B" w14:textId="77777777" w:rsidR="00410152" w:rsidRPr="007D51A3" w:rsidRDefault="00410152" w:rsidP="008874B9">
            <w:pPr>
              <w:jc w:val="center"/>
              <w:rPr>
                <w:b/>
              </w:rPr>
            </w:pPr>
          </w:p>
        </w:tc>
      </w:tr>
    </w:tbl>
    <w:p w14:paraId="33589881" w14:textId="77777777" w:rsidR="00410152" w:rsidRPr="007D51A3" w:rsidRDefault="00410152" w:rsidP="008874B9">
      <w:pPr>
        <w:jc w:val="center"/>
      </w:pPr>
    </w:p>
    <w:p w14:paraId="68DF52D8" w14:textId="77777777" w:rsidR="00410152" w:rsidRPr="007D51A3" w:rsidRDefault="00410152" w:rsidP="008874B9">
      <w:pPr>
        <w:jc w:val="center"/>
        <w:rPr>
          <w:b/>
        </w:rPr>
      </w:pPr>
      <w:r w:rsidRPr="007D51A3">
        <w:rPr>
          <w:b/>
        </w:rPr>
        <w:t>СОСТОЯНИЕ ЗДОРОВЬЯ ОБУЧАЮЩИХСЯ</w:t>
      </w:r>
    </w:p>
    <w:p w14:paraId="5A7A1B55" w14:textId="77777777" w:rsidR="00410152" w:rsidRPr="007D51A3" w:rsidRDefault="00410152" w:rsidP="008874B9">
      <w:pPr>
        <w:jc w:val="center"/>
        <w:rPr>
          <w:b/>
        </w:rPr>
      </w:pPr>
      <w:r w:rsidRPr="007D51A3">
        <w:rPr>
          <w:b/>
        </w:rPr>
        <w:t>В 2016-2017 учебном году.</w:t>
      </w:r>
    </w:p>
    <w:p w14:paraId="1977772E" w14:textId="77777777" w:rsidR="00410152" w:rsidRPr="007D51A3" w:rsidRDefault="00410152" w:rsidP="008874B9">
      <w:pPr>
        <w:jc w:val="center"/>
      </w:pPr>
    </w:p>
    <w:p w14:paraId="1723D763" w14:textId="77777777" w:rsidR="00410152" w:rsidRPr="007D51A3" w:rsidRDefault="00410152" w:rsidP="008874B9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1713"/>
        <w:gridCol w:w="708"/>
        <w:gridCol w:w="814"/>
        <w:gridCol w:w="833"/>
        <w:gridCol w:w="696"/>
        <w:gridCol w:w="709"/>
        <w:gridCol w:w="850"/>
        <w:gridCol w:w="709"/>
        <w:gridCol w:w="604"/>
        <w:gridCol w:w="646"/>
        <w:gridCol w:w="691"/>
        <w:gridCol w:w="610"/>
      </w:tblGrid>
      <w:tr w:rsidR="00B43CB5" w:rsidRPr="007D51A3" w14:paraId="45C55A4A" w14:textId="77777777" w:rsidTr="00FB059C">
        <w:tc>
          <w:tcPr>
            <w:tcW w:w="623" w:type="dxa"/>
            <w:vMerge w:val="restart"/>
          </w:tcPr>
          <w:p w14:paraId="550AA2DE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Класс</w:t>
            </w:r>
          </w:p>
        </w:tc>
        <w:tc>
          <w:tcPr>
            <w:tcW w:w="1713" w:type="dxa"/>
            <w:vMerge w:val="restart"/>
          </w:tcPr>
          <w:p w14:paraId="1416F771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Количество обучающихся</w:t>
            </w:r>
          </w:p>
        </w:tc>
        <w:tc>
          <w:tcPr>
            <w:tcW w:w="708" w:type="dxa"/>
          </w:tcPr>
          <w:p w14:paraId="501F66E4" w14:textId="77777777" w:rsidR="00B43CB5" w:rsidRPr="007D51A3" w:rsidRDefault="00B43CB5" w:rsidP="008874B9">
            <w:pPr>
              <w:jc w:val="center"/>
              <w:rPr>
                <w:b/>
              </w:rPr>
            </w:pPr>
          </w:p>
        </w:tc>
        <w:tc>
          <w:tcPr>
            <w:tcW w:w="3052" w:type="dxa"/>
            <w:gridSpan w:val="4"/>
          </w:tcPr>
          <w:p w14:paraId="5FBB258C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Физкультурная группа</w:t>
            </w:r>
          </w:p>
        </w:tc>
        <w:tc>
          <w:tcPr>
            <w:tcW w:w="850" w:type="dxa"/>
          </w:tcPr>
          <w:p w14:paraId="299C5B34" w14:textId="77777777" w:rsidR="00B43CB5" w:rsidRPr="007D51A3" w:rsidRDefault="00B43CB5" w:rsidP="008874B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E63B095" w14:textId="77777777" w:rsidR="00B43CB5" w:rsidRPr="007D51A3" w:rsidRDefault="00B43CB5" w:rsidP="008874B9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</w:tcPr>
          <w:p w14:paraId="017A240B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Медицинская группа</w:t>
            </w:r>
          </w:p>
        </w:tc>
      </w:tr>
      <w:tr w:rsidR="00B43CB5" w:rsidRPr="007D51A3" w14:paraId="5A60090A" w14:textId="77777777" w:rsidTr="00FB059C">
        <w:tc>
          <w:tcPr>
            <w:tcW w:w="623" w:type="dxa"/>
            <w:vMerge/>
          </w:tcPr>
          <w:p w14:paraId="3F25ADBD" w14:textId="77777777" w:rsidR="00B43CB5" w:rsidRPr="007D51A3" w:rsidRDefault="00B43CB5" w:rsidP="008874B9">
            <w:pPr>
              <w:jc w:val="center"/>
              <w:rPr>
                <w:b/>
              </w:rPr>
            </w:pPr>
          </w:p>
        </w:tc>
        <w:tc>
          <w:tcPr>
            <w:tcW w:w="1713" w:type="dxa"/>
            <w:vMerge/>
          </w:tcPr>
          <w:p w14:paraId="2386FD56" w14:textId="77777777" w:rsidR="00B43CB5" w:rsidRPr="007D51A3" w:rsidRDefault="00B43CB5" w:rsidP="008874B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0CB17F46" w14:textId="77777777" w:rsidR="00B43CB5" w:rsidRPr="007D51A3" w:rsidRDefault="00B43CB5" w:rsidP="008874B9">
            <w:pPr>
              <w:jc w:val="center"/>
              <w:rPr>
                <w:b/>
              </w:rPr>
            </w:pPr>
            <w:proofErr w:type="spellStart"/>
            <w:r w:rsidRPr="007D51A3">
              <w:rPr>
                <w:b/>
              </w:rPr>
              <w:t>Осн</w:t>
            </w:r>
            <w:proofErr w:type="spellEnd"/>
            <w:r w:rsidRPr="007D51A3">
              <w:rPr>
                <w:b/>
              </w:rPr>
              <w:t>.</w:t>
            </w:r>
          </w:p>
        </w:tc>
        <w:tc>
          <w:tcPr>
            <w:tcW w:w="814" w:type="dxa"/>
          </w:tcPr>
          <w:p w14:paraId="106C484B" w14:textId="77777777" w:rsidR="00B43CB5" w:rsidRPr="007D51A3" w:rsidRDefault="00B43CB5" w:rsidP="008874B9">
            <w:pPr>
              <w:jc w:val="center"/>
              <w:rPr>
                <w:b/>
              </w:rPr>
            </w:pPr>
            <w:proofErr w:type="spellStart"/>
            <w:r w:rsidRPr="007D51A3">
              <w:rPr>
                <w:b/>
              </w:rPr>
              <w:t>Подг</w:t>
            </w:r>
            <w:proofErr w:type="spellEnd"/>
            <w:r w:rsidRPr="007D51A3">
              <w:rPr>
                <w:b/>
              </w:rPr>
              <w:t>.</w:t>
            </w:r>
          </w:p>
        </w:tc>
        <w:tc>
          <w:tcPr>
            <w:tcW w:w="833" w:type="dxa"/>
          </w:tcPr>
          <w:p w14:paraId="251E3100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Спец.</w:t>
            </w:r>
          </w:p>
        </w:tc>
        <w:tc>
          <w:tcPr>
            <w:tcW w:w="696" w:type="dxa"/>
          </w:tcPr>
          <w:p w14:paraId="124A98FB" w14:textId="77777777" w:rsidR="00B43CB5" w:rsidRPr="007D51A3" w:rsidRDefault="00B43CB5" w:rsidP="008874B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2DB8FB4" w14:textId="77777777" w:rsidR="00B43CB5" w:rsidRPr="007D51A3" w:rsidRDefault="00B43CB5" w:rsidP="008874B9">
            <w:pPr>
              <w:jc w:val="center"/>
              <w:rPr>
                <w:b/>
              </w:rPr>
            </w:pPr>
            <w:proofErr w:type="spellStart"/>
            <w:r w:rsidRPr="007D51A3">
              <w:rPr>
                <w:b/>
              </w:rPr>
              <w:t>Осв</w:t>
            </w:r>
            <w:proofErr w:type="spellEnd"/>
            <w:r w:rsidRPr="007D51A3">
              <w:rPr>
                <w:b/>
              </w:rPr>
              <w:t>.</w:t>
            </w:r>
          </w:p>
        </w:tc>
        <w:tc>
          <w:tcPr>
            <w:tcW w:w="850" w:type="dxa"/>
          </w:tcPr>
          <w:p w14:paraId="4C24C0E9" w14:textId="77777777" w:rsidR="00B43CB5" w:rsidRPr="007D51A3" w:rsidRDefault="00B43CB5" w:rsidP="008874B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3909804A" w14:textId="77777777" w:rsidR="00B43CB5" w:rsidRPr="007D51A3" w:rsidRDefault="00B43CB5" w:rsidP="008874B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4" w:type="dxa"/>
          </w:tcPr>
          <w:p w14:paraId="3C8B61F6" w14:textId="77777777" w:rsidR="00B43CB5" w:rsidRPr="007D51A3" w:rsidRDefault="00B43CB5" w:rsidP="008874B9">
            <w:pPr>
              <w:jc w:val="center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t>I</w:t>
            </w:r>
          </w:p>
        </w:tc>
        <w:tc>
          <w:tcPr>
            <w:tcW w:w="646" w:type="dxa"/>
          </w:tcPr>
          <w:p w14:paraId="4A39F45B" w14:textId="77777777" w:rsidR="00B43CB5" w:rsidRPr="007D51A3" w:rsidRDefault="00B43CB5" w:rsidP="008874B9">
            <w:pPr>
              <w:jc w:val="center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t>II</w:t>
            </w:r>
          </w:p>
        </w:tc>
        <w:tc>
          <w:tcPr>
            <w:tcW w:w="691" w:type="dxa"/>
          </w:tcPr>
          <w:p w14:paraId="2C6026AB" w14:textId="77777777" w:rsidR="00B43CB5" w:rsidRPr="007D51A3" w:rsidRDefault="00B43CB5" w:rsidP="008874B9">
            <w:pPr>
              <w:jc w:val="center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t>III</w:t>
            </w:r>
          </w:p>
        </w:tc>
        <w:tc>
          <w:tcPr>
            <w:tcW w:w="610" w:type="dxa"/>
          </w:tcPr>
          <w:p w14:paraId="7FB83F44" w14:textId="77777777" w:rsidR="00B43CB5" w:rsidRPr="007D51A3" w:rsidRDefault="00B43CB5" w:rsidP="008874B9">
            <w:pPr>
              <w:jc w:val="center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t>IV</w:t>
            </w:r>
          </w:p>
        </w:tc>
      </w:tr>
      <w:tr w:rsidR="00B43CB5" w:rsidRPr="007D51A3" w14:paraId="76F6B2D6" w14:textId="77777777" w:rsidTr="00FB059C">
        <w:tc>
          <w:tcPr>
            <w:tcW w:w="623" w:type="dxa"/>
          </w:tcPr>
          <w:p w14:paraId="3147AFDB" w14:textId="77777777" w:rsidR="00B43CB5" w:rsidRPr="007D51A3" w:rsidRDefault="00B43CB5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1</w:t>
            </w:r>
          </w:p>
        </w:tc>
        <w:tc>
          <w:tcPr>
            <w:tcW w:w="1713" w:type="dxa"/>
          </w:tcPr>
          <w:p w14:paraId="26323BA1" w14:textId="77777777" w:rsidR="00B43CB5" w:rsidRPr="007D51A3" w:rsidRDefault="00B43CB5" w:rsidP="008874B9">
            <w:pPr>
              <w:jc w:val="center"/>
            </w:pPr>
            <w:r w:rsidRPr="007D51A3">
              <w:t>18</w:t>
            </w:r>
          </w:p>
        </w:tc>
        <w:tc>
          <w:tcPr>
            <w:tcW w:w="708" w:type="dxa"/>
          </w:tcPr>
          <w:p w14:paraId="70264582" w14:textId="77777777" w:rsidR="00B43CB5" w:rsidRPr="007D51A3" w:rsidRDefault="00B43CB5" w:rsidP="008874B9">
            <w:pPr>
              <w:jc w:val="center"/>
            </w:pPr>
            <w:r w:rsidRPr="007D51A3">
              <w:t>18</w:t>
            </w:r>
          </w:p>
        </w:tc>
        <w:tc>
          <w:tcPr>
            <w:tcW w:w="814" w:type="dxa"/>
          </w:tcPr>
          <w:p w14:paraId="07458B02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833" w:type="dxa"/>
          </w:tcPr>
          <w:p w14:paraId="11F28C18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696" w:type="dxa"/>
          </w:tcPr>
          <w:p w14:paraId="20F52952" w14:textId="77777777" w:rsidR="00B43CB5" w:rsidRPr="007D51A3" w:rsidRDefault="00B43CB5" w:rsidP="008874B9">
            <w:pPr>
              <w:jc w:val="center"/>
            </w:pPr>
          </w:p>
        </w:tc>
        <w:tc>
          <w:tcPr>
            <w:tcW w:w="709" w:type="dxa"/>
          </w:tcPr>
          <w:p w14:paraId="783EF5E5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850" w:type="dxa"/>
          </w:tcPr>
          <w:p w14:paraId="226C3A7E" w14:textId="77777777" w:rsidR="00B43CB5" w:rsidRPr="007D51A3" w:rsidRDefault="00B43CB5" w:rsidP="008874B9">
            <w:pPr>
              <w:jc w:val="center"/>
            </w:pPr>
          </w:p>
        </w:tc>
        <w:tc>
          <w:tcPr>
            <w:tcW w:w="709" w:type="dxa"/>
          </w:tcPr>
          <w:p w14:paraId="2D0CC79F" w14:textId="77777777" w:rsidR="00B43CB5" w:rsidRPr="007D51A3" w:rsidRDefault="00B43CB5" w:rsidP="008874B9">
            <w:pPr>
              <w:jc w:val="center"/>
            </w:pPr>
          </w:p>
        </w:tc>
        <w:tc>
          <w:tcPr>
            <w:tcW w:w="604" w:type="dxa"/>
          </w:tcPr>
          <w:p w14:paraId="5E52DC0D" w14:textId="77777777" w:rsidR="00B43CB5" w:rsidRPr="007D51A3" w:rsidRDefault="00B43CB5" w:rsidP="008874B9">
            <w:pPr>
              <w:jc w:val="center"/>
            </w:pPr>
            <w:r w:rsidRPr="007D51A3">
              <w:t>10</w:t>
            </w:r>
          </w:p>
        </w:tc>
        <w:tc>
          <w:tcPr>
            <w:tcW w:w="646" w:type="dxa"/>
          </w:tcPr>
          <w:p w14:paraId="2BD0CEE4" w14:textId="77777777" w:rsidR="00B43CB5" w:rsidRPr="007D51A3" w:rsidRDefault="00B43CB5" w:rsidP="008874B9">
            <w:pPr>
              <w:jc w:val="center"/>
            </w:pPr>
            <w:r w:rsidRPr="007D51A3">
              <w:t>2</w:t>
            </w:r>
          </w:p>
        </w:tc>
        <w:tc>
          <w:tcPr>
            <w:tcW w:w="691" w:type="dxa"/>
          </w:tcPr>
          <w:p w14:paraId="049DD773" w14:textId="77777777" w:rsidR="00B43CB5" w:rsidRPr="007D51A3" w:rsidRDefault="00B43CB5" w:rsidP="008874B9">
            <w:pPr>
              <w:jc w:val="center"/>
            </w:pPr>
            <w:r w:rsidRPr="007D51A3">
              <w:t>6</w:t>
            </w:r>
          </w:p>
        </w:tc>
        <w:tc>
          <w:tcPr>
            <w:tcW w:w="610" w:type="dxa"/>
          </w:tcPr>
          <w:p w14:paraId="365F095B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</w:tr>
      <w:tr w:rsidR="00B43CB5" w:rsidRPr="007D51A3" w14:paraId="0FB47900" w14:textId="77777777" w:rsidTr="00FB059C">
        <w:tc>
          <w:tcPr>
            <w:tcW w:w="623" w:type="dxa"/>
          </w:tcPr>
          <w:p w14:paraId="7137A038" w14:textId="77777777" w:rsidR="00B43CB5" w:rsidRPr="007D51A3" w:rsidRDefault="00B43CB5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2</w:t>
            </w:r>
          </w:p>
        </w:tc>
        <w:tc>
          <w:tcPr>
            <w:tcW w:w="1713" w:type="dxa"/>
          </w:tcPr>
          <w:p w14:paraId="7E0A7482" w14:textId="77777777" w:rsidR="00B43CB5" w:rsidRPr="007D51A3" w:rsidRDefault="00B43CB5" w:rsidP="008874B9">
            <w:pPr>
              <w:jc w:val="center"/>
            </w:pPr>
            <w:r w:rsidRPr="007D51A3">
              <w:t>24</w:t>
            </w:r>
          </w:p>
        </w:tc>
        <w:tc>
          <w:tcPr>
            <w:tcW w:w="708" w:type="dxa"/>
          </w:tcPr>
          <w:p w14:paraId="72249C47" w14:textId="77777777" w:rsidR="00B43CB5" w:rsidRPr="007D51A3" w:rsidRDefault="00B43CB5" w:rsidP="008874B9">
            <w:pPr>
              <w:jc w:val="center"/>
            </w:pPr>
            <w:r w:rsidRPr="007D51A3">
              <w:t>22</w:t>
            </w:r>
          </w:p>
        </w:tc>
        <w:tc>
          <w:tcPr>
            <w:tcW w:w="814" w:type="dxa"/>
          </w:tcPr>
          <w:p w14:paraId="018C5625" w14:textId="77777777" w:rsidR="00B43CB5" w:rsidRPr="007D51A3" w:rsidRDefault="00B43CB5" w:rsidP="008874B9">
            <w:pPr>
              <w:jc w:val="center"/>
            </w:pPr>
            <w:r w:rsidRPr="007D51A3">
              <w:t>2</w:t>
            </w:r>
          </w:p>
        </w:tc>
        <w:tc>
          <w:tcPr>
            <w:tcW w:w="833" w:type="dxa"/>
          </w:tcPr>
          <w:p w14:paraId="7FD170C6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696" w:type="dxa"/>
          </w:tcPr>
          <w:p w14:paraId="20E069FF" w14:textId="77777777" w:rsidR="00B43CB5" w:rsidRPr="007D51A3" w:rsidRDefault="00B43CB5" w:rsidP="008874B9">
            <w:pPr>
              <w:jc w:val="center"/>
            </w:pPr>
          </w:p>
        </w:tc>
        <w:tc>
          <w:tcPr>
            <w:tcW w:w="709" w:type="dxa"/>
          </w:tcPr>
          <w:p w14:paraId="5C4F29A3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850" w:type="dxa"/>
          </w:tcPr>
          <w:p w14:paraId="63FD2F6C" w14:textId="77777777" w:rsidR="00B43CB5" w:rsidRPr="007D51A3" w:rsidRDefault="00B43CB5" w:rsidP="008874B9">
            <w:pPr>
              <w:jc w:val="center"/>
            </w:pPr>
          </w:p>
        </w:tc>
        <w:tc>
          <w:tcPr>
            <w:tcW w:w="709" w:type="dxa"/>
          </w:tcPr>
          <w:p w14:paraId="031140F1" w14:textId="77777777" w:rsidR="00B43CB5" w:rsidRPr="007D51A3" w:rsidRDefault="00B43CB5" w:rsidP="008874B9">
            <w:pPr>
              <w:jc w:val="center"/>
            </w:pPr>
          </w:p>
        </w:tc>
        <w:tc>
          <w:tcPr>
            <w:tcW w:w="604" w:type="dxa"/>
          </w:tcPr>
          <w:p w14:paraId="47F516F2" w14:textId="77777777" w:rsidR="00B43CB5" w:rsidRPr="007D51A3" w:rsidRDefault="00B43CB5" w:rsidP="008874B9">
            <w:pPr>
              <w:jc w:val="center"/>
            </w:pPr>
            <w:r w:rsidRPr="007D51A3">
              <w:t>15</w:t>
            </w:r>
          </w:p>
        </w:tc>
        <w:tc>
          <w:tcPr>
            <w:tcW w:w="646" w:type="dxa"/>
          </w:tcPr>
          <w:p w14:paraId="207E2101" w14:textId="77777777" w:rsidR="00B43CB5" w:rsidRPr="007D51A3" w:rsidRDefault="00B43CB5" w:rsidP="008874B9">
            <w:pPr>
              <w:jc w:val="center"/>
            </w:pPr>
            <w:r w:rsidRPr="007D51A3">
              <w:t>5</w:t>
            </w:r>
          </w:p>
        </w:tc>
        <w:tc>
          <w:tcPr>
            <w:tcW w:w="691" w:type="dxa"/>
          </w:tcPr>
          <w:p w14:paraId="21C4DABD" w14:textId="77777777" w:rsidR="00B43CB5" w:rsidRPr="007D51A3" w:rsidRDefault="00B43CB5" w:rsidP="008874B9">
            <w:pPr>
              <w:jc w:val="center"/>
            </w:pPr>
            <w:r w:rsidRPr="007D51A3">
              <w:t>4</w:t>
            </w:r>
          </w:p>
        </w:tc>
        <w:tc>
          <w:tcPr>
            <w:tcW w:w="610" w:type="dxa"/>
          </w:tcPr>
          <w:p w14:paraId="1808410E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</w:tr>
      <w:tr w:rsidR="00B43CB5" w:rsidRPr="007D51A3" w14:paraId="59C8FC24" w14:textId="77777777" w:rsidTr="00FB059C">
        <w:tc>
          <w:tcPr>
            <w:tcW w:w="623" w:type="dxa"/>
          </w:tcPr>
          <w:p w14:paraId="1992B059" w14:textId="77777777" w:rsidR="00B43CB5" w:rsidRPr="007D51A3" w:rsidRDefault="00B43CB5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lastRenderedPageBreak/>
              <w:t>3</w:t>
            </w:r>
          </w:p>
        </w:tc>
        <w:tc>
          <w:tcPr>
            <w:tcW w:w="1713" w:type="dxa"/>
          </w:tcPr>
          <w:p w14:paraId="2B83F46A" w14:textId="77777777" w:rsidR="00B43CB5" w:rsidRPr="007D51A3" w:rsidRDefault="00B43CB5" w:rsidP="008874B9">
            <w:pPr>
              <w:jc w:val="center"/>
            </w:pPr>
            <w:r w:rsidRPr="007D51A3">
              <w:t>19</w:t>
            </w:r>
          </w:p>
        </w:tc>
        <w:tc>
          <w:tcPr>
            <w:tcW w:w="708" w:type="dxa"/>
          </w:tcPr>
          <w:p w14:paraId="00445530" w14:textId="77777777" w:rsidR="00B43CB5" w:rsidRPr="007D51A3" w:rsidRDefault="00B43CB5" w:rsidP="008874B9">
            <w:pPr>
              <w:jc w:val="center"/>
            </w:pPr>
            <w:r w:rsidRPr="007D51A3">
              <w:t>18</w:t>
            </w:r>
          </w:p>
        </w:tc>
        <w:tc>
          <w:tcPr>
            <w:tcW w:w="814" w:type="dxa"/>
          </w:tcPr>
          <w:p w14:paraId="5884BB46" w14:textId="77777777" w:rsidR="00B43CB5" w:rsidRPr="007D51A3" w:rsidRDefault="00B43CB5" w:rsidP="008874B9">
            <w:pPr>
              <w:jc w:val="center"/>
            </w:pPr>
            <w:r w:rsidRPr="007D51A3">
              <w:t>1</w:t>
            </w:r>
          </w:p>
        </w:tc>
        <w:tc>
          <w:tcPr>
            <w:tcW w:w="833" w:type="dxa"/>
          </w:tcPr>
          <w:p w14:paraId="7711460B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696" w:type="dxa"/>
          </w:tcPr>
          <w:p w14:paraId="6CB90583" w14:textId="77777777" w:rsidR="00B43CB5" w:rsidRPr="007D51A3" w:rsidRDefault="00B43CB5" w:rsidP="008874B9">
            <w:pPr>
              <w:jc w:val="center"/>
            </w:pPr>
          </w:p>
        </w:tc>
        <w:tc>
          <w:tcPr>
            <w:tcW w:w="709" w:type="dxa"/>
          </w:tcPr>
          <w:p w14:paraId="111553A0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850" w:type="dxa"/>
          </w:tcPr>
          <w:p w14:paraId="7A35DD4A" w14:textId="77777777" w:rsidR="00B43CB5" w:rsidRPr="007D51A3" w:rsidRDefault="00B43CB5" w:rsidP="008874B9">
            <w:pPr>
              <w:jc w:val="center"/>
            </w:pPr>
          </w:p>
        </w:tc>
        <w:tc>
          <w:tcPr>
            <w:tcW w:w="709" w:type="dxa"/>
          </w:tcPr>
          <w:p w14:paraId="7F775A9D" w14:textId="77777777" w:rsidR="00B43CB5" w:rsidRPr="007D51A3" w:rsidRDefault="00B43CB5" w:rsidP="008874B9">
            <w:pPr>
              <w:jc w:val="center"/>
            </w:pPr>
          </w:p>
        </w:tc>
        <w:tc>
          <w:tcPr>
            <w:tcW w:w="604" w:type="dxa"/>
          </w:tcPr>
          <w:p w14:paraId="20DC2742" w14:textId="77777777" w:rsidR="00B43CB5" w:rsidRPr="007D51A3" w:rsidRDefault="00B43CB5" w:rsidP="008874B9">
            <w:pPr>
              <w:jc w:val="center"/>
            </w:pPr>
            <w:r w:rsidRPr="007D51A3">
              <w:t>14</w:t>
            </w:r>
          </w:p>
        </w:tc>
        <w:tc>
          <w:tcPr>
            <w:tcW w:w="646" w:type="dxa"/>
          </w:tcPr>
          <w:p w14:paraId="38DAC9F2" w14:textId="77777777" w:rsidR="00B43CB5" w:rsidRPr="007D51A3" w:rsidRDefault="00B43CB5" w:rsidP="008874B9">
            <w:pPr>
              <w:jc w:val="center"/>
            </w:pPr>
            <w:r w:rsidRPr="007D51A3">
              <w:t>2</w:t>
            </w:r>
          </w:p>
        </w:tc>
        <w:tc>
          <w:tcPr>
            <w:tcW w:w="691" w:type="dxa"/>
          </w:tcPr>
          <w:p w14:paraId="3C8220E1" w14:textId="77777777" w:rsidR="00B43CB5" w:rsidRPr="007D51A3" w:rsidRDefault="00B43CB5" w:rsidP="008874B9">
            <w:pPr>
              <w:jc w:val="center"/>
            </w:pPr>
            <w:r w:rsidRPr="007D51A3">
              <w:t>3</w:t>
            </w:r>
          </w:p>
        </w:tc>
        <w:tc>
          <w:tcPr>
            <w:tcW w:w="610" w:type="dxa"/>
          </w:tcPr>
          <w:p w14:paraId="67343B04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</w:tr>
      <w:tr w:rsidR="00B43CB5" w:rsidRPr="007D51A3" w14:paraId="45AA170E" w14:textId="77777777" w:rsidTr="00FB059C">
        <w:tc>
          <w:tcPr>
            <w:tcW w:w="623" w:type="dxa"/>
          </w:tcPr>
          <w:p w14:paraId="0E7DDC4E" w14:textId="77777777" w:rsidR="00B43CB5" w:rsidRPr="007D51A3" w:rsidRDefault="00B43CB5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4</w:t>
            </w:r>
          </w:p>
        </w:tc>
        <w:tc>
          <w:tcPr>
            <w:tcW w:w="1713" w:type="dxa"/>
          </w:tcPr>
          <w:p w14:paraId="0D794D0B" w14:textId="77777777" w:rsidR="00B43CB5" w:rsidRPr="007D51A3" w:rsidRDefault="00B43CB5" w:rsidP="008874B9">
            <w:pPr>
              <w:jc w:val="center"/>
            </w:pPr>
            <w:r w:rsidRPr="007D51A3">
              <w:t>21</w:t>
            </w:r>
          </w:p>
        </w:tc>
        <w:tc>
          <w:tcPr>
            <w:tcW w:w="708" w:type="dxa"/>
          </w:tcPr>
          <w:p w14:paraId="018D5506" w14:textId="77777777" w:rsidR="00B43CB5" w:rsidRPr="007D51A3" w:rsidRDefault="00B43CB5" w:rsidP="008874B9">
            <w:pPr>
              <w:jc w:val="center"/>
            </w:pPr>
            <w:r w:rsidRPr="007D51A3">
              <w:t>20</w:t>
            </w:r>
          </w:p>
        </w:tc>
        <w:tc>
          <w:tcPr>
            <w:tcW w:w="814" w:type="dxa"/>
          </w:tcPr>
          <w:p w14:paraId="2603793C" w14:textId="77777777" w:rsidR="00B43CB5" w:rsidRPr="007D51A3" w:rsidRDefault="00B43CB5" w:rsidP="008874B9">
            <w:pPr>
              <w:jc w:val="center"/>
            </w:pPr>
            <w:r w:rsidRPr="007D51A3">
              <w:t>1</w:t>
            </w:r>
          </w:p>
        </w:tc>
        <w:tc>
          <w:tcPr>
            <w:tcW w:w="833" w:type="dxa"/>
          </w:tcPr>
          <w:p w14:paraId="6E4EB329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696" w:type="dxa"/>
          </w:tcPr>
          <w:p w14:paraId="5C3C125C" w14:textId="77777777" w:rsidR="00B43CB5" w:rsidRPr="007D51A3" w:rsidRDefault="00B43CB5" w:rsidP="008874B9">
            <w:pPr>
              <w:jc w:val="center"/>
            </w:pPr>
          </w:p>
        </w:tc>
        <w:tc>
          <w:tcPr>
            <w:tcW w:w="709" w:type="dxa"/>
          </w:tcPr>
          <w:p w14:paraId="07992938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850" w:type="dxa"/>
          </w:tcPr>
          <w:p w14:paraId="19CEFBFF" w14:textId="77777777" w:rsidR="00B43CB5" w:rsidRPr="007D51A3" w:rsidRDefault="00B43CB5" w:rsidP="008874B9">
            <w:pPr>
              <w:jc w:val="center"/>
            </w:pPr>
          </w:p>
        </w:tc>
        <w:tc>
          <w:tcPr>
            <w:tcW w:w="709" w:type="dxa"/>
          </w:tcPr>
          <w:p w14:paraId="34A63762" w14:textId="77777777" w:rsidR="00B43CB5" w:rsidRPr="007D51A3" w:rsidRDefault="00B43CB5" w:rsidP="008874B9">
            <w:pPr>
              <w:jc w:val="center"/>
            </w:pPr>
          </w:p>
        </w:tc>
        <w:tc>
          <w:tcPr>
            <w:tcW w:w="604" w:type="dxa"/>
          </w:tcPr>
          <w:p w14:paraId="67A78AF5" w14:textId="77777777" w:rsidR="00B43CB5" w:rsidRPr="007D51A3" w:rsidRDefault="00B43CB5" w:rsidP="008874B9">
            <w:pPr>
              <w:jc w:val="center"/>
            </w:pPr>
            <w:r w:rsidRPr="007D51A3">
              <w:t>8</w:t>
            </w:r>
          </w:p>
        </w:tc>
        <w:tc>
          <w:tcPr>
            <w:tcW w:w="646" w:type="dxa"/>
          </w:tcPr>
          <w:p w14:paraId="218AC979" w14:textId="77777777" w:rsidR="00B43CB5" w:rsidRPr="007D51A3" w:rsidRDefault="00B43CB5" w:rsidP="008874B9">
            <w:pPr>
              <w:jc w:val="center"/>
            </w:pPr>
            <w:r w:rsidRPr="007D51A3">
              <w:t>6</w:t>
            </w:r>
          </w:p>
        </w:tc>
        <w:tc>
          <w:tcPr>
            <w:tcW w:w="691" w:type="dxa"/>
          </w:tcPr>
          <w:p w14:paraId="645FF315" w14:textId="77777777" w:rsidR="00B43CB5" w:rsidRPr="007D51A3" w:rsidRDefault="00B43CB5" w:rsidP="008874B9">
            <w:pPr>
              <w:jc w:val="center"/>
            </w:pPr>
            <w:r w:rsidRPr="007D51A3">
              <w:t>7</w:t>
            </w:r>
          </w:p>
        </w:tc>
        <w:tc>
          <w:tcPr>
            <w:tcW w:w="610" w:type="dxa"/>
          </w:tcPr>
          <w:p w14:paraId="4FFD5B72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</w:tr>
      <w:tr w:rsidR="00B43CB5" w:rsidRPr="007D51A3" w14:paraId="2C68E005" w14:textId="77777777" w:rsidTr="00FB059C">
        <w:tc>
          <w:tcPr>
            <w:tcW w:w="623" w:type="dxa"/>
            <w:shd w:val="clear" w:color="auto" w:fill="FFFF00"/>
          </w:tcPr>
          <w:p w14:paraId="29434A7B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итого</w:t>
            </w:r>
          </w:p>
        </w:tc>
        <w:tc>
          <w:tcPr>
            <w:tcW w:w="1713" w:type="dxa"/>
            <w:shd w:val="clear" w:color="auto" w:fill="FFFF00"/>
          </w:tcPr>
          <w:p w14:paraId="158D14B9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82</w:t>
            </w:r>
          </w:p>
        </w:tc>
        <w:tc>
          <w:tcPr>
            <w:tcW w:w="708" w:type="dxa"/>
            <w:shd w:val="clear" w:color="auto" w:fill="FFFF00"/>
          </w:tcPr>
          <w:p w14:paraId="6060ADFC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78</w:t>
            </w:r>
          </w:p>
        </w:tc>
        <w:tc>
          <w:tcPr>
            <w:tcW w:w="814" w:type="dxa"/>
            <w:shd w:val="clear" w:color="auto" w:fill="FFFF00"/>
          </w:tcPr>
          <w:p w14:paraId="77FF7FE6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4</w:t>
            </w:r>
          </w:p>
        </w:tc>
        <w:tc>
          <w:tcPr>
            <w:tcW w:w="833" w:type="dxa"/>
            <w:shd w:val="clear" w:color="auto" w:fill="FFFF00"/>
          </w:tcPr>
          <w:p w14:paraId="1FDA9537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696" w:type="dxa"/>
            <w:shd w:val="clear" w:color="auto" w:fill="FFFF00"/>
          </w:tcPr>
          <w:p w14:paraId="1F9B1FCC" w14:textId="77777777" w:rsidR="00B43CB5" w:rsidRPr="007D51A3" w:rsidRDefault="00B43CB5" w:rsidP="008874B9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14:paraId="1D1F8D28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14:paraId="5E770C46" w14:textId="77777777" w:rsidR="00B43CB5" w:rsidRPr="007D51A3" w:rsidRDefault="00B43CB5" w:rsidP="008874B9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14:paraId="181EC3FB" w14:textId="77777777" w:rsidR="00B43CB5" w:rsidRPr="007D51A3" w:rsidRDefault="00B43CB5" w:rsidP="008874B9">
            <w:pPr>
              <w:jc w:val="center"/>
              <w:rPr>
                <w:b/>
              </w:rPr>
            </w:pPr>
          </w:p>
        </w:tc>
        <w:tc>
          <w:tcPr>
            <w:tcW w:w="604" w:type="dxa"/>
            <w:shd w:val="clear" w:color="auto" w:fill="FFFF00"/>
          </w:tcPr>
          <w:p w14:paraId="6F5132E5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47</w:t>
            </w:r>
          </w:p>
        </w:tc>
        <w:tc>
          <w:tcPr>
            <w:tcW w:w="646" w:type="dxa"/>
            <w:shd w:val="clear" w:color="auto" w:fill="FFFF00"/>
          </w:tcPr>
          <w:p w14:paraId="191A7CAC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15</w:t>
            </w:r>
          </w:p>
        </w:tc>
        <w:tc>
          <w:tcPr>
            <w:tcW w:w="691" w:type="dxa"/>
            <w:shd w:val="clear" w:color="auto" w:fill="FFFF00"/>
          </w:tcPr>
          <w:p w14:paraId="282D812B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20</w:t>
            </w:r>
          </w:p>
        </w:tc>
        <w:tc>
          <w:tcPr>
            <w:tcW w:w="610" w:type="dxa"/>
            <w:shd w:val="clear" w:color="auto" w:fill="FFFF00"/>
          </w:tcPr>
          <w:p w14:paraId="74C10850" w14:textId="77777777" w:rsidR="00B43CB5" w:rsidRPr="007D51A3" w:rsidRDefault="00B43CB5" w:rsidP="008874B9">
            <w:pPr>
              <w:jc w:val="center"/>
              <w:rPr>
                <w:b/>
              </w:rPr>
            </w:pPr>
          </w:p>
        </w:tc>
      </w:tr>
      <w:tr w:rsidR="00B43CB5" w:rsidRPr="007D51A3" w14:paraId="6E517628" w14:textId="77777777" w:rsidTr="00FB059C">
        <w:tc>
          <w:tcPr>
            <w:tcW w:w="623" w:type="dxa"/>
          </w:tcPr>
          <w:p w14:paraId="4E66FC81" w14:textId="77777777" w:rsidR="00B43CB5" w:rsidRPr="007D51A3" w:rsidRDefault="00B43CB5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5</w:t>
            </w:r>
          </w:p>
        </w:tc>
        <w:tc>
          <w:tcPr>
            <w:tcW w:w="1713" w:type="dxa"/>
          </w:tcPr>
          <w:p w14:paraId="5FF1AEC9" w14:textId="77777777" w:rsidR="00B43CB5" w:rsidRPr="007D51A3" w:rsidRDefault="00B43CB5" w:rsidP="008874B9">
            <w:pPr>
              <w:jc w:val="center"/>
            </w:pPr>
            <w:r w:rsidRPr="007D51A3">
              <w:t>14 (1)</w:t>
            </w:r>
          </w:p>
        </w:tc>
        <w:tc>
          <w:tcPr>
            <w:tcW w:w="708" w:type="dxa"/>
          </w:tcPr>
          <w:p w14:paraId="55CB51A0" w14:textId="77777777" w:rsidR="00B43CB5" w:rsidRPr="007D51A3" w:rsidRDefault="00B43CB5" w:rsidP="008874B9">
            <w:pPr>
              <w:jc w:val="center"/>
            </w:pPr>
            <w:r w:rsidRPr="007D51A3">
              <w:t>12</w:t>
            </w:r>
          </w:p>
        </w:tc>
        <w:tc>
          <w:tcPr>
            <w:tcW w:w="814" w:type="dxa"/>
          </w:tcPr>
          <w:p w14:paraId="74074395" w14:textId="77777777" w:rsidR="00B43CB5" w:rsidRPr="007D51A3" w:rsidRDefault="00B43CB5" w:rsidP="008874B9">
            <w:pPr>
              <w:jc w:val="center"/>
            </w:pPr>
            <w:r w:rsidRPr="007D51A3">
              <w:t>2</w:t>
            </w:r>
          </w:p>
        </w:tc>
        <w:tc>
          <w:tcPr>
            <w:tcW w:w="833" w:type="dxa"/>
          </w:tcPr>
          <w:p w14:paraId="55B8B0E0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696" w:type="dxa"/>
          </w:tcPr>
          <w:p w14:paraId="2966640F" w14:textId="77777777" w:rsidR="00B43CB5" w:rsidRPr="007D51A3" w:rsidRDefault="00B43CB5" w:rsidP="008874B9">
            <w:pPr>
              <w:jc w:val="center"/>
            </w:pPr>
          </w:p>
        </w:tc>
        <w:tc>
          <w:tcPr>
            <w:tcW w:w="709" w:type="dxa"/>
          </w:tcPr>
          <w:p w14:paraId="58194F64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850" w:type="dxa"/>
          </w:tcPr>
          <w:p w14:paraId="5E079527" w14:textId="77777777" w:rsidR="00B43CB5" w:rsidRPr="007D51A3" w:rsidRDefault="00B43CB5" w:rsidP="008874B9">
            <w:pPr>
              <w:jc w:val="center"/>
            </w:pPr>
          </w:p>
        </w:tc>
        <w:tc>
          <w:tcPr>
            <w:tcW w:w="709" w:type="dxa"/>
          </w:tcPr>
          <w:p w14:paraId="63F1F399" w14:textId="77777777" w:rsidR="00B43CB5" w:rsidRPr="007D51A3" w:rsidRDefault="00B43CB5" w:rsidP="008874B9">
            <w:pPr>
              <w:jc w:val="center"/>
            </w:pPr>
          </w:p>
        </w:tc>
        <w:tc>
          <w:tcPr>
            <w:tcW w:w="604" w:type="dxa"/>
          </w:tcPr>
          <w:p w14:paraId="541B2D24" w14:textId="77777777" w:rsidR="00B43CB5" w:rsidRPr="007D51A3" w:rsidRDefault="00B43CB5" w:rsidP="008874B9">
            <w:pPr>
              <w:jc w:val="center"/>
            </w:pPr>
            <w:r w:rsidRPr="007D51A3">
              <w:t>10</w:t>
            </w:r>
          </w:p>
        </w:tc>
        <w:tc>
          <w:tcPr>
            <w:tcW w:w="646" w:type="dxa"/>
          </w:tcPr>
          <w:p w14:paraId="319FA1E2" w14:textId="77777777" w:rsidR="00B43CB5" w:rsidRPr="007D51A3" w:rsidRDefault="00B43CB5" w:rsidP="008874B9">
            <w:pPr>
              <w:jc w:val="center"/>
            </w:pPr>
            <w:r w:rsidRPr="007D51A3">
              <w:t>1</w:t>
            </w:r>
          </w:p>
        </w:tc>
        <w:tc>
          <w:tcPr>
            <w:tcW w:w="691" w:type="dxa"/>
          </w:tcPr>
          <w:p w14:paraId="541232D7" w14:textId="77777777" w:rsidR="00B43CB5" w:rsidRPr="007D51A3" w:rsidRDefault="00B43CB5" w:rsidP="008874B9">
            <w:pPr>
              <w:jc w:val="center"/>
            </w:pPr>
            <w:r w:rsidRPr="007D51A3">
              <w:t>3</w:t>
            </w:r>
          </w:p>
        </w:tc>
        <w:tc>
          <w:tcPr>
            <w:tcW w:w="610" w:type="dxa"/>
          </w:tcPr>
          <w:p w14:paraId="593556D8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</w:tr>
      <w:tr w:rsidR="00B43CB5" w:rsidRPr="007D51A3" w14:paraId="5934C6C2" w14:textId="77777777" w:rsidTr="00FB059C">
        <w:tc>
          <w:tcPr>
            <w:tcW w:w="623" w:type="dxa"/>
          </w:tcPr>
          <w:p w14:paraId="462EC6A1" w14:textId="77777777" w:rsidR="00B43CB5" w:rsidRPr="007D51A3" w:rsidRDefault="00B43CB5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6</w:t>
            </w:r>
          </w:p>
        </w:tc>
        <w:tc>
          <w:tcPr>
            <w:tcW w:w="1713" w:type="dxa"/>
          </w:tcPr>
          <w:p w14:paraId="0B86F020" w14:textId="77777777" w:rsidR="00B43CB5" w:rsidRPr="007D51A3" w:rsidRDefault="00B43CB5" w:rsidP="008874B9">
            <w:pPr>
              <w:jc w:val="center"/>
            </w:pPr>
            <w:r w:rsidRPr="007D51A3">
              <w:t>16 (1)</w:t>
            </w:r>
          </w:p>
        </w:tc>
        <w:tc>
          <w:tcPr>
            <w:tcW w:w="708" w:type="dxa"/>
          </w:tcPr>
          <w:p w14:paraId="52B6A2BD" w14:textId="77777777" w:rsidR="00B43CB5" w:rsidRPr="007D51A3" w:rsidRDefault="00B43CB5" w:rsidP="008874B9">
            <w:pPr>
              <w:jc w:val="center"/>
            </w:pPr>
            <w:r w:rsidRPr="007D51A3">
              <w:t>15</w:t>
            </w:r>
          </w:p>
        </w:tc>
        <w:tc>
          <w:tcPr>
            <w:tcW w:w="814" w:type="dxa"/>
          </w:tcPr>
          <w:p w14:paraId="438DFF75" w14:textId="77777777" w:rsidR="00B43CB5" w:rsidRPr="007D51A3" w:rsidRDefault="00B43CB5" w:rsidP="008874B9">
            <w:pPr>
              <w:jc w:val="center"/>
            </w:pPr>
            <w:r w:rsidRPr="007D51A3">
              <w:t>1</w:t>
            </w:r>
          </w:p>
        </w:tc>
        <w:tc>
          <w:tcPr>
            <w:tcW w:w="833" w:type="dxa"/>
          </w:tcPr>
          <w:p w14:paraId="398DFA54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696" w:type="dxa"/>
          </w:tcPr>
          <w:p w14:paraId="16C945A8" w14:textId="77777777" w:rsidR="00B43CB5" w:rsidRPr="007D51A3" w:rsidRDefault="00B43CB5" w:rsidP="008874B9">
            <w:pPr>
              <w:jc w:val="center"/>
            </w:pPr>
          </w:p>
        </w:tc>
        <w:tc>
          <w:tcPr>
            <w:tcW w:w="709" w:type="dxa"/>
          </w:tcPr>
          <w:p w14:paraId="4281E90A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850" w:type="dxa"/>
          </w:tcPr>
          <w:p w14:paraId="0CD60884" w14:textId="77777777" w:rsidR="00B43CB5" w:rsidRPr="007D51A3" w:rsidRDefault="00B43CB5" w:rsidP="008874B9">
            <w:pPr>
              <w:jc w:val="center"/>
            </w:pPr>
          </w:p>
        </w:tc>
        <w:tc>
          <w:tcPr>
            <w:tcW w:w="709" w:type="dxa"/>
          </w:tcPr>
          <w:p w14:paraId="0A11684E" w14:textId="77777777" w:rsidR="00B43CB5" w:rsidRPr="007D51A3" w:rsidRDefault="00B43CB5" w:rsidP="008874B9">
            <w:pPr>
              <w:jc w:val="center"/>
            </w:pPr>
          </w:p>
        </w:tc>
        <w:tc>
          <w:tcPr>
            <w:tcW w:w="604" w:type="dxa"/>
          </w:tcPr>
          <w:p w14:paraId="58DB1C3A" w14:textId="77777777" w:rsidR="00B43CB5" w:rsidRPr="007D51A3" w:rsidRDefault="00B43CB5" w:rsidP="008874B9">
            <w:pPr>
              <w:jc w:val="center"/>
            </w:pPr>
            <w:r w:rsidRPr="007D51A3">
              <w:t>9</w:t>
            </w:r>
          </w:p>
        </w:tc>
        <w:tc>
          <w:tcPr>
            <w:tcW w:w="646" w:type="dxa"/>
          </w:tcPr>
          <w:p w14:paraId="68D6B722" w14:textId="77777777" w:rsidR="00B43CB5" w:rsidRPr="007D51A3" w:rsidRDefault="00B43CB5" w:rsidP="008874B9">
            <w:pPr>
              <w:jc w:val="center"/>
            </w:pPr>
            <w:r w:rsidRPr="007D51A3">
              <w:t>4</w:t>
            </w:r>
          </w:p>
        </w:tc>
        <w:tc>
          <w:tcPr>
            <w:tcW w:w="691" w:type="dxa"/>
          </w:tcPr>
          <w:p w14:paraId="103C79EE" w14:textId="77777777" w:rsidR="00B43CB5" w:rsidRPr="007D51A3" w:rsidRDefault="00B43CB5" w:rsidP="008874B9">
            <w:pPr>
              <w:jc w:val="center"/>
            </w:pPr>
            <w:r w:rsidRPr="007D51A3">
              <w:t>3</w:t>
            </w:r>
          </w:p>
        </w:tc>
        <w:tc>
          <w:tcPr>
            <w:tcW w:w="610" w:type="dxa"/>
          </w:tcPr>
          <w:p w14:paraId="7B1E6C7C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</w:tr>
      <w:tr w:rsidR="00B43CB5" w:rsidRPr="007D51A3" w14:paraId="7E752B0F" w14:textId="77777777" w:rsidTr="00FB059C">
        <w:tc>
          <w:tcPr>
            <w:tcW w:w="623" w:type="dxa"/>
          </w:tcPr>
          <w:p w14:paraId="58B9E81A" w14:textId="77777777" w:rsidR="00B43CB5" w:rsidRPr="007D51A3" w:rsidRDefault="00B43CB5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7</w:t>
            </w:r>
          </w:p>
        </w:tc>
        <w:tc>
          <w:tcPr>
            <w:tcW w:w="1713" w:type="dxa"/>
          </w:tcPr>
          <w:p w14:paraId="6F0A0F4D" w14:textId="77777777" w:rsidR="00B43CB5" w:rsidRPr="007D51A3" w:rsidRDefault="00B43CB5" w:rsidP="008874B9">
            <w:pPr>
              <w:jc w:val="center"/>
            </w:pPr>
            <w:r w:rsidRPr="007D51A3">
              <w:t>10</w:t>
            </w:r>
          </w:p>
        </w:tc>
        <w:tc>
          <w:tcPr>
            <w:tcW w:w="708" w:type="dxa"/>
          </w:tcPr>
          <w:p w14:paraId="6FF9DF5A" w14:textId="77777777" w:rsidR="00B43CB5" w:rsidRPr="007D51A3" w:rsidRDefault="00B43CB5" w:rsidP="008874B9">
            <w:pPr>
              <w:jc w:val="center"/>
            </w:pPr>
            <w:r w:rsidRPr="007D51A3">
              <w:t>8</w:t>
            </w:r>
          </w:p>
        </w:tc>
        <w:tc>
          <w:tcPr>
            <w:tcW w:w="814" w:type="dxa"/>
          </w:tcPr>
          <w:p w14:paraId="5FFA6C91" w14:textId="77777777" w:rsidR="00B43CB5" w:rsidRPr="007D51A3" w:rsidRDefault="00B43CB5" w:rsidP="008874B9">
            <w:pPr>
              <w:jc w:val="center"/>
            </w:pPr>
            <w:r w:rsidRPr="007D51A3">
              <w:t>2</w:t>
            </w:r>
          </w:p>
        </w:tc>
        <w:tc>
          <w:tcPr>
            <w:tcW w:w="833" w:type="dxa"/>
          </w:tcPr>
          <w:p w14:paraId="2523CDAB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696" w:type="dxa"/>
          </w:tcPr>
          <w:p w14:paraId="6995EE8A" w14:textId="77777777" w:rsidR="00B43CB5" w:rsidRPr="007D51A3" w:rsidRDefault="00B43CB5" w:rsidP="008874B9">
            <w:pPr>
              <w:jc w:val="center"/>
            </w:pPr>
          </w:p>
        </w:tc>
        <w:tc>
          <w:tcPr>
            <w:tcW w:w="709" w:type="dxa"/>
          </w:tcPr>
          <w:p w14:paraId="37ED00AC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850" w:type="dxa"/>
          </w:tcPr>
          <w:p w14:paraId="1A3F867A" w14:textId="77777777" w:rsidR="00B43CB5" w:rsidRPr="007D51A3" w:rsidRDefault="00B43CB5" w:rsidP="008874B9">
            <w:pPr>
              <w:jc w:val="center"/>
            </w:pPr>
          </w:p>
        </w:tc>
        <w:tc>
          <w:tcPr>
            <w:tcW w:w="709" w:type="dxa"/>
          </w:tcPr>
          <w:p w14:paraId="1216AE72" w14:textId="77777777" w:rsidR="00B43CB5" w:rsidRPr="007D51A3" w:rsidRDefault="00B43CB5" w:rsidP="008874B9">
            <w:pPr>
              <w:jc w:val="center"/>
            </w:pPr>
          </w:p>
        </w:tc>
        <w:tc>
          <w:tcPr>
            <w:tcW w:w="604" w:type="dxa"/>
          </w:tcPr>
          <w:p w14:paraId="0B2F00C4" w14:textId="77777777" w:rsidR="00B43CB5" w:rsidRPr="007D51A3" w:rsidRDefault="00B43CB5" w:rsidP="008874B9">
            <w:pPr>
              <w:jc w:val="center"/>
            </w:pPr>
            <w:r w:rsidRPr="007D51A3">
              <w:t>4</w:t>
            </w:r>
          </w:p>
        </w:tc>
        <w:tc>
          <w:tcPr>
            <w:tcW w:w="646" w:type="dxa"/>
          </w:tcPr>
          <w:p w14:paraId="253D1F45" w14:textId="77777777" w:rsidR="00B43CB5" w:rsidRPr="007D51A3" w:rsidRDefault="00B43CB5" w:rsidP="008874B9">
            <w:pPr>
              <w:jc w:val="center"/>
            </w:pPr>
            <w:r w:rsidRPr="007D51A3">
              <w:t>3</w:t>
            </w:r>
          </w:p>
        </w:tc>
        <w:tc>
          <w:tcPr>
            <w:tcW w:w="691" w:type="dxa"/>
          </w:tcPr>
          <w:p w14:paraId="34E55928" w14:textId="77777777" w:rsidR="00B43CB5" w:rsidRPr="007D51A3" w:rsidRDefault="00B43CB5" w:rsidP="008874B9">
            <w:pPr>
              <w:jc w:val="center"/>
            </w:pPr>
            <w:r w:rsidRPr="007D51A3">
              <w:t>3</w:t>
            </w:r>
          </w:p>
        </w:tc>
        <w:tc>
          <w:tcPr>
            <w:tcW w:w="610" w:type="dxa"/>
          </w:tcPr>
          <w:p w14:paraId="5D9A2B1F" w14:textId="77777777" w:rsidR="00B43CB5" w:rsidRPr="007D51A3" w:rsidRDefault="00B43CB5" w:rsidP="008874B9">
            <w:pPr>
              <w:jc w:val="center"/>
            </w:pPr>
          </w:p>
        </w:tc>
      </w:tr>
      <w:tr w:rsidR="00B43CB5" w:rsidRPr="007D51A3" w14:paraId="57849B21" w14:textId="77777777" w:rsidTr="00FB059C">
        <w:tc>
          <w:tcPr>
            <w:tcW w:w="623" w:type="dxa"/>
          </w:tcPr>
          <w:p w14:paraId="7001E6BE" w14:textId="77777777" w:rsidR="00B43CB5" w:rsidRPr="007D51A3" w:rsidRDefault="00B43CB5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8</w:t>
            </w:r>
          </w:p>
        </w:tc>
        <w:tc>
          <w:tcPr>
            <w:tcW w:w="1713" w:type="dxa"/>
          </w:tcPr>
          <w:p w14:paraId="13FDF073" w14:textId="77777777" w:rsidR="00B43CB5" w:rsidRPr="007D51A3" w:rsidRDefault="00B43CB5" w:rsidP="008874B9">
            <w:pPr>
              <w:jc w:val="center"/>
            </w:pPr>
            <w:r w:rsidRPr="007D51A3">
              <w:t>9</w:t>
            </w:r>
          </w:p>
        </w:tc>
        <w:tc>
          <w:tcPr>
            <w:tcW w:w="708" w:type="dxa"/>
          </w:tcPr>
          <w:p w14:paraId="0FFE3523" w14:textId="77777777" w:rsidR="00B43CB5" w:rsidRPr="007D51A3" w:rsidRDefault="00B43CB5" w:rsidP="008874B9">
            <w:pPr>
              <w:jc w:val="center"/>
            </w:pPr>
            <w:r w:rsidRPr="007D51A3">
              <w:t>4</w:t>
            </w:r>
          </w:p>
        </w:tc>
        <w:tc>
          <w:tcPr>
            <w:tcW w:w="814" w:type="dxa"/>
          </w:tcPr>
          <w:p w14:paraId="26492C86" w14:textId="77777777" w:rsidR="00B43CB5" w:rsidRPr="007D51A3" w:rsidRDefault="00B43CB5" w:rsidP="008874B9">
            <w:pPr>
              <w:jc w:val="center"/>
            </w:pPr>
            <w:r w:rsidRPr="007D51A3">
              <w:t>5</w:t>
            </w:r>
          </w:p>
        </w:tc>
        <w:tc>
          <w:tcPr>
            <w:tcW w:w="833" w:type="dxa"/>
          </w:tcPr>
          <w:p w14:paraId="603DDBFB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696" w:type="dxa"/>
          </w:tcPr>
          <w:p w14:paraId="402D1B14" w14:textId="77777777" w:rsidR="00B43CB5" w:rsidRPr="007D51A3" w:rsidRDefault="00B43CB5" w:rsidP="008874B9">
            <w:pPr>
              <w:jc w:val="center"/>
            </w:pPr>
          </w:p>
        </w:tc>
        <w:tc>
          <w:tcPr>
            <w:tcW w:w="709" w:type="dxa"/>
          </w:tcPr>
          <w:p w14:paraId="1D74A183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850" w:type="dxa"/>
          </w:tcPr>
          <w:p w14:paraId="1E64F0DD" w14:textId="77777777" w:rsidR="00B43CB5" w:rsidRPr="007D51A3" w:rsidRDefault="00B43CB5" w:rsidP="008874B9">
            <w:pPr>
              <w:jc w:val="center"/>
            </w:pPr>
          </w:p>
        </w:tc>
        <w:tc>
          <w:tcPr>
            <w:tcW w:w="709" w:type="dxa"/>
          </w:tcPr>
          <w:p w14:paraId="217912B2" w14:textId="77777777" w:rsidR="00B43CB5" w:rsidRPr="007D51A3" w:rsidRDefault="00B43CB5" w:rsidP="008874B9">
            <w:pPr>
              <w:jc w:val="center"/>
            </w:pPr>
          </w:p>
        </w:tc>
        <w:tc>
          <w:tcPr>
            <w:tcW w:w="604" w:type="dxa"/>
          </w:tcPr>
          <w:p w14:paraId="3CCF0A49" w14:textId="77777777" w:rsidR="00B43CB5" w:rsidRPr="007D51A3" w:rsidRDefault="00B43CB5" w:rsidP="008874B9">
            <w:pPr>
              <w:jc w:val="center"/>
            </w:pPr>
            <w:r w:rsidRPr="007D51A3">
              <w:t>3</w:t>
            </w:r>
          </w:p>
        </w:tc>
        <w:tc>
          <w:tcPr>
            <w:tcW w:w="646" w:type="dxa"/>
          </w:tcPr>
          <w:p w14:paraId="6DCA6144" w14:textId="77777777" w:rsidR="00B43CB5" w:rsidRPr="007D51A3" w:rsidRDefault="00B43CB5" w:rsidP="008874B9">
            <w:pPr>
              <w:jc w:val="center"/>
            </w:pPr>
            <w:r w:rsidRPr="007D51A3">
              <w:t>2</w:t>
            </w:r>
          </w:p>
        </w:tc>
        <w:tc>
          <w:tcPr>
            <w:tcW w:w="691" w:type="dxa"/>
          </w:tcPr>
          <w:p w14:paraId="08026A3D" w14:textId="77777777" w:rsidR="00B43CB5" w:rsidRPr="007D51A3" w:rsidRDefault="00B43CB5" w:rsidP="008874B9">
            <w:pPr>
              <w:jc w:val="center"/>
            </w:pPr>
            <w:r w:rsidRPr="007D51A3">
              <w:t>4</w:t>
            </w:r>
          </w:p>
        </w:tc>
        <w:tc>
          <w:tcPr>
            <w:tcW w:w="610" w:type="dxa"/>
          </w:tcPr>
          <w:p w14:paraId="5FB25570" w14:textId="77777777" w:rsidR="00B43CB5" w:rsidRPr="007D51A3" w:rsidRDefault="00B43CB5" w:rsidP="008874B9">
            <w:pPr>
              <w:jc w:val="center"/>
            </w:pPr>
          </w:p>
        </w:tc>
      </w:tr>
      <w:tr w:rsidR="00B43CB5" w:rsidRPr="007D51A3" w14:paraId="2F2D102E" w14:textId="77777777" w:rsidTr="00FB059C">
        <w:tc>
          <w:tcPr>
            <w:tcW w:w="623" w:type="dxa"/>
          </w:tcPr>
          <w:p w14:paraId="15401AFB" w14:textId="77777777" w:rsidR="00B43CB5" w:rsidRPr="007D51A3" w:rsidRDefault="00B43CB5" w:rsidP="008874B9">
            <w:pPr>
              <w:jc w:val="center"/>
              <w:rPr>
                <w:lang w:val="en-US"/>
              </w:rPr>
            </w:pPr>
            <w:r w:rsidRPr="007D51A3">
              <w:rPr>
                <w:lang w:val="en-US"/>
              </w:rPr>
              <w:t>9</w:t>
            </w:r>
          </w:p>
        </w:tc>
        <w:tc>
          <w:tcPr>
            <w:tcW w:w="1713" w:type="dxa"/>
          </w:tcPr>
          <w:p w14:paraId="5757C86D" w14:textId="77777777" w:rsidR="00B43CB5" w:rsidRPr="007D51A3" w:rsidRDefault="00B43CB5" w:rsidP="008874B9">
            <w:pPr>
              <w:jc w:val="center"/>
            </w:pPr>
            <w:r w:rsidRPr="007D51A3">
              <w:t>9</w:t>
            </w:r>
          </w:p>
        </w:tc>
        <w:tc>
          <w:tcPr>
            <w:tcW w:w="708" w:type="dxa"/>
          </w:tcPr>
          <w:p w14:paraId="5DB0F51B" w14:textId="77777777" w:rsidR="00B43CB5" w:rsidRPr="007D51A3" w:rsidRDefault="00B43CB5" w:rsidP="008874B9">
            <w:pPr>
              <w:jc w:val="center"/>
            </w:pPr>
            <w:r w:rsidRPr="007D51A3">
              <w:t>8</w:t>
            </w:r>
          </w:p>
        </w:tc>
        <w:tc>
          <w:tcPr>
            <w:tcW w:w="814" w:type="dxa"/>
          </w:tcPr>
          <w:p w14:paraId="68B80225" w14:textId="77777777" w:rsidR="00B43CB5" w:rsidRPr="007D51A3" w:rsidRDefault="00B43CB5" w:rsidP="008874B9">
            <w:pPr>
              <w:jc w:val="center"/>
            </w:pPr>
            <w:r w:rsidRPr="007D51A3">
              <w:t>1</w:t>
            </w:r>
          </w:p>
        </w:tc>
        <w:tc>
          <w:tcPr>
            <w:tcW w:w="833" w:type="dxa"/>
          </w:tcPr>
          <w:p w14:paraId="76373083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696" w:type="dxa"/>
          </w:tcPr>
          <w:p w14:paraId="3E4D0115" w14:textId="77777777" w:rsidR="00B43CB5" w:rsidRPr="007D51A3" w:rsidRDefault="00B43CB5" w:rsidP="008874B9">
            <w:pPr>
              <w:jc w:val="center"/>
            </w:pPr>
          </w:p>
        </w:tc>
        <w:tc>
          <w:tcPr>
            <w:tcW w:w="709" w:type="dxa"/>
          </w:tcPr>
          <w:p w14:paraId="2B2F6742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850" w:type="dxa"/>
          </w:tcPr>
          <w:p w14:paraId="549926A4" w14:textId="77777777" w:rsidR="00B43CB5" w:rsidRPr="007D51A3" w:rsidRDefault="00B43CB5" w:rsidP="008874B9">
            <w:pPr>
              <w:jc w:val="center"/>
            </w:pPr>
          </w:p>
        </w:tc>
        <w:tc>
          <w:tcPr>
            <w:tcW w:w="709" w:type="dxa"/>
          </w:tcPr>
          <w:p w14:paraId="126C4F5A" w14:textId="77777777" w:rsidR="00B43CB5" w:rsidRPr="007D51A3" w:rsidRDefault="00B43CB5" w:rsidP="008874B9">
            <w:pPr>
              <w:jc w:val="center"/>
            </w:pPr>
          </w:p>
        </w:tc>
        <w:tc>
          <w:tcPr>
            <w:tcW w:w="604" w:type="dxa"/>
          </w:tcPr>
          <w:p w14:paraId="602CE724" w14:textId="77777777" w:rsidR="00B43CB5" w:rsidRPr="007D51A3" w:rsidRDefault="00B43CB5" w:rsidP="008874B9">
            <w:pPr>
              <w:jc w:val="center"/>
            </w:pPr>
            <w:r w:rsidRPr="007D51A3">
              <w:t>5</w:t>
            </w:r>
          </w:p>
        </w:tc>
        <w:tc>
          <w:tcPr>
            <w:tcW w:w="646" w:type="dxa"/>
          </w:tcPr>
          <w:p w14:paraId="35AC39CE" w14:textId="77777777" w:rsidR="00B43CB5" w:rsidRPr="007D51A3" w:rsidRDefault="00B43CB5" w:rsidP="008874B9">
            <w:pPr>
              <w:jc w:val="center"/>
            </w:pPr>
            <w:r w:rsidRPr="007D51A3">
              <w:t>2</w:t>
            </w:r>
          </w:p>
        </w:tc>
        <w:tc>
          <w:tcPr>
            <w:tcW w:w="691" w:type="dxa"/>
          </w:tcPr>
          <w:p w14:paraId="2B3252A1" w14:textId="77777777" w:rsidR="00B43CB5" w:rsidRPr="007D51A3" w:rsidRDefault="00B43CB5" w:rsidP="008874B9">
            <w:pPr>
              <w:jc w:val="center"/>
            </w:pPr>
            <w:r w:rsidRPr="007D51A3">
              <w:t>2</w:t>
            </w:r>
          </w:p>
        </w:tc>
        <w:tc>
          <w:tcPr>
            <w:tcW w:w="610" w:type="dxa"/>
          </w:tcPr>
          <w:p w14:paraId="4498A635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</w:tr>
      <w:tr w:rsidR="00B43CB5" w:rsidRPr="007D51A3" w14:paraId="5ED53EFB" w14:textId="77777777" w:rsidTr="00FB059C">
        <w:tc>
          <w:tcPr>
            <w:tcW w:w="623" w:type="dxa"/>
          </w:tcPr>
          <w:p w14:paraId="6ED26EC7" w14:textId="77777777" w:rsidR="00B43CB5" w:rsidRPr="007D51A3" w:rsidRDefault="00B43CB5" w:rsidP="008874B9">
            <w:pPr>
              <w:jc w:val="center"/>
            </w:pPr>
            <w:r w:rsidRPr="007D51A3">
              <w:t>10</w:t>
            </w:r>
          </w:p>
        </w:tc>
        <w:tc>
          <w:tcPr>
            <w:tcW w:w="1713" w:type="dxa"/>
          </w:tcPr>
          <w:p w14:paraId="19F0BFBB" w14:textId="77777777" w:rsidR="00B43CB5" w:rsidRPr="007D51A3" w:rsidRDefault="00B43CB5" w:rsidP="008874B9">
            <w:pPr>
              <w:jc w:val="center"/>
            </w:pPr>
            <w:r w:rsidRPr="007D51A3">
              <w:t>3</w:t>
            </w:r>
          </w:p>
        </w:tc>
        <w:tc>
          <w:tcPr>
            <w:tcW w:w="708" w:type="dxa"/>
          </w:tcPr>
          <w:p w14:paraId="43F83117" w14:textId="77777777" w:rsidR="00B43CB5" w:rsidRPr="007D51A3" w:rsidRDefault="00B43CB5" w:rsidP="008874B9">
            <w:pPr>
              <w:jc w:val="center"/>
            </w:pPr>
            <w:r w:rsidRPr="007D51A3">
              <w:t>3</w:t>
            </w:r>
          </w:p>
        </w:tc>
        <w:tc>
          <w:tcPr>
            <w:tcW w:w="814" w:type="dxa"/>
          </w:tcPr>
          <w:p w14:paraId="23801620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833" w:type="dxa"/>
          </w:tcPr>
          <w:p w14:paraId="03DD8A24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696" w:type="dxa"/>
          </w:tcPr>
          <w:p w14:paraId="6509499D" w14:textId="77777777" w:rsidR="00B43CB5" w:rsidRPr="007D51A3" w:rsidRDefault="00B43CB5" w:rsidP="008874B9">
            <w:pPr>
              <w:jc w:val="center"/>
            </w:pPr>
          </w:p>
        </w:tc>
        <w:tc>
          <w:tcPr>
            <w:tcW w:w="709" w:type="dxa"/>
          </w:tcPr>
          <w:p w14:paraId="3059F144" w14:textId="77777777" w:rsidR="00B43CB5" w:rsidRPr="007D51A3" w:rsidRDefault="00B43CB5" w:rsidP="008874B9">
            <w:pPr>
              <w:jc w:val="center"/>
            </w:pPr>
          </w:p>
        </w:tc>
        <w:tc>
          <w:tcPr>
            <w:tcW w:w="850" w:type="dxa"/>
          </w:tcPr>
          <w:p w14:paraId="05898065" w14:textId="77777777" w:rsidR="00B43CB5" w:rsidRPr="007D51A3" w:rsidRDefault="00B43CB5" w:rsidP="008874B9">
            <w:pPr>
              <w:jc w:val="center"/>
            </w:pPr>
          </w:p>
        </w:tc>
        <w:tc>
          <w:tcPr>
            <w:tcW w:w="709" w:type="dxa"/>
          </w:tcPr>
          <w:p w14:paraId="070F4922" w14:textId="77777777" w:rsidR="00B43CB5" w:rsidRPr="007D51A3" w:rsidRDefault="00B43CB5" w:rsidP="008874B9">
            <w:pPr>
              <w:jc w:val="center"/>
            </w:pPr>
          </w:p>
        </w:tc>
        <w:tc>
          <w:tcPr>
            <w:tcW w:w="604" w:type="dxa"/>
          </w:tcPr>
          <w:p w14:paraId="707557CB" w14:textId="77777777" w:rsidR="00B43CB5" w:rsidRPr="007D51A3" w:rsidRDefault="00B43CB5" w:rsidP="008874B9">
            <w:pPr>
              <w:jc w:val="center"/>
            </w:pPr>
            <w:r w:rsidRPr="007D51A3">
              <w:t>2</w:t>
            </w:r>
          </w:p>
        </w:tc>
        <w:tc>
          <w:tcPr>
            <w:tcW w:w="646" w:type="dxa"/>
          </w:tcPr>
          <w:p w14:paraId="60B5FAA9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691" w:type="dxa"/>
          </w:tcPr>
          <w:p w14:paraId="405DFF3C" w14:textId="77777777" w:rsidR="00B43CB5" w:rsidRPr="007D51A3" w:rsidRDefault="00B43CB5" w:rsidP="008874B9">
            <w:pPr>
              <w:jc w:val="center"/>
            </w:pPr>
            <w:r w:rsidRPr="007D51A3">
              <w:t>1</w:t>
            </w:r>
          </w:p>
        </w:tc>
        <w:tc>
          <w:tcPr>
            <w:tcW w:w="610" w:type="dxa"/>
          </w:tcPr>
          <w:p w14:paraId="71157277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</w:tr>
      <w:tr w:rsidR="00B43CB5" w:rsidRPr="007D51A3" w14:paraId="1BE8CEC9" w14:textId="77777777" w:rsidTr="00FB059C">
        <w:tc>
          <w:tcPr>
            <w:tcW w:w="623" w:type="dxa"/>
          </w:tcPr>
          <w:p w14:paraId="35DE17D9" w14:textId="77777777" w:rsidR="00B43CB5" w:rsidRPr="007D51A3" w:rsidRDefault="00B43CB5" w:rsidP="008874B9">
            <w:pPr>
              <w:jc w:val="center"/>
            </w:pPr>
            <w:r w:rsidRPr="007D51A3">
              <w:t>11</w:t>
            </w:r>
          </w:p>
        </w:tc>
        <w:tc>
          <w:tcPr>
            <w:tcW w:w="1713" w:type="dxa"/>
          </w:tcPr>
          <w:p w14:paraId="2445B28E" w14:textId="77777777" w:rsidR="00B43CB5" w:rsidRPr="007D51A3" w:rsidRDefault="00B43CB5" w:rsidP="008874B9">
            <w:pPr>
              <w:jc w:val="center"/>
            </w:pPr>
            <w:r w:rsidRPr="007D51A3">
              <w:t>4</w:t>
            </w:r>
          </w:p>
        </w:tc>
        <w:tc>
          <w:tcPr>
            <w:tcW w:w="708" w:type="dxa"/>
          </w:tcPr>
          <w:p w14:paraId="20DFB972" w14:textId="77777777" w:rsidR="00B43CB5" w:rsidRPr="007D51A3" w:rsidRDefault="00B43CB5" w:rsidP="008874B9">
            <w:pPr>
              <w:jc w:val="center"/>
            </w:pPr>
            <w:r w:rsidRPr="007D51A3">
              <w:t>4</w:t>
            </w:r>
          </w:p>
        </w:tc>
        <w:tc>
          <w:tcPr>
            <w:tcW w:w="814" w:type="dxa"/>
          </w:tcPr>
          <w:p w14:paraId="41DA054F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833" w:type="dxa"/>
          </w:tcPr>
          <w:p w14:paraId="640A78B2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696" w:type="dxa"/>
          </w:tcPr>
          <w:p w14:paraId="00C52C12" w14:textId="77777777" w:rsidR="00B43CB5" w:rsidRPr="007D51A3" w:rsidRDefault="00B43CB5" w:rsidP="008874B9">
            <w:pPr>
              <w:jc w:val="center"/>
            </w:pPr>
          </w:p>
        </w:tc>
        <w:tc>
          <w:tcPr>
            <w:tcW w:w="709" w:type="dxa"/>
          </w:tcPr>
          <w:p w14:paraId="27385521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850" w:type="dxa"/>
          </w:tcPr>
          <w:p w14:paraId="37269B5F" w14:textId="77777777" w:rsidR="00B43CB5" w:rsidRPr="007D51A3" w:rsidRDefault="00B43CB5" w:rsidP="008874B9">
            <w:pPr>
              <w:jc w:val="center"/>
            </w:pPr>
          </w:p>
        </w:tc>
        <w:tc>
          <w:tcPr>
            <w:tcW w:w="709" w:type="dxa"/>
          </w:tcPr>
          <w:p w14:paraId="5F235C52" w14:textId="77777777" w:rsidR="00B43CB5" w:rsidRPr="007D51A3" w:rsidRDefault="00B43CB5" w:rsidP="008874B9">
            <w:pPr>
              <w:jc w:val="center"/>
            </w:pPr>
          </w:p>
        </w:tc>
        <w:tc>
          <w:tcPr>
            <w:tcW w:w="604" w:type="dxa"/>
          </w:tcPr>
          <w:p w14:paraId="6A999EFC" w14:textId="77777777" w:rsidR="00B43CB5" w:rsidRPr="007D51A3" w:rsidRDefault="00B43CB5" w:rsidP="008874B9">
            <w:pPr>
              <w:jc w:val="center"/>
            </w:pPr>
            <w:r w:rsidRPr="007D51A3">
              <w:t>4</w:t>
            </w:r>
          </w:p>
        </w:tc>
        <w:tc>
          <w:tcPr>
            <w:tcW w:w="646" w:type="dxa"/>
          </w:tcPr>
          <w:p w14:paraId="22752AA7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691" w:type="dxa"/>
          </w:tcPr>
          <w:p w14:paraId="03F1FAE0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  <w:tc>
          <w:tcPr>
            <w:tcW w:w="610" w:type="dxa"/>
          </w:tcPr>
          <w:p w14:paraId="75320B4F" w14:textId="77777777" w:rsidR="00B43CB5" w:rsidRPr="007D51A3" w:rsidRDefault="00B43CB5" w:rsidP="008874B9">
            <w:pPr>
              <w:jc w:val="center"/>
            </w:pPr>
            <w:r w:rsidRPr="007D51A3">
              <w:t>-</w:t>
            </w:r>
          </w:p>
        </w:tc>
      </w:tr>
      <w:tr w:rsidR="00B43CB5" w:rsidRPr="007D51A3" w14:paraId="607C3C13" w14:textId="77777777" w:rsidTr="00FB059C">
        <w:tc>
          <w:tcPr>
            <w:tcW w:w="623" w:type="dxa"/>
            <w:shd w:val="clear" w:color="auto" w:fill="FFFF00"/>
          </w:tcPr>
          <w:p w14:paraId="4D51BCE0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итого</w:t>
            </w:r>
          </w:p>
        </w:tc>
        <w:tc>
          <w:tcPr>
            <w:tcW w:w="1713" w:type="dxa"/>
            <w:shd w:val="clear" w:color="auto" w:fill="FFFF00"/>
          </w:tcPr>
          <w:p w14:paraId="53C7BEA2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65</w:t>
            </w:r>
          </w:p>
        </w:tc>
        <w:tc>
          <w:tcPr>
            <w:tcW w:w="708" w:type="dxa"/>
            <w:shd w:val="clear" w:color="auto" w:fill="FFFF00"/>
          </w:tcPr>
          <w:p w14:paraId="30E91DDA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54</w:t>
            </w:r>
          </w:p>
        </w:tc>
        <w:tc>
          <w:tcPr>
            <w:tcW w:w="814" w:type="dxa"/>
            <w:shd w:val="clear" w:color="auto" w:fill="FFFF00"/>
          </w:tcPr>
          <w:p w14:paraId="7A2AF53B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11</w:t>
            </w:r>
          </w:p>
        </w:tc>
        <w:tc>
          <w:tcPr>
            <w:tcW w:w="833" w:type="dxa"/>
            <w:shd w:val="clear" w:color="auto" w:fill="FFFF00"/>
          </w:tcPr>
          <w:p w14:paraId="5D0ECBBF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696" w:type="dxa"/>
            <w:shd w:val="clear" w:color="auto" w:fill="FFFF00"/>
          </w:tcPr>
          <w:p w14:paraId="1BAB4D35" w14:textId="77777777" w:rsidR="00B43CB5" w:rsidRPr="007D51A3" w:rsidRDefault="00B43CB5" w:rsidP="008874B9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14:paraId="15BDB689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14:paraId="2A1055CD" w14:textId="77777777" w:rsidR="00B43CB5" w:rsidRPr="007D51A3" w:rsidRDefault="00B43CB5" w:rsidP="008874B9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14:paraId="4FB85D82" w14:textId="77777777" w:rsidR="00B43CB5" w:rsidRPr="007D51A3" w:rsidRDefault="00B43CB5" w:rsidP="008874B9">
            <w:pPr>
              <w:jc w:val="center"/>
              <w:rPr>
                <w:b/>
              </w:rPr>
            </w:pPr>
          </w:p>
        </w:tc>
        <w:tc>
          <w:tcPr>
            <w:tcW w:w="604" w:type="dxa"/>
            <w:shd w:val="clear" w:color="auto" w:fill="FFFF00"/>
          </w:tcPr>
          <w:p w14:paraId="6EE81B5E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37</w:t>
            </w:r>
          </w:p>
        </w:tc>
        <w:tc>
          <w:tcPr>
            <w:tcW w:w="646" w:type="dxa"/>
            <w:shd w:val="clear" w:color="auto" w:fill="FFFF00"/>
          </w:tcPr>
          <w:p w14:paraId="596EC881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12</w:t>
            </w:r>
          </w:p>
        </w:tc>
        <w:tc>
          <w:tcPr>
            <w:tcW w:w="691" w:type="dxa"/>
            <w:shd w:val="clear" w:color="auto" w:fill="FFFF00"/>
          </w:tcPr>
          <w:p w14:paraId="0A0ED150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16</w:t>
            </w:r>
          </w:p>
        </w:tc>
        <w:tc>
          <w:tcPr>
            <w:tcW w:w="610" w:type="dxa"/>
            <w:shd w:val="clear" w:color="auto" w:fill="FFFF00"/>
          </w:tcPr>
          <w:p w14:paraId="7580925F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</w:tr>
      <w:tr w:rsidR="00B43CB5" w:rsidRPr="007D51A3" w14:paraId="58C80ADB" w14:textId="77777777" w:rsidTr="00FB059C">
        <w:tc>
          <w:tcPr>
            <w:tcW w:w="623" w:type="dxa"/>
          </w:tcPr>
          <w:p w14:paraId="19197E98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ВСЕГО</w:t>
            </w:r>
          </w:p>
        </w:tc>
        <w:tc>
          <w:tcPr>
            <w:tcW w:w="1713" w:type="dxa"/>
          </w:tcPr>
          <w:p w14:paraId="021A50F5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147</w:t>
            </w:r>
          </w:p>
        </w:tc>
        <w:tc>
          <w:tcPr>
            <w:tcW w:w="708" w:type="dxa"/>
          </w:tcPr>
          <w:p w14:paraId="46A08246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132</w:t>
            </w:r>
          </w:p>
        </w:tc>
        <w:tc>
          <w:tcPr>
            <w:tcW w:w="814" w:type="dxa"/>
          </w:tcPr>
          <w:p w14:paraId="16B284E9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15</w:t>
            </w:r>
          </w:p>
        </w:tc>
        <w:tc>
          <w:tcPr>
            <w:tcW w:w="833" w:type="dxa"/>
          </w:tcPr>
          <w:p w14:paraId="59A1A214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696" w:type="dxa"/>
          </w:tcPr>
          <w:p w14:paraId="28D3C564" w14:textId="77777777" w:rsidR="00B43CB5" w:rsidRPr="007D51A3" w:rsidRDefault="00B43CB5" w:rsidP="008874B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F4844EC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850" w:type="dxa"/>
          </w:tcPr>
          <w:p w14:paraId="72890964" w14:textId="77777777" w:rsidR="00B43CB5" w:rsidRPr="007D51A3" w:rsidRDefault="00B43CB5" w:rsidP="008874B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E3A449B" w14:textId="77777777" w:rsidR="00B43CB5" w:rsidRPr="007D51A3" w:rsidRDefault="00B43CB5" w:rsidP="008874B9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14:paraId="6C66AAC6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84</w:t>
            </w:r>
          </w:p>
        </w:tc>
        <w:tc>
          <w:tcPr>
            <w:tcW w:w="646" w:type="dxa"/>
          </w:tcPr>
          <w:p w14:paraId="39B25E2C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27</w:t>
            </w:r>
          </w:p>
        </w:tc>
        <w:tc>
          <w:tcPr>
            <w:tcW w:w="691" w:type="dxa"/>
          </w:tcPr>
          <w:p w14:paraId="0AD39BB9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36</w:t>
            </w:r>
          </w:p>
        </w:tc>
        <w:tc>
          <w:tcPr>
            <w:tcW w:w="610" w:type="dxa"/>
          </w:tcPr>
          <w:p w14:paraId="7309C499" w14:textId="77777777" w:rsidR="00B43CB5" w:rsidRPr="007D51A3" w:rsidRDefault="00B43CB5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</w:tr>
    </w:tbl>
    <w:p w14:paraId="0D555558" w14:textId="77777777" w:rsidR="00C90275" w:rsidRPr="007D51A3" w:rsidRDefault="00C90275" w:rsidP="008874B9">
      <w:pPr>
        <w:tabs>
          <w:tab w:val="left" w:pos="366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1DB7C605" w14:textId="77777777" w:rsidR="00C90275" w:rsidRPr="007D51A3" w:rsidRDefault="00C90275" w:rsidP="008874B9">
      <w:pPr>
        <w:tabs>
          <w:tab w:val="left" w:pos="366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D51A3">
        <w:rPr>
          <w:b/>
        </w:rPr>
        <w:t>СОСТОЯНИЕ ЗДОРОВЬЯ ОБУЧАЮЩИХСЯ</w:t>
      </w:r>
    </w:p>
    <w:p w14:paraId="2E34785F" w14:textId="77777777" w:rsidR="00C90275" w:rsidRPr="007D51A3" w:rsidRDefault="00C90275" w:rsidP="008874B9">
      <w:pPr>
        <w:tabs>
          <w:tab w:val="left" w:pos="366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D51A3">
        <w:rPr>
          <w:b/>
        </w:rPr>
        <w:t>В 2017-2018 учебном году.</w:t>
      </w:r>
    </w:p>
    <w:p w14:paraId="2DFAA416" w14:textId="77777777" w:rsidR="00C90275" w:rsidRPr="007D51A3" w:rsidRDefault="00C90275" w:rsidP="008874B9">
      <w:pPr>
        <w:tabs>
          <w:tab w:val="left" w:pos="366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915"/>
        <w:gridCol w:w="922"/>
        <w:gridCol w:w="764"/>
        <w:gridCol w:w="1085"/>
        <w:gridCol w:w="1134"/>
        <w:gridCol w:w="992"/>
        <w:gridCol w:w="850"/>
      </w:tblGrid>
      <w:tr w:rsidR="00C90275" w:rsidRPr="007D51A3" w14:paraId="22EBA825" w14:textId="77777777" w:rsidTr="00FB059C">
        <w:tc>
          <w:tcPr>
            <w:tcW w:w="567" w:type="dxa"/>
            <w:vMerge w:val="restart"/>
            <w:shd w:val="clear" w:color="auto" w:fill="auto"/>
          </w:tcPr>
          <w:p w14:paraId="0375B617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5D73884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Количество обучающихся</w:t>
            </w:r>
          </w:p>
        </w:tc>
        <w:tc>
          <w:tcPr>
            <w:tcW w:w="3735" w:type="dxa"/>
            <w:gridSpan w:val="4"/>
            <w:shd w:val="clear" w:color="auto" w:fill="auto"/>
          </w:tcPr>
          <w:p w14:paraId="3CA00794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Физкультурная группа</w:t>
            </w:r>
          </w:p>
        </w:tc>
        <w:tc>
          <w:tcPr>
            <w:tcW w:w="4061" w:type="dxa"/>
            <w:gridSpan w:val="4"/>
            <w:shd w:val="clear" w:color="auto" w:fill="auto"/>
          </w:tcPr>
          <w:p w14:paraId="624F9A9F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Медицинская группа</w:t>
            </w:r>
          </w:p>
        </w:tc>
      </w:tr>
      <w:tr w:rsidR="00C90275" w:rsidRPr="007D51A3" w14:paraId="04BF0943" w14:textId="77777777" w:rsidTr="00FB059C">
        <w:tc>
          <w:tcPr>
            <w:tcW w:w="567" w:type="dxa"/>
            <w:vMerge/>
            <w:shd w:val="clear" w:color="auto" w:fill="auto"/>
          </w:tcPr>
          <w:p w14:paraId="459E59E0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6EAB652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56160B9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D51A3">
              <w:rPr>
                <w:rFonts w:eastAsia="Calibri"/>
                <w:b/>
                <w:lang w:eastAsia="en-US"/>
              </w:rPr>
              <w:t>Осн</w:t>
            </w:r>
            <w:proofErr w:type="spellEnd"/>
            <w:r w:rsidRPr="007D51A3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915" w:type="dxa"/>
            <w:shd w:val="clear" w:color="auto" w:fill="auto"/>
          </w:tcPr>
          <w:p w14:paraId="13C8797E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D51A3">
              <w:rPr>
                <w:rFonts w:eastAsia="Calibri"/>
                <w:b/>
                <w:lang w:eastAsia="en-US"/>
              </w:rPr>
              <w:t>Подг</w:t>
            </w:r>
            <w:proofErr w:type="spellEnd"/>
            <w:r w:rsidRPr="007D51A3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922" w:type="dxa"/>
            <w:shd w:val="clear" w:color="auto" w:fill="auto"/>
          </w:tcPr>
          <w:p w14:paraId="0CE999EA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Спец.</w:t>
            </w:r>
          </w:p>
        </w:tc>
        <w:tc>
          <w:tcPr>
            <w:tcW w:w="764" w:type="dxa"/>
            <w:shd w:val="clear" w:color="auto" w:fill="auto"/>
          </w:tcPr>
          <w:p w14:paraId="78C24FE4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D51A3">
              <w:rPr>
                <w:rFonts w:eastAsia="Calibri"/>
                <w:b/>
                <w:lang w:eastAsia="en-US"/>
              </w:rPr>
              <w:t>Осв</w:t>
            </w:r>
            <w:proofErr w:type="spellEnd"/>
            <w:r w:rsidRPr="007D51A3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14:paraId="517FCC46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7D51A3">
              <w:rPr>
                <w:rFonts w:eastAsia="Calibri"/>
                <w:b/>
                <w:lang w:val="en-US" w:eastAsia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2ECC6961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7D51A3">
              <w:rPr>
                <w:rFonts w:eastAsia="Calibri"/>
                <w:b/>
                <w:lang w:val="en-US" w:eastAsia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14:paraId="72F380CE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7D51A3">
              <w:rPr>
                <w:rFonts w:eastAsia="Calibri"/>
                <w:b/>
                <w:lang w:val="en-US" w:eastAsia="en-US"/>
              </w:rPr>
              <w:t>III</w:t>
            </w:r>
          </w:p>
        </w:tc>
        <w:tc>
          <w:tcPr>
            <w:tcW w:w="850" w:type="dxa"/>
            <w:shd w:val="clear" w:color="auto" w:fill="auto"/>
          </w:tcPr>
          <w:p w14:paraId="02A1657C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7D51A3">
              <w:rPr>
                <w:rFonts w:eastAsia="Calibri"/>
                <w:b/>
                <w:lang w:val="en-US" w:eastAsia="en-US"/>
              </w:rPr>
              <w:t>IV</w:t>
            </w:r>
          </w:p>
        </w:tc>
      </w:tr>
      <w:tr w:rsidR="00C90275" w:rsidRPr="007D51A3" w14:paraId="0EF36FE9" w14:textId="77777777" w:rsidTr="00FB059C">
        <w:tc>
          <w:tcPr>
            <w:tcW w:w="567" w:type="dxa"/>
            <w:shd w:val="clear" w:color="auto" w:fill="auto"/>
          </w:tcPr>
          <w:p w14:paraId="2FD30032" w14:textId="77777777" w:rsidR="00C90275" w:rsidRPr="007D51A3" w:rsidRDefault="00C90275" w:rsidP="008874B9">
            <w:pPr>
              <w:jc w:val="center"/>
              <w:rPr>
                <w:rFonts w:eastAsia="Calibri"/>
                <w:lang w:val="en-US" w:eastAsia="en-US"/>
              </w:rPr>
            </w:pPr>
            <w:r w:rsidRPr="007D51A3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CBB591E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4A56B21F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915" w:type="dxa"/>
            <w:shd w:val="clear" w:color="auto" w:fill="auto"/>
          </w:tcPr>
          <w:p w14:paraId="7AFC25BA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364041F0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5A2E6748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14:paraId="413D1FDB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60FBE135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9FBA77D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6553C35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</w:tr>
      <w:tr w:rsidR="00C90275" w:rsidRPr="007D51A3" w14:paraId="38870B1C" w14:textId="77777777" w:rsidTr="00FB059C">
        <w:tc>
          <w:tcPr>
            <w:tcW w:w="567" w:type="dxa"/>
            <w:shd w:val="clear" w:color="auto" w:fill="auto"/>
          </w:tcPr>
          <w:p w14:paraId="2C18E908" w14:textId="77777777" w:rsidR="00C90275" w:rsidRPr="007D51A3" w:rsidRDefault="00C90275" w:rsidP="008874B9">
            <w:pPr>
              <w:jc w:val="center"/>
              <w:rPr>
                <w:rFonts w:eastAsia="Calibri"/>
                <w:lang w:val="en-US" w:eastAsia="en-US"/>
              </w:rPr>
            </w:pPr>
            <w:r w:rsidRPr="007D51A3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2B091E6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5ADA1505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915" w:type="dxa"/>
            <w:shd w:val="clear" w:color="auto" w:fill="auto"/>
          </w:tcPr>
          <w:p w14:paraId="7B65534E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14:paraId="7939C627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3873B8E2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14:paraId="4A889389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7490DC03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45558D8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93E5D1E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</w:tr>
      <w:tr w:rsidR="00C90275" w:rsidRPr="007D51A3" w14:paraId="005DA481" w14:textId="77777777" w:rsidTr="00FB059C">
        <w:tc>
          <w:tcPr>
            <w:tcW w:w="567" w:type="dxa"/>
            <w:shd w:val="clear" w:color="auto" w:fill="auto"/>
          </w:tcPr>
          <w:p w14:paraId="2FC20864" w14:textId="77777777" w:rsidR="00C90275" w:rsidRPr="007D51A3" w:rsidRDefault="00C90275" w:rsidP="008874B9">
            <w:pPr>
              <w:jc w:val="center"/>
              <w:rPr>
                <w:rFonts w:eastAsia="Calibri"/>
                <w:lang w:val="en-US" w:eastAsia="en-US"/>
              </w:rPr>
            </w:pPr>
            <w:r w:rsidRPr="007D51A3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1C8A84A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49ECEF0E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915" w:type="dxa"/>
            <w:shd w:val="clear" w:color="auto" w:fill="auto"/>
          </w:tcPr>
          <w:p w14:paraId="219BD390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22" w:type="dxa"/>
            <w:shd w:val="clear" w:color="auto" w:fill="auto"/>
          </w:tcPr>
          <w:p w14:paraId="72100F3B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6D25350E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14:paraId="47714635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5F9F3D4A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AFF1825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74E4299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</w:tr>
      <w:tr w:rsidR="00C90275" w:rsidRPr="007D51A3" w14:paraId="07BB79E6" w14:textId="77777777" w:rsidTr="00FB059C">
        <w:tc>
          <w:tcPr>
            <w:tcW w:w="567" w:type="dxa"/>
            <w:shd w:val="clear" w:color="auto" w:fill="auto"/>
          </w:tcPr>
          <w:p w14:paraId="237C8FD4" w14:textId="77777777" w:rsidR="00C90275" w:rsidRPr="007D51A3" w:rsidRDefault="00C90275" w:rsidP="008874B9">
            <w:pPr>
              <w:jc w:val="center"/>
              <w:rPr>
                <w:rFonts w:eastAsia="Calibri"/>
                <w:lang w:val="en-US" w:eastAsia="en-US"/>
              </w:rPr>
            </w:pPr>
            <w:r w:rsidRPr="007D51A3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CA67CDF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1A1182D5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15" w:type="dxa"/>
            <w:shd w:val="clear" w:color="auto" w:fill="auto"/>
          </w:tcPr>
          <w:p w14:paraId="2CD4D6C2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7C3F9ED9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2FBDEAE3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14:paraId="23E8CA47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34A4C808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09AA443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79C7183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</w:tr>
      <w:tr w:rsidR="00C90275" w:rsidRPr="007D51A3" w14:paraId="20C2B5B4" w14:textId="77777777" w:rsidTr="00FB059C">
        <w:tc>
          <w:tcPr>
            <w:tcW w:w="567" w:type="dxa"/>
            <w:shd w:val="clear" w:color="auto" w:fill="FFFF00"/>
          </w:tcPr>
          <w:p w14:paraId="3E400EB9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843" w:type="dxa"/>
            <w:shd w:val="clear" w:color="auto" w:fill="FFFF00"/>
          </w:tcPr>
          <w:p w14:paraId="3A81A274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95</w:t>
            </w:r>
          </w:p>
        </w:tc>
        <w:tc>
          <w:tcPr>
            <w:tcW w:w="1134" w:type="dxa"/>
            <w:shd w:val="clear" w:color="auto" w:fill="FFFF00"/>
          </w:tcPr>
          <w:p w14:paraId="1A420E6A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 xml:space="preserve">85 </w:t>
            </w:r>
            <w:r w:rsidRPr="007D51A3">
              <w:rPr>
                <w:rFonts w:eastAsia="Calibri"/>
                <w:b/>
                <w:i/>
                <w:lang w:eastAsia="en-US"/>
              </w:rPr>
              <w:t>(92%)</w:t>
            </w:r>
          </w:p>
        </w:tc>
        <w:tc>
          <w:tcPr>
            <w:tcW w:w="915" w:type="dxa"/>
            <w:shd w:val="clear" w:color="auto" w:fill="FFFF00"/>
          </w:tcPr>
          <w:p w14:paraId="732FBCEA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 xml:space="preserve">7 </w:t>
            </w:r>
            <w:r w:rsidRPr="007D51A3">
              <w:rPr>
                <w:rFonts w:eastAsia="Calibri"/>
                <w:b/>
                <w:i/>
                <w:lang w:eastAsia="en-US"/>
              </w:rPr>
              <w:t>(8%)</w:t>
            </w:r>
          </w:p>
        </w:tc>
        <w:tc>
          <w:tcPr>
            <w:tcW w:w="922" w:type="dxa"/>
            <w:shd w:val="clear" w:color="auto" w:fill="FFFF00"/>
          </w:tcPr>
          <w:p w14:paraId="096F56FF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64" w:type="dxa"/>
            <w:shd w:val="clear" w:color="auto" w:fill="FFFF00"/>
          </w:tcPr>
          <w:p w14:paraId="0F691D07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85" w:type="dxa"/>
            <w:shd w:val="clear" w:color="auto" w:fill="FFFF00"/>
          </w:tcPr>
          <w:p w14:paraId="4E8B4559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 xml:space="preserve">61 </w:t>
            </w:r>
            <w:r w:rsidRPr="007D51A3">
              <w:rPr>
                <w:rFonts w:eastAsia="Calibri"/>
                <w:b/>
                <w:i/>
                <w:lang w:eastAsia="en-US"/>
              </w:rPr>
              <w:t>(66%)</w:t>
            </w:r>
          </w:p>
        </w:tc>
        <w:tc>
          <w:tcPr>
            <w:tcW w:w="1134" w:type="dxa"/>
            <w:shd w:val="clear" w:color="auto" w:fill="FFFF00"/>
          </w:tcPr>
          <w:p w14:paraId="4FF03CD3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 xml:space="preserve">17 </w:t>
            </w:r>
            <w:r w:rsidRPr="007D51A3">
              <w:rPr>
                <w:rFonts w:eastAsia="Calibri"/>
                <w:b/>
                <w:i/>
                <w:lang w:eastAsia="en-US"/>
              </w:rPr>
              <w:t>(18%)</w:t>
            </w:r>
          </w:p>
        </w:tc>
        <w:tc>
          <w:tcPr>
            <w:tcW w:w="992" w:type="dxa"/>
            <w:shd w:val="clear" w:color="auto" w:fill="FFFF00"/>
          </w:tcPr>
          <w:p w14:paraId="4E5A4E28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 xml:space="preserve">14 </w:t>
            </w:r>
            <w:r w:rsidRPr="007D51A3">
              <w:rPr>
                <w:rFonts w:eastAsia="Calibri"/>
                <w:b/>
                <w:i/>
                <w:lang w:eastAsia="en-US"/>
              </w:rPr>
              <w:t>(15%)</w:t>
            </w:r>
          </w:p>
        </w:tc>
        <w:tc>
          <w:tcPr>
            <w:tcW w:w="850" w:type="dxa"/>
            <w:shd w:val="clear" w:color="auto" w:fill="FFFF00"/>
          </w:tcPr>
          <w:p w14:paraId="797536C2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C90275" w:rsidRPr="007D51A3" w14:paraId="36DEA34A" w14:textId="77777777" w:rsidTr="00FB059C">
        <w:tc>
          <w:tcPr>
            <w:tcW w:w="567" w:type="dxa"/>
            <w:shd w:val="clear" w:color="auto" w:fill="auto"/>
          </w:tcPr>
          <w:p w14:paraId="68C16C5E" w14:textId="77777777" w:rsidR="00C90275" w:rsidRPr="007D51A3" w:rsidRDefault="00C90275" w:rsidP="008874B9">
            <w:pPr>
              <w:jc w:val="center"/>
              <w:rPr>
                <w:rFonts w:eastAsia="Calibri"/>
                <w:lang w:val="en-US" w:eastAsia="en-US"/>
              </w:rPr>
            </w:pPr>
            <w:r w:rsidRPr="007D51A3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5F6731E8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14F2705E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915" w:type="dxa"/>
            <w:shd w:val="clear" w:color="auto" w:fill="auto"/>
          </w:tcPr>
          <w:p w14:paraId="33CD8CE2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6FA27F8F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48047966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14:paraId="6EB21FFC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4281EFE5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DDD0D05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44930B6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</w:tr>
      <w:tr w:rsidR="00C90275" w:rsidRPr="007D51A3" w14:paraId="7E2F4D9E" w14:textId="77777777" w:rsidTr="00FB059C">
        <w:tc>
          <w:tcPr>
            <w:tcW w:w="567" w:type="dxa"/>
            <w:shd w:val="clear" w:color="auto" w:fill="auto"/>
          </w:tcPr>
          <w:p w14:paraId="162B1A63" w14:textId="77777777" w:rsidR="00C90275" w:rsidRPr="007D51A3" w:rsidRDefault="00C90275" w:rsidP="008874B9">
            <w:pPr>
              <w:jc w:val="center"/>
              <w:rPr>
                <w:rFonts w:eastAsia="Calibri"/>
                <w:lang w:val="en-US" w:eastAsia="en-US"/>
              </w:rPr>
            </w:pPr>
            <w:r w:rsidRPr="007D51A3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0EA00CE7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2D1BB197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15" w:type="dxa"/>
            <w:shd w:val="clear" w:color="auto" w:fill="auto"/>
          </w:tcPr>
          <w:p w14:paraId="1A78C620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14:paraId="26556C0E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361F11EE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14:paraId="60FF9DD1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49564A45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E6C0FC3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2A56562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</w:tr>
      <w:tr w:rsidR="00C90275" w:rsidRPr="007D51A3" w14:paraId="29AB392A" w14:textId="77777777" w:rsidTr="00FB059C">
        <w:tc>
          <w:tcPr>
            <w:tcW w:w="567" w:type="dxa"/>
            <w:shd w:val="clear" w:color="auto" w:fill="auto"/>
          </w:tcPr>
          <w:p w14:paraId="77C1B19D" w14:textId="77777777" w:rsidR="00C90275" w:rsidRPr="007D51A3" w:rsidRDefault="00C90275" w:rsidP="008874B9">
            <w:pPr>
              <w:jc w:val="center"/>
              <w:rPr>
                <w:rFonts w:eastAsia="Calibri"/>
                <w:lang w:val="en-US" w:eastAsia="en-US"/>
              </w:rPr>
            </w:pPr>
            <w:r w:rsidRPr="007D51A3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5CC7C0C1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763A9B87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15" w:type="dxa"/>
            <w:shd w:val="clear" w:color="auto" w:fill="auto"/>
          </w:tcPr>
          <w:p w14:paraId="416D8E11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14:paraId="22EFFE1D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14:paraId="6BF47380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14:paraId="1BFFF4F5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5650D6E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0C1182A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AC8EFFB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</w:tr>
      <w:tr w:rsidR="00C90275" w:rsidRPr="007D51A3" w14:paraId="163A6447" w14:textId="77777777" w:rsidTr="00FB059C">
        <w:tc>
          <w:tcPr>
            <w:tcW w:w="567" w:type="dxa"/>
            <w:shd w:val="clear" w:color="auto" w:fill="auto"/>
          </w:tcPr>
          <w:p w14:paraId="28BCD6F4" w14:textId="77777777" w:rsidR="00C90275" w:rsidRPr="007D51A3" w:rsidRDefault="00C90275" w:rsidP="008874B9">
            <w:pPr>
              <w:jc w:val="center"/>
              <w:rPr>
                <w:rFonts w:eastAsia="Calibri"/>
                <w:lang w:val="en-US" w:eastAsia="en-US"/>
              </w:rPr>
            </w:pPr>
            <w:r w:rsidRPr="007D51A3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6F8F082F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5D39E018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15" w:type="dxa"/>
            <w:shd w:val="clear" w:color="auto" w:fill="auto"/>
          </w:tcPr>
          <w:p w14:paraId="1056DDA7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6F81F67A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67D9A9F8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14:paraId="245A6E7B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C4D20ED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5F4FF6F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2F82F46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</w:tr>
      <w:tr w:rsidR="00C90275" w:rsidRPr="007D51A3" w14:paraId="48886C50" w14:textId="77777777" w:rsidTr="00FB059C">
        <w:tc>
          <w:tcPr>
            <w:tcW w:w="567" w:type="dxa"/>
            <w:shd w:val="clear" w:color="auto" w:fill="auto"/>
          </w:tcPr>
          <w:p w14:paraId="5925B515" w14:textId="77777777" w:rsidR="00C90275" w:rsidRPr="007D51A3" w:rsidRDefault="00C90275" w:rsidP="008874B9">
            <w:pPr>
              <w:jc w:val="center"/>
              <w:rPr>
                <w:rFonts w:eastAsia="Calibri"/>
                <w:lang w:val="en-US" w:eastAsia="en-US"/>
              </w:rPr>
            </w:pPr>
            <w:r w:rsidRPr="007D51A3"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16A0D6CD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35D26BA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14:paraId="17A38683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22" w:type="dxa"/>
            <w:shd w:val="clear" w:color="auto" w:fill="auto"/>
          </w:tcPr>
          <w:p w14:paraId="776C1A5D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093C6CA2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14:paraId="6E20264A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269E1DD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30AB43A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CB0DFDA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</w:tr>
      <w:tr w:rsidR="00C90275" w:rsidRPr="007D51A3" w14:paraId="08D49044" w14:textId="77777777" w:rsidTr="00FB059C">
        <w:tc>
          <w:tcPr>
            <w:tcW w:w="567" w:type="dxa"/>
            <w:shd w:val="clear" w:color="auto" w:fill="auto"/>
          </w:tcPr>
          <w:p w14:paraId="34B002CB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5F67F565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23E00C1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14:paraId="0FAFB685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14:paraId="62F9CDF4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245EE7FA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14:paraId="67F62F98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A8CC8E3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603912B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1E4FD41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</w:tr>
      <w:tr w:rsidR="00C90275" w:rsidRPr="007D51A3" w14:paraId="1F6588C9" w14:textId="77777777" w:rsidTr="00FB059C">
        <w:tc>
          <w:tcPr>
            <w:tcW w:w="567" w:type="dxa"/>
            <w:shd w:val="clear" w:color="auto" w:fill="auto"/>
          </w:tcPr>
          <w:p w14:paraId="5DAF3886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261852E2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E3078A7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15" w:type="dxa"/>
            <w:shd w:val="clear" w:color="auto" w:fill="auto"/>
          </w:tcPr>
          <w:p w14:paraId="74915C42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14:paraId="078D35A8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4F50343D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14:paraId="52F0E991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F3D3E9B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97C5D4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88D4A3B" w14:textId="77777777" w:rsidR="00C90275" w:rsidRPr="007D51A3" w:rsidRDefault="00C90275" w:rsidP="008874B9">
            <w:pPr>
              <w:jc w:val="center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-</w:t>
            </w:r>
          </w:p>
        </w:tc>
      </w:tr>
      <w:tr w:rsidR="00C90275" w:rsidRPr="007D51A3" w14:paraId="3B63760D" w14:textId="77777777" w:rsidTr="00FB059C">
        <w:tc>
          <w:tcPr>
            <w:tcW w:w="567" w:type="dxa"/>
            <w:shd w:val="clear" w:color="auto" w:fill="FFFF00"/>
          </w:tcPr>
          <w:p w14:paraId="153D4836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843" w:type="dxa"/>
            <w:shd w:val="clear" w:color="auto" w:fill="FFFF00"/>
          </w:tcPr>
          <w:p w14:paraId="6B07F424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77</w:t>
            </w:r>
          </w:p>
        </w:tc>
        <w:tc>
          <w:tcPr>
            <w:tcW w:w="1134" w:type="dxa"/>
            <w:shd w:val="clear" w:color="auto" w:fill="FFFF00"/>
          </w:tcPr>
          <w:p w14:paraId="2B2DEF95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67 (91%)</w:t>
            </w:r>
          </w:p>
        </w:tc>
        <w:tc>
          <w:tcPr>
            <w:tcW w:w="915" w:type="dxa"/>
            <w:shd w:val="clear" w:color="auto" w:fill="FFFF00"/>
          </w:tcPr>
          <w:p w14:paraId="1C4CED30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6 (8%)</w:t>
            </w:r>
          </w:p>
        </w:tc>
        <w:tc>
          <w:tcPr>
            <w:tcW w:w="922" w:type="dxa"/>
            <w:shd w:val="clear" w:color="auto" w:fill="FFFF00"/>
          </w:tcPr>
          <w:p w14:paraId="4E341DE8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64" w:type="dxa"/>
            <w:shd w:val="clear" w:color="auto" w:fill="FFFF00"/>
          </w:tcPr>
          <w:p w14:paraId="406C3475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085" w:type="dxa"/>
            <w:shd w:val="clear" w:color="auto" w:fill="FFFF00"/>
          </w:tcPr>
          <w:p w14:paraId="12254AEB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42 (28%)</w:t>
            </w:r>
          </w:p>
        </w:tc>
        <w:tc>
          <w:tcPr>
            <w:tcW w:w="1134" w:type="dxa"/>
            <w:shd w:val="clear" w:color="auto" w:fill="FFFF00"/>
          </w:tcPr>
          <w:p w14:paraId="3BB7C7C1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18 (24%)</w:t>
            </w:r>
          </w:p>
        </w:tc>
        <w:tc>
          <w:tcPr>
            <w:tcW w:w="992" w:type="dxa"/>
            <w:shd w:val="clear" w:color="auto" w:fill="FFFF00"/>
          </w:tcPr>
          <w:p w14:paraId="1476FB4D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14 (19%)</w:t>
            </w:r>
          </w:p>
        </w:tc>
        <w:tc>
          <w:tcPr>
            <w:tcW w:w="850" w:type="dxa"/>
            <w:shd w:val="clear" w:color="auto" w:fill="FFFF00"/>
          </w:tcPr>
          <w:p w14:paraId="339377B0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90275" w:rsidRPr="007D51A3" w14:paraId="7330030F" w14:textId="77777777" w:rsidTr="00FB059C">
        <w:tc>
          <w:tcPr>
            <w:tcW w:w="567" w:type="dxa"/>
            <w:shd w:val="clear" w:color="auto" w:fill="auto"/>
          </w:tcPr>
          <w:p w14:paraId="71B4A5C3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14:paraId="3A483043" w14:textId="77777777" w:rsidR="00C90275" w:rsidRPr="007D51A3" w:rsidRDefault="0092191E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172</w:t>
            </w:r>
          </w:p>
        </w:tc>
        <w:tc>
          <w:tcPr>
            <w:tcW w:w="1134" w:type="dxa"/>
            <w:shd w:val="clear" w:color="auto" w:fill="auto"/>
          </w:tcPr>
          <w:p w14:paraId="7E704F15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 xml:space="preserve">157 </w:t>
            </w:r>
            <w:r w:rsidRPr="007D51A3">
              <w:rPr>
                <w:rFonts w:eastAsia="Calibri"/>
                <w:b/>
                <w:i/>
                <w:lang w:eastAsia="en-US"/>
              </w:rPr>
              <w:t>(92%)</w:t>
            </w:r>
          </w:p>
        </w:tc>
        <w:tc>
          <w:tcPr>
            <w:tcW w:w="915" w:type="dxa"/>
            <w:shd w:val="clear" w:color="auto" w:fill="auto"/>
          </w:tcPr>
          <w:p w14:paraId="3596C32E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13</w:t>
            </w:r>
          </w:p>
          <w:p w14:paraId="73CA7A93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D51A3">
              <w:rPr>
                <w:rFonts w:eastAsia="Calibri"/>
                <w:b/>
                <w:i/>
                <w:lang w:eastAsia="en-US"/>
              </w:rPr>
              <w:t>(8%)</w:t>
            </w:r>
          </w:p>
        </w:tc>
        <w:tc>
          <w:tcPr>
            <w:tcW w:w="922" w:type="dxa"/>
            <w:shd w:val="clear" w:color="auto" w:fill="auto"/>
          </w:tcPr>
          <w:p w14:paraId="39CD4274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14:paraId="127B2918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85" w:type="dxa"/>
            <w:shd w:val="clear" w:color="auto" w:fill="auto"/>
          </w:tcPr>
          <w:p w14:paraId="19E4461A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103</w:t>
            </w:r>
          </w:p>
          <w:p w14:paraId="656218C1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D51A3">
              <w:rPr>
                <w:rFonts w:eastAsia="Calibri"/>
                <w:b/>
                <w:i/>
                <w:lang w:eastAsia="en-US"/>
              </w:rPr>
              <w:t>(62%)</w:t>
            </w:r>
          </w:p>
        </w:tc>
        <w:tc>
          <w:tcPr>
            <w:tcW w:w="1134" w:type="dxa"/>
            <w:shd w:val="clear" w:color="auto" w:fill="auto"/>
          </w:tcPr>
          <w:p w14:paraId="7F5C7EA0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 xml:space="preserve">35 </w:t>
            </w:r>
            <w:r w:rsidRPr="007D51A3">
              <w:rPr>
                <w:rFonts w:eastAsia="Calibri"/>
                <w:b/>
                <w:i/>
                <w:lang w:eastAsia="en-US"/>
              </w:rPr>
              <w:t>(21%)</w:t>
            </w:r>
          </w:p>
        </w:tc>
        <w:tc>
          <w:tcPr>
            <w:tcW w:w="992" w:type="dxa"/>
            <w:shd w:val="clear" w:color="auto" w:fill="auto"/>
          </w:tcPr>
          <w:p w14:paraId="1A72AA27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 xml:space="preserve">28 </w:t>
            </w:r>
            <w:r w:rsidRPr="007D51A3">
              <w:rPr>
                <w:rFonts w:eastAsia="Calibri"/>
                <w:b/>
                <w:i/>
                <w:lang w:eastAsia="en-US"/>
              </w:rPr>
              <w:t>(17%)</w:t>
            </w:r>
          </w:p>
        </w:tc>
        <w:tc>
          <w:tcPr>
            <w:tcW w:w="850" w:type="dxa"/>
            <w:shd w:val="clear" w:color="auto" w:fill="auto"/>
          </w:tcPr>
          <w:p w14:paraId="3BF64E8B" w14:textId="77777777" w:rsidR="00C90275" w:rsidRPr="007D51A3" w:rsidRDefault="00C90275" w:rsidP="008874B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13F24B1E" w14:textId="77777777" w:rsidR="008041F0" w:rsidRPr="007D51A3" w:rsidRDefault="008041F0" w:rsidP="00333958">
      <w:pPr>
        <w:tabs>
          <w:tab w:val="left" w:pos="366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51386A55" w14:textId="77777777" w:rsidR="008041F0" w:rsidRPr="007D51A3" w:rsidRDefault="008041F0" w:rsidP="001464EF">
      <w:pPr>
        <w:tabs>
          <w:tab w:val="left" w:pos="366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7C540DB3" w14:textId="77777777" w:rsidR="008041F0" w:rsidRPr="007D51A3" w:rsidRDefault="008041F0" w:rsidP="008041F0">
      <w:pPr>
        <w:tabs>
          <w:tab w:val="left" w:pos="366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D51A3">
        <w:rPr>
          <w:b/>
        </w:rPr>
        <w:t>СОСТОЯНИЕ ЗДОРОВЬЯ ОБУЧАЮЩИХСЯ</w:t>
      </w:r>
    </w:p>
    <w:p w14:paraId="3F9E8F87" w14:textId="77777777" w:rsidR="008041F0" w:rsidRPr="007D51A3" w:rsidRDefault="008041F0" w:rsidP="008041F0">
      <w:pPr>
        <w:tabs>
          <w:tab w:val="left" w:pos="366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D51A3">
        <w:rPr>
          <w:b/>
        </w:rPr>
        <w:t>В 2018-2019 учебном году.</w:t>
      </w:r>
    </w:p>
    <w:p w14:paraId="40F4FF7E" w14:textId="77777777" w:rsidR="008041F0" w:rsidRPr="007D51A3" w:rsidRDefault="008041F0" w:rsidP="008041F0">
      <w:pPr>
        <w:tabs>
          <w:tab w:val="left" w:pos="366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915"/>
        <w:gridCol w:w="922"/>
        <w:gridCol w:w="764"/>
        <w:gridCol w:w="1212"/>
        <w:gridCol w:w="1148"/>
        <w:gridCol w:w="1134"/>
        <w:gridCol w:w="567"/>
      </w:tblGrid>
      <w:tr w:rsidR="008041F0" w:rsidRPr="007D51A3" w14:paraId="02DCF3B7" w14:textId="77777777" w:rsidTr="00BB753F">
        <w:tc>
          <w:tcPr>
            <w:tcW w:w="567" w:type="dxa"/>
            <w:vMerge w:val="restart"/>
            <w:shd w:val="clear" w:color="auto" w:fill="auto"/>
          </w:tcPr>
          <w:p w14:paraId="11FA4943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Класс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9D94391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Количество обучающихся</w:t>
            </w:r>
          </w:p>
        </w:tc>
        <w:tc>
          <w:tcPr>
            <w:tcW w:w="3735" w:type="dxa"/>
            <w:gridSpan w:val="4"/>
            <w:shd w:val="clear" w:color="auto" w:fill="auto"/>
          </w:tcPr>
          <w:p w14:paraId="2F01DC4E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Физкультурная группа</w:t>
            </w:r>
          </w:p>
        </w:tc>
        <w:tc>
          <w:tcPr>
            <w:tcW w:w="4061" w:type="dxa"/>
            <w:gridSpan w:val="4"/>
            <w:shd w:val="clear" w:color="auto" w:fill="auto"/>
          </w:tcPr>
          <w:p w14:paraId="756D72E0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Медицинская группа</w:t>
            </w:r>
          </w:p>
        </w:tc>
      </w:tr>
      <w:tr w:rsidR="008041F0" w:rsidRPr="007D51A3" w14:paraId="6C907D2B" w14:textId="77777777" w:rsidTr="00BB753F">
        <w:tc>
          <w:tcPr>
            <w:tcW w:w="567" w:type="dxa"/>
            <w:vMerge/>
            <w:shd w:val="clear" w:color="auto" w:fill="auto"/>
          </w:tcPr>
          <w:p w14:paraId="717E5C2A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A2A94E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645CB0F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proofErr w:type="spellStart"/>
            <w:r w:rsidRPr="007D51A3">
              <w:rPr>
                <w:b/>
              </w:rPr>
              <w:t>Осн</w:t>
            </w:r>
            <w:proofErr w:type="spellEnd"/>
            <w:r w:rsidRPr="007D51A3">
              <w:rPr>
                <w:b/>
              </w:rPr>
              <w:t>.</w:t>
            </w:r>
          </w:p>
        </w:tc>
        <w:tc>
          <w:tcPr>
            <w:tcW w:w="915" w:type="dxa"/>
            <w:shd w:val="clear" w:color="auto" w:fill="auto"/>
          </w:tcPr>
          <w:p w14:paraId="4E8BE15B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proofErr w:type="spellStart"/>
            <w:r w:rsidRPr="007D51A3">
              <w:rPr>
                <w:b/>
              </w:rPr>
              <w:t>Подг</w:t>
            </w:r>
            <w:proofErr w:type="spellEnd"/>
            <w:r w:rsidRPr="007D51A3">
              <w:rPr>
                <w:b/>
              </w:rPr>
              <w:t>.</w:t>
            </w:r>
          </w:p>
        </w:tc>
        <w:tc>
          <w:tcPr>
            <w:tcW w:w="922" w:type="dxa"/>
            <w:shd w:val="clear" w:color="auto" w:fill="auto"/>
          </w:tcPr>
          <w:p w14:paraId="675130E7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Спец.</w:t>
            </w:r>
          </w:p>
        </w:tc>
        <w:tc>
          <w:tcPr>
            <w:tcW w:w="764" w:type="dxa"/>
            <w:shd w:val="clear" w:color="auto" w:fill="auto"/>
          </w:tcPr>
          <w:p w14:paraId="30CE0DBF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proofErr w:type="spellStart"/>
            <w:r w:rsidRPr="007D51A3">
              <w:rPr>
                <w:b/>
              </w:rPr>
              <w:t>Осв</w:t>
            </w:r>
            <w:proofErr w:type="spellEnd"/>
            <w:r w:rsidRPr="007D51A3">
              <w:rPr>
                <w:b/>
              </w:rPr>
              <w:t>.</w:t>
            </w:r>
          </w:p>
        </w:tc>
        <w:tc>
          <w:tcPr>
            <w:tcW w:w="1212" w:type="dxa"/>
            <w:shd w:val="clear" w:color="auto" w:fill="auto"/>
          </w:tcPr>
          <w:p w14:paraId="6BF22D94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t>I</w:t>
            </w:r>
          </w:p>
        </w:tc>
        <w:tc>
          <w:tcPr>
            <w:tcW w:w="1148" w:type="dxa"/>
            <w:shd w:val="clear" w:color="auto" w:fill="auto"/>
          </w:tcPr>
          <w:p w14:paraId="44CB74C3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4C4B2931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14:paraId="7A781A28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t>IV</w:t>
            </w:r>
          </w:p>
        </w:tc>
      </w:tr>
      <w:tr w:rsidR="008041F0" w:rsidRPr="007D51A3" w14:paraId="4A6216D0" w14:textId="77777777" w:rsidTr="00BB753F">
        <w:tc>
          <w:tcPr>
            <w:tcW w:w="567" w:type="dxa"/>
            <w:shd w:val="clear" w:color="auto" w:fill="auto"/>
          </w:tcPr>
          <w:p w14:paraId="7E1ED892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0676648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19CB9AC5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20</w:t>
            </w:r>
          </w:p>
        </w:tc>
        <w:tc>
          <w:tcPr>
            <w:tcW w:w="915" w:type="dxa"/>
            <w:shd w:val="clear" w:color="auto" w:fill="auto"/>
          </w:tcPr>
          <w:p w14:paraId="32FD3D67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3829655A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2721FDF2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14:paraId="5E17F4FE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10</w:t>
            </w:r>
          </w:p>
        </w:tc>
        <w:tc>
          <w:tcPr>
            <w:tcW w:w="1148" w:type="dxa"/>
            <w:shd w:val="clear" w:color="auto" w:fill="auto"/>
          </w:tcPr>
          <w:p w14:paraId="581EAA6F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B7D4F53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158E551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</w:tr>
      <w:tr w:rsidR="008041F0" w:rsidRPr="007D51A3" w14:paraId="2462404C" w14:textId="77777777" w:rsidTr="00BB753F">
        <w:tc>
          <w:tcPr>
            <w:tcW w:w="567" w:type="dxa"/>
            <w:shd w:val="clear" w:color="auto" w:fill="auto"/>
          </w:tcPr>
          <w:p w14:paraId="301200DB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3DB7A7F4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49B2FFAD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12</w:t>
            </w:r>
          </w:p>
        </w:tc>
        <w:tc>
          <w:tcPr>
            <w:tcW w:w="915" w:type="dxa"/>
            <w:shd w:val="clear" w:color="auto" w:fill="auto"/>
          </w:tcPr>
          <w:p w14:paraId="730766FD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14:paraId="7E06DB43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764" w:type="dxa"/>
            <w:shd w:val="clear" w:color="auto" w:fill="auto"/>
          </w:tcPr>
          <w:p w14:paraId="68169425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12" w:type="dxa"/>
            <w:shd w:val="clear" w:color="auto" w:fill="auto"/>
          </w:tcPr>
          <w:p w14:paraId="453E448E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7</w:t>
            </w:r>
          </w:p>
        </w:tc>
        <w:tc>
          <w:tcPr>
            <w:tcW w:w="1148" w:type="dxa"/>
            <w:shd w:val="clear" w:color="auto" w:fill="auto"/>
          </w:tcPr>
          <w:p w14:paraId="00D8D1C2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8F3AE9C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E53D0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8041F0" w:rsidRPr="007D51A3" w14:paraId="75325579" w14:textId="77777777" w:rsidTr="00BB753F">
        <w:tc>
          <w:tcPr>
            <w:tcW w:w="567" w:type="dxa"/>
            <w:shd w:val="clear" w:color="auto" w:fill="auto"/>
          </w:tcPr>
          <w:p w14:paraId="68496ACA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392B6A6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0E75F465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23</w:t>
            </w:r>
          </w:p>
        </w:tc>
        <w:tc>
          <w:tcPr>
            <w:tcW w:w="915" w:type="dxa"/>
            <w:shd w:val="clear" w:color="auto" w:fill="auto"/>
          </w:tcPr>
          <w:p w14:paraId="5E2D845B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14:paraId="133B83B5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6D3878C3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14:paraId="2A7DD205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16</w:t>
            </w:r>
          </w:p>
        </w:tc>
        <w:tc>
          <w:tcPr>
            <w:tcW w:w="1148" w:type="dxa"/>
            <w:shd w:val="clear" w:color="auto" w:fill="auto"/>
          </w:tcPr>
          <w:p w14:paraId="37EEC2FD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DBB2E16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0E3FB73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</w:tr>
      <w:tr w:rsidR="008041F0" w:rsidRPr="007D51A3" w14:paraId="73011D0B" w14:textId="77777777" w:rsidTr="00BB753F">
        <w:tc>
          <w:tcPr>
            <w:tcW w:w="567" w:type="dxa"/>
            <w:shd w:val="clear" w:color="auto" w:fill="auto"/>
          </w:tcPr>
          <w:p w14:paraId="2705F5F9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14:paraId="2ABA2467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4213602E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22</w:t>
            </w:r>
          </w:p>
        </w:tc>
        <w:tc>
          <w:tcPr>
            <w:tcW w:w="915" w:type="dxa"/>
            <w:shd w:val="clear" w:color="auto" w:fill="auto"/>
          </w:tcPr>
          <w:p w14:paraId="7C5D999A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2DDAA16E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376FD5CC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14:paraId="5869CEF8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13</w:t>
            </w:r>
          </w:p>
        </w:tc>
        <w:tc>
          <w:tcPr>
            <w:tcW w:w="1148" w:type="dxa"/>
            <w:shd w:val="clear" w:color="auto" w:fill="auto"/>
          </w:tcPr>
          <w:p w14:paraId="6E35F474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6F009B7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1B189D2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</w:tr>
      <w:tr w:rsidR="008041F0" w:rsidRPr="007D51A3" w14:paraId="2829225D" w14:textId="77777777" w:rsidTr="00BB753F">
        <w:tc>
          <w:tcPr>
            <w:tcW w:w="567" w:type="dxa"/>
            <w:shd w:val="clear" w:color="auto" w:fill="auto"/>
          </w:tcPr>
          <w:p w14:paraId="0CC43472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E1CC038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10071723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23</w:t>
            </w:r>
          </w:p>
        </w:tc>
        <w:tc>
          <w:tcPr>
            <w:tcW w:w="915" w:type="dxa"/>
            <w:shd w:val="clear" w:color="auto" w:fill="auto"/>
          </w:tcPr>
          <w:p w14:paraId="7B0F57AD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4</w:t>
            </w:r>
          </w:p>
        </w:tc>
        <w:tc>
          <w:tcPr>
            <w:tcW w:w="922" w:type="dxa"/>
            <w:shd w:val="clear" w:color="auto" w:fill="auto"/>
          </w:tcPr>
          <w:p w14:paraId="16A3905F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1BE63E31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14:paraId="6AECA1AF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15</w:t>
            </w:r>
          </w:p>
        </w:tc>
        <w:tc>
          <w:tcPr>
            <w:tcW w:w="1148" w:type="dxa"/>
            <w:shd w:val="clear" w:color="auto" w:fill="auto"/>
          </w:tcPr>
          <w:p w14:paraId="1303A625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E099EC1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21C0644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</w:tr>
      <w:tr w:rsidR="008041F0" w:rsidRPr="007D51A3" w14:paraId="1B8F9A88" w14:textId="77777777" w:rsidTr="00BB753F">
        <w:tc>
          <w:tcPr>
            <w:tcW w:w="567" w:type="dxa"/>
            <w:shd w:val="clear" w:color="auto" w:fill="FFFF00"/>
          </w:tcPr>
          <w:p w14:paraId="4D182473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итого</w:t>
            </w:r>
          </w:p>
        </w:tc>
        <w:tc>
          <w:tcPr>
            <w:tcW w:w="1843" w:type="dxa"/>
            <w:shd w:val="clear" w:color="auto" w:fill="FFFF00"/>
          </w:tcPr>
          <w:p w14:paraId="323B2160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108</w:t>
            </w:r>
          </w:p>
        </w:tc>
        <w:tc>
          <w:tcPr>
            <w:tcW w:w="1134" w:type="dxa"/>
            <w:shd w:val="clear" w:color="auto" w:fill="FFFF00"/>
          </w:tcPr>
          <w:p w14:paraId="217C324C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 xml:space="preserve">100 </w:t>
            </w:r>
            <w:r w:rsidRPr="007D51A3">
              <w:rPr>
                <w:b/>
                <w:i/>
              </w:rPr>
              <w:t>(93%)</w:t>
            </w:r>
          </w:p>
        </w:tc>
        <w:tc>
          <w:tcPr>
            <w:tcW w:w="915" w:type="dxa"/>
            <w:shd w:val="clear" w:color="auto" w:fill="FFFF00"/>
          </w:tcPr>
          <w:p w14:paraId="34A25FF5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 xml:space="preserve">8 </w:t>
            </w:r>
            <w:r w:rsidRPr="007D51A3">
              <w:rPr>
                <w:b/>
                <w:i/>
              </w:rPr>
              <w:t>(7%)</w:t>
            </w:r>
          </w:p>
        </w:tc>
        <w:tc>
          <w:tcPr>
            <w:tcW w:w="922" w:type="dxa"/>
            <w:shd w:val="clear" w:color="auto" w:fill="FFFF00"/>
          </w:tcPr>
          <w:p w14:paraId="54480561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764" w:type="dxa"/>
            <w:shd w:val="clear" w:color="auto" w:fill="FFFF00"/>
          </w:tcPr>
          <w:p w14:paraId="6A035019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1212" w:type="dxa"/>
            <w:shd w:val="clear" w:color="auto" w:fill="FFFF00"/>
          </w:tcPr>
          <w:p w14:paraId="1C24C492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 xml:space="preserve">61 </w:t>
            </w:r>
            <w:r w:rsidRPr="007D51A3">
              <w:rPr>
                <w:b/>
                <w:i/>
              </w:rPr>
              <w:t>(56%)</w:t>
            </w:r>
          </w:p>
        </w:tc>
        <w:tc>
          <w:tcPr>
            <w:tcW w:w="1148" w:type="dxa"/>
            <w:shd w:val="clear" w:color="auto" w:fill="FFFF00"/>
          </w:tcPr>
          <w:p w14:paraId="4995E7AF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 xml:space="preserve">34 </w:t>
            </w:r>
            <w:r w:rsidRPr="007D51A3">
              <w:rPr>
                <w:b/>
                <w:i/>
              </w:rPr>
              <w:t>(31%)</w:t>
            </w:r>
          </w:p>
        </w:tc>
        <w:tc>
          <w:tcPr>
            <w:tcW w:w="1134" w:type="dxa"/>
            <w:shd w:val="clear" w:color="auto" w:fill="FFFF00"/>
          </w:tcPr>
          <w:p w14:paraId="16E60BD4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 xml:space="preserve">13 </w:t>
            </w:r>
            <w:r w:rsidRPr="007D51A3">
              <w:rPr>
                <w:b/>
                <w:i/>
              </w:rPr>
              <w:t>(12%)</w:t>
            </w:r>
          </w:p>
        </w:tc>
        <w:tc>
          <w:tcPr>
            <w:tcW w:w="567" w:type="dxa"/>
            <w:shd w:val="clear" w:color="auto" w:fill="FFFF00"/>
          </w:tcPr>
          <w:p w14:paraId="12608309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</w:tr>
      <w:tr w:rsidR="008041F0" w:rsidRPr="007D51A3" w14:paraId="3FC66483" w14:textId="77777777" w:rsidTr="00BB753F">
        <w:tc>
          <w:tcPr>
            <w:tcW w:w="567" w:type="dxa"/>
            <w:shd w:val="clear" w:color="auto" w:fill="auto"/>
          </w:tcPr>
          <w:p w14:paraId="6F2817F7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02C4049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6CAB1D8A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17</w:t>
            </w:r>
          </w:p>
        </w:tc>
        <w:tc>
          <w:tcPr>
            <w:tcW w:w="915" w:type="dxa"/>
            <w:shd w:val="clear" w:color="auto" w:fill="auto"/>
          </w:tcPr>
          <w:p w14:paraId="7B991C0F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3BD65F10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2A09CD25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14:paraId="550FC03C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13</w:t>
            </w:r>
          </w:p>
        </w:tc>
        <w:tc>
          <w:tcPr>
            <w:tcW w:w="1148" w:type="dxa"/>
            <w:shd w:val="clear" w:color="auto" w:fill="auto"/>
          </w:tcPr>
          <w:p w14:paraId="584E95B0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9D15D3F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FF331B2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</w:tr>
      <w:tr w:rsidR="008041F0" w:rsidRPr="007D51A3" w14:paraId="2358EFF1" w14:textId="77777777" w:rsidTr="00BB753F">
        <w:tc>
          <w:tcPr>
            <w:tcW w:w="567" w:type="dxa"/>
            <w:shd w:val="clear" w:color="auto" w:fill="auto"/>
          </w:tcPr>
          <w:p w14:paraId="390AD02E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6EE13F56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5247C326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20</w:t>
            </w:r>
          </w:p>
        </w:tc>
        <w:tc>
          <w:tcPr>
            <w:tcW w:w="915" w:type="dxa"/>
            <w:shd w:val="clear" w:color="auto" w:fill="auto"/>
          </w:tcPr>
          <w:p w14:paraId="26165ADA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14:paraId="42A83310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49BBCCCC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14:paraId="44AC7BBC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13</w:t>
            </w:r>
          </w:p>
        </w:tc>
        <w:tc>
          <w:tcPr>
            <w:tcW w:w="1148" w:type="dxa"/>
            <w:shd w:val="clear" w:color="auto" w:fill="auto"/>
          </w:tcPr>
          <w:p w14:paraId="2813BC08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821457E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F73AA4B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</w:tr>
      <w:tr w:rsidR="008041F0" w:rsidRPr="007D51A3" w14:paraId="4A334438" w14:textId="77777777" w:rsidTr="00BB753F">
        <w:tc>
          <w:tcPr>
            <w:tcW w:w="567" w:type="dxa"/>
            <w:shd w:val="clear" w:color="auto" w:fill="auto"/>
          </w:tcPr>
          <w:p w14:paraId="25F9AB39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62A65CC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539036DF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16</w:t>
            </w:r>
          </w:p>
        </w:tc>
        <w:tc>
          <w:tcPr>
            <w:tcW w:w="915" w:type="dxa"/>
            <w:shd w:val="clear" w:color="auto" w:fill="auto"/>
          </w:tcPr>
          <w:p w14:paraId="5E95FB47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14:paraId="3AD5ACB5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324F7465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14:paraId="2D311BF6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11</w:t>
            </w:r>
          </w:p>
        </w:tc>
        <w:tc>
          <w:tcPr>
            <w:tcW w:w="1148" w:type="dxa"/>
            <w:shd w:val="clear" w:color="auto" w:fill="auto"/>
          </w:tcPr>
          <w:p w14:paraId="500A7AF7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D1C4453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7601E4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</w:tr>
      <w:tr w:rsidR="008041F0" w:rsidRPr="007D51A3" w14:paraId="42CCE87C" w14:textId="77777777" w:rsidTr="00BB753F">
        <w:tc>
          <w:tcPr>
            <w:tcW w:w="567" w:type="dxa"/>
            <w:shd w:val="clear" w:color="auto" w:fill="auto"/>
          </w:tcPr>
          <w:p w14:paraId="2BCD019F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72C3F791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62FD6877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18</w:t>
            </w:r>
          </w:p>
        </w:tc>
        <w:tc>
          <w:tcPr>
            <w:tcW w:w="915" w:type="dxa"/>
            <w:shd w:val="clear" w:color="auto" w:fill="auto"/>
          </w:tcPr>
          <w:p w14:paraId="2E9D8190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3</w:t>
            </w:r>
          </w:p>
        </w:tc>
        <w:tc>
          <w:tcPr>
            <w:tcW w:w="922" w:type="dxa"/>
            <w:shd w:val="clear" w:color="auto" w:fill="auto"/>
          </w:tcPr>
          <w:p w14:paraId="6B802D1A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2F4F3CB3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14:paraId="0DD87B6B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10</w:t>
            </w:r>
          </w:p>
        </w:tc>
        <w:tc>
          <w:tcPr>
            <w:tcW w:w="1148" w:type="dxa"/>
            <w:shd w:val="clear" w:color="auto" w:fill="auto"/>
          </w:tcPr>
          <w:p w14:paraId="450369EC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F036976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0F1AED5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</w:tr>
      <w:tr w:rsidR="008041F0" w:rsidRPr="007D51A3" w14:paraId="7C48FD4C" w14:textId="77777777" w:rsidTr="00BB753F">
        <w:tc>
          <w:tcPr>
            <w:tcW w:w="567" w:type="dxa"/>
            <w:shd w:val="clear" w:color="auto" w:fill="auto"/>
          </w:tcPr>
          <w:p w14:paraId="49FFC559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7D51A3">
              <w:rPr>
                <w:b/>
                <w:lang w:val="en-US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7442BB2D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F139101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14:paraId="6CAE9D51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01D610FC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0C563E09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14:paraId="6396925F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14:paraId="227A32B3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4F7D2AC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259DB8F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</w:tr>
      <w:tr w:rsidR="008041F0" w:rsidRPr="007D51A3" w14:paraId="64E7271A" w14:textId="77777777" w:rsidTr="00BB753F">
        <w:tc>
          <w:tcPr>
            <w:tcW w:w="567" w:type="dxa"/>
            <w:shd w:val="clear" w:color="auto" w:fill="auto"/>
          </w:tcPr>
          <w:p w14:paraId="172A52A9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4DB1CF39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9678F88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2</w:t>
            </w:r>
          </w:p>
        </w:tc>
        <w:tc>
          <w:tcPr>
            <w:tcW w:w="915" w:type="dxa"/>
            <w:shd w:val="clear" w:color="auto" w:fill="auto"/>
          </w:tcPr>
          <w:p w14:paraId="54FA155E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1912A37F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7B170BA3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14:paraId="3E265783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14:paraId="5FF81AA0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C224464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9A6891E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</w:tr>
      <w:tr w:rsidR="008041F0" w:rsidRPr="007D51A3" w14:paraId="21219B88" w14:textId="77777777" w:rsidTr="00BB753F">
        <w:tc>
          <w:tcPr>
            <w:tcW w:w="567" w:type="dxa"/>
            <w:shd w:val="clear" w:color="auto" w:fill="auto"/>
          </w:tcPr>
          <w:p w14:paraId="12D3FD2B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69A42399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8F6A1A3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14:paraId="08A3CA20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14:paraId="0E8DF449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76E15302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14:paraId="3D3A604C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14:paraId="038D2518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8D4C942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639C403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</w:tr>
      <w:tr w:rsidR="008041F0" w:rsidRPr="007D51A3" w14:paraId="6DA0A499" w14:textId="77777777" w:rsidTr="00BB753F">
        <w:tc>
          <w:tcPr>
            <w:tcW w:w="567" w:type="dxa"/>
            <w:shd w:val="clear" w:color="auto" w:fill="FFFF00"/>
          </w:tcPr>
          <w:p w14:paraId="21586E60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ИТОГО</w:t>
            </w:r>
          </w:p>
        </w:tc>
        <w:tc>
          <w:tcPr>
            <w:tcW w:w="1843" w:type="dxa"/>
            <w:shd w:val="clear" w:color="auto" w:fill="FFFF00"/>
          </w:tcPr>
          <w:p w14:paraId="588F14AB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92</w:t>
            </w:r>
          </w:p>
        </w:tc>
        <w:tc>
          <w:tcPr>
            <w:tcW w:w="1134" w:type="dxa"/>
            <w:shd w:val="clear" w:color="auto" w:fill="FFFF00"/>
          </w:tcPr>
          <w:p w14:paraId="0418BC04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84(91%)</w:t>
            </w:r>
          </w:p>
        </w:tc>
        <w:tc>
          <w:tcPr>
            <w:tcW w:w="915" w:type="dxa"/>
            <w:shd w:val="clear" w:color="auto" w:fill="FFFF00"/>
          </w:tcPr>
          <w:p w14:paraId="43F19B67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8(8%)</w:t>
            </w:r>
          </w:p>
        </w:tc>
        <w:tc>
          <w:tcPr>
            <w:tcW w:w="922" w:type="dxa"/>
            <w:shd w:val="clear" w:color="auto" w:fill="FFFF00"/>
          </w:tcPr>
          <w:p w14:paraId="26E38FDE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764" w:type="dxa"/>
            <w:shd w:val="clear" w:color="auto" w:fill="FFFF00"/>
          </w:tcPr>
          <w:p w14:paraId="0312FC23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-</w:t>
            </w:r>
          </w:p>
        </w:tc>
        <w:tc>
          <w:tcPr>
            <w:tcW w:w="1212" w:type="dxa"/>
            <w:shd w:val="clear" w:color="auto" w:fill="FFFF00"/>
          </w:tcPr>
          <w:p w14:paraId="0A5F7EF2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51 (55%)</w:t>
            </w:r>
          </w:p>
        </w:tc>
        <w:tc>
          <w:tcPr>
            <w:tcW w:w="1148" w:type="dxa"/>
            <w:shd w:val="clear" w:color="auto" w:fill="FFFF00"/>
          </w:tcPr>
          <w:p w14:paraId="0C95AE2F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31 (37%)</w:t>
            </w:r>
          </w:p>
        </w:tc>
        <w:tc>
          <w:tcPr>
            <w:tcW w:w="1134" w:type="dxa"/>
            <w:shd w:val="clear" w:color="auto" w:fill="FFFF00"/>
          </w:tcPr>
          <w:p w14:paraId="6548083F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10 (11%)</w:t>
            </w:r>
          </w:p>
        </w:tc>
        <w:tc>
          <w:tcPr>
            <w:tcW w:w="567" w:type="dxa"/>
            <w:shd w:val="clear" w:color="auto" w:fill="FFFF00"/>
          </w:tcPr>
          <w:p w14:paraId="177138E7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8041F0" w:rsidRPr="007D51A3" w14:paraId="5A30DBFB" w14:textId="77777777" w:rsidTr="00BB753F">
        <w:tc>
          <w:tcPr>
            <w:tcW w:w="567" w:type="dxa"/>
            <w:shd w:val="clear" w:color="auto" w:fill="auto"/>
          </w:tcPr>
          <w:p w14:paraId="46D761A4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14:paraId="4FC9A552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05D82557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 xml:space="preserve">184 </w:t>
            </w:r>
            <w:r w:rsidRPr="007D51A3">
              <w:rPr>
                <w:b/>
                <w:i/>
              </w:rPr>
              <w:t>(92%)</w:t>
            </w:r>
          </w:p>
        </w:tc>
        <w:tc>
          <w:tcPr>
            <w:tcW w:w="915" w:type="dxa"/>
            <w:shd w:val="clear" w:color="auto" w:fill="auto"/>
          </w:tcPr>
          <w:p w14:paraId="501D3952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16</w:t>
            </w:r>
          </w:p>
          <w:p w14:paraId="0C2CD9E8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  <w:r w:rsidRPr="007D51A3">
              <w:rPr>
                <w:b/>
                <w:i/>
              </w:rPr>
              <w:t>(8%)</w:t>
            </w:r>
          </w:p>
        </w:tc>
        <w:tc>
          <w:tcPr>
            <w:tcW w:w="922" w:type="dxa"/>
            <w:shd w:val="clear" w:color="auto" w:fill="auto"/>
          </w:tcPr>
          <w:p w14:paraId="2FB047F7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764" w:type="dxa"/>
            <w:shd w:val="clear" w:color="auto" w:fill="auto"/>
          </w:tcPr>
          <w:p w14:paraId="18C5886E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12" w:type="dxa"/>
            <w:shd w:val="clear" w:color="auto" w:fill="auto"/>
          </w:tcPr>
          <w:p w14:paraId="6D0F9230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112</w:t>
            </w:r>
          </w:p>
          <w:p w14:paraId="09683E6A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  <w:r w:rsidRPr="007D51A3">
              <w:rPr>
                <w:b/>
                <w:i/>
              </w:rPr>
              <w:t>(56%)</w:t>
            </w:r>
          </w:p>
        </w:tc>
        <w:tc>
          <w:tcPr>
            <w:tcW w:w="1148" w:type="dxa"/>
            <w:shd w:val="clear" w:color="auto" w:fill="auto"/>
          </w:tcPr>
          <w:p w14:paraId="7F2F2F76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 xml:space="preserve">65 </w:t>
            </w:r>
            <w:r w:rsidRPr="007D51A3">
              <w:rPr>
                <w:b/>
                <w:i/>
              </w:rPr>
              <w:t>(32%)</w:t>
            </w:r>
          </w:p>
        </w:tc>
        <w:tc>
          <w:tcPr>
            <w:tcW w:w="1134" w:type="dxa"/>
            <w:shd w:val="clear" w:color="auto" w:fill="auto"/>
          </w:tcPr>
          <w:p w14:paraId="503CC298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 xml:space="preserve">23 </w:t>
            </w:r>
            <w:r w:rsidRPr="007D51A3">
              <w:rPr>
                <w:b/>
                <w:i/>
              </w:rPr>
              <w:t>(12%)</w:t>
            </w:r>
          </w:p>
        </w:tc>
        <w:tc>
          <w:tcPr>
            <w:tcW w:w="567" w:type="dxa"/>
            <w:shd w:val="clear" w:color="auto" w:fill="auto"/>
          </w:tcPr>
          <w:p w14:paraId="46021D75" w14:textId="77777777" w:rsidR="008041F0" w:rsidRPr="007D51A3" w:rsidRDefault="008041F0" w:rsidP="008041F0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14:paraId="1F741B28" w14:textId="77777777" w:rsidR="008874B9" w:rsidRPr="007D51A3" w:rsidRDefault="008874B9" w:rsidP="00C95A03">
      <w:pPr>
        <w:tabs>
          <w:tab w:val="left" w:pos="366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44428162" w14:textId="77777777" w:rsidR="001464EF" w:rsidRPr="007D51A3" w:rsidRDefault="001464EF" w:rsidP="008874B9">
      <w:pPr>
        <w:tabs>
          <w:tab w:val="left" w:pos="366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D51A3">
        <w:rPr>
          <w:b/>
        </w:rPr>
        <w:t>СВЕДЕНИЯ</w:t>
      </w:r>
    </w:p>
    <w:p w14:paraId="466A5AC0" w14:textId="77777777" w:rsidR="001464EF" w:rsidRPr="007D51A3" w:rsidRDefault="001464EF" w:rsidP="008874B9">
      <w:pPr>
        <w:tabs>
          <w:tab w:val="left" w:pos="3660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7D51A3">
        <w:t>об образовательных организациях, осуществляющих обучение</w:t>
      </w:r>
    </w:p>
    <w:p w14:paraId="792862E5" w14:textId="77777777" w:rsidR="001464EF" w:rsidRPr="007D51A3" w:rsidRDefault="001464EF" w:rsidP="008874B9">
      <w:pPr>
        <w:tabs>
          <w:tab w:val="left" w:pos="3660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7D51A3">
        <w:t>по основам военной службы и состояние учебно-материальной базы</w:t>
      </w:r>
    </w:p>
    <w:p w14:paraId="1D66E1A8" w14:textId="77777777" w:rsidR="001464EF" w:rsidRPr="007D51A3" w:rsidRDefault="001464EF" w:rsidP="008874B9">
      <w:pPr>
        <w:tabs>
          <w:tab w:val="left" w:pos="3660"/>
        </w:tabs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28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915"/>
        <w:gridCol w:w="1683"/>
        <w:gridCol w:w="1309"/>
        <w:gridCol w:w="1034"/>
        <w:gridCol w:w="3161"/>
      </w:tblGrid>
      <w:tr w:rsidR="001464EF" w:rsidRPr="007D51A3" w14:paraId="52DB6C1A" w14:textId="77777777" w:rsidTr="00BB753F">
        <w:trPr>
          <w:trHeight w:val="266"/>
        </w:trPr>
        <w:tc>
          <w:tcPr>
            <w:tcW w:w="1185" w:type="dxa"/>
            <w:vMerge w:val="restart"/>
          </w:tcPr>
          <w:p w14:paraId="0EEBA441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ОУ</w:t>
            </w:r>
          </w:p>
        </w:tc>
        <w:tc>
          <w:tcPr>
            <w:tcW w:w="9102" w:type="dxa"/>
            <w:gridSpan w:val="5"/>
          </w:tcPr>
          <w:p w14:paraId="01090A43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Обеспеченность учебно-материальной базы</w:t>
            </w:r>
          </w:p>
        </w:tc>
      </w:tr>
      <w:tr w:rsidR="001464EF" w:rsidRPr="007D51A3" w14:paraId="6C6D6D57" w14:textId="77777777" w:rsidTr="00BB753F">
        <w:trPr>
          <w:trHeight w:val="276"/>
        </w:trPr>
        <w:tc>
          <w:tcPr>
            <w:tcW w:w="0" w:type="auto"/>
            <w:vMerge/>
            <w:vAlign w:val="center"/>
          </w:tcPr>
          <w:p w14:paraId="46CF1164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915" w:type="dxa"/>
            <w:vMerge w:val="restart"/>
          </w:tcPr>
          <w:p w14:paraId="10DAF682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Полный комплект УМБ</w:t>
            </w:r>
          </w:p>
        </w:tc>
        <w:tc>
          <w:tcPr>
            <w:tcW w:w="1683" w:type="dxa"/>
            <w:vMerge w:val="restart"/>
          </w:tcPr>
          <w:p w14:paraId="3B2F9026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Кабинет ОБЖ, БЖД</w:t>
            </w:r>
          </w:p>
        </w:tc>
        <w:tc>
          <w:tcPr>
            <w:tcW w:w="1309" w:type="dxa"/>
            <w:vMerge w:val="restart"/>
          </w:tcPr>
          <w:p w14:paraId="2AB9E11D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Тир</w:t>
            </w:r>
          </w:p>
        </w:tc>
        <w:tc>
          <w:tcPr>
            <w:tcW w:w="1034" w:type="dxa"/>
            <w:vMerge w:val="restart"/>
          </w:tcPr>
          <w:p w14:paraId="37FDF12C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Спорт.</w:t>
            </w:r>
          </w:p>
          <w:p w14:paraId="241A0472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городок</w:t>
            </w:r>
          </w:p>
        </w:tc>
        <w:tc>
          <w:tcPr>
            <w:tcW w:w="3161" w:type="dxa"/>
            <w:vMerge w:val="restart"/>
          </w:tcPr>
          <w:p w14:paraId="15294CA1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ind w:left="728" w:hanging="728"/>
              <w:jc w:val="center"/>
              <w:textAlignment w:val="baseline"/>
            </w:pPr>
            <w:r w:rsidRPr="007D51A3">
              <w:t>Элементы полосы препятствий.</w:t>
            </w:r>
          </w:p>
        </w:tc>
      </w:tr>
      <w:tr w:rsidR="001464EF" w:rsidRPr="007D51A3" w14:paraId="14393445" w14:textId="77777777" w:rsidTr="00BB753F">
        <w:trPr>
          <w:trHeight w:val="276"/>
        </w:trPr>
        <w:tc>
          <w:tcPr>
            <w:tcW w:w="0" w:type="auto"/>
            <w:vMerge/>
            <w:vAlign w:val="center"/>
          </w:tcPr>
          <w:p w14:paraId="3D088CEE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915" w:type="dxa"/>
            <w:vMerge/>
            <w:vAlign w:val="center"/>
          </w:tcPr>
          <w:p w14:paraId="0C1356B6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83" w:type="dxa"/>
            <w:vMerge/>
            <w:vAlign w:val="center"/>
          </w:tcPr>
          <w:p w14:paraId="5CF24C32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309" w:type="dxa"/>
            <w:vMerge/>
            <w:vAlign w:val="center"/>
          </w:tcPr>
          <w:p w14:paraId="56621053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0" w:type="auto"/>
            <w:vMerge/>
            <w:vAlign w:val="center"/>
          </w:tcPr>
          <w:p w14:paraId="0B192B27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161" w:type="dxa"/>
            <w:vMerge/>
            <w:vAlign w:val="center"/>
          </w:tcPr>
          <w:p w14:paraId="5F993954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1464EF" w:rsidRPr="007D51A3" w14:paraId="2E6EFB80" w14:textId="77777777" w:rsidTr="00BB753F">
        <w:trPr>
          <w:trHeight w:val="533"/>
        </w:trPr>
        <w:tc>
          <w:tcPr>
            <w:tcW w:w="1185" w:type="dxa"/>
          </w:tcPr>
          <w:p w14:paraId="7196EBFE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Кол-во ОУ для МОУО</w:t>
            </w:r>
          </w:p>
        </w:tc>
        <w:tc>
          <w:tcPr>
            <w:tcW w:w="1915" w:type="dxa"/>
          </w:tcPr>
          <w:p w14:paraId="45E86091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14:paraId="7ECD66B9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-</w:t>
            </w:r>
          </w:p>
        </w:tc>
        <w:tc>
          <w:tcPr>
            <w:tcW w:w="1683" w:type="dxa"/>
          </w:tcPr>
          <w:p w14:paraId="28EAD56C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14:paraId="540A60C8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-</w:t>
            </w:r>
          </w:p>
        </w:tc>
        <w:tc>
          <w:tcPr>
            <w:tcW w:w="1309" w:type="dxa"/>
          </w:tcPr>
          <w:p w14:paraId="2D2FBC9D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14:paraId="1B63925A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-</w:t>
            </w:r>
          </w:p>
        </w:tc>
        <w:tc>
          <w:tcPr>
            <w:tcW w:w="1034" w:type="dxa"/>
          </w:tcPr>
          <w:p w14:paraId="55F24CD4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14:paraId="4B7A3B74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-</w:t>
            </w:r>
          </w:p>
        </w:tc>
        <w:tc>
          <w:tcPr>
            <w:tcW w:w="3161" w:type="dxa"/>
          </w:tcPr>
          <w:p w14:paraId="2B47B433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14:paraId="78D8C0F2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+</w:t>
            </w:r>
            <w:r w:rsidRPr="007D51A3">
              <w:rPr>
                <w:lang w:val="en-US"/>
              </w:rPr>
              <w:t>\</w:t>
            </w:r>
            <w:r w:rsidRPr="007D51A3">
              <w:t>-</w:t>
            </w:r>
          </w:p>
        </w:tc>
      </w:tr>
    </w:tbl>
    <w:p w14:paraId="72B33371" w14:textId="77777777" w:rsidR="001464EF" w:rsidRPr="007D51A3" w:rsidRDefault="001464EF" w:rsidP="008874B9">
      <w:pPr>
        <w:tabs>
          <w:tab w:val="left" w:pos="366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5FC95D00" w14:textId="77777777" w:rsidR="001464EF" w:rsidRPr="007D51A3" w:rsidRDefault="001464EF" w:rsidP="008874B9">
      <w:pPr>
        <w:tabs>
          <w:tab w:val="left" w:pos="366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D51A3">
        <w:rPr>
          <w:b/>
        </w:rPr>
        <w:t>СВЕДЕНИЯ</w:t>
      </w:r>
    </w:p>
    <w:p w14:paraId="4B01B904" w14:textId="77777777" w:rsidR="001464EF" w:rsidRPr="007D51A3" w:rsidRDefault="001464EF" w:rsidP="008874B9">
      <w:pPr>
        <w:tabs>
          <w:tab w:val="left" w:pos="3660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7D51A3">
        <w:t>об обеспеченности образовательного учреждения учебными и</w:t>
      </w:r>
    </w:p>
    <w:p w14:paraId="1C23BD80" w14:textId="77777777" w:rsidR="001464EF" w:rsidRPr="007D51A3" w:rsidRDefault="001464EF" w:rsidP="008874B9">
      <w:pPr>
        <w:tabs>
          <w:tab w:val="left" w:pos="3660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7D51A3">
        <w:t>материально-техническими средствами</w:t>
      </w:r>
    </w:p>
    <w:p w14:paraId="22299252" w14:textId="77777777" w:rsidR="001464EF" w:rsidRPr="007D51A3" w:rsidRDefault="001464EF" w:rsidP="008874B9">
      <w:pPr>
        <w:tabs>
          <w:tab w:val="left" w:pos="3660"/>
        </w:tabs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160"/>
        <w:gridCol w:w="977"/>
        <w:gridCol w:w="394"/>
        <w:gridCol w:w="1161"/>
        <w:gridCol w:w="978"/>
        <w:gridCol w:w="546"/>
        <w:gridCol w:w="1161"/>
        <w:gridCol w:w="978"/>
        <w:gridCol w:w="394"/>
        <w:gridCol w:w="666"/>
        <w:gridCol w:w="708"/>
        <w:gridCol w:w="567"/>
      </w:tblGrid>
      <w:tr w:rsidR="001464EF" w:rsidRPr="007D51A3" w14:paraId="7CD4F65A" w14:textId="77777777" w:rsidTr="00B03021">
        <w:trPr>
          <w:trHeight w:val="276"/>
        </w:trPr>
        <w:tc>
          <w:tcPr>
            <w:tcW w:w="658" w:type="dxa"/>
            <w:vMerge w:val="restart"/>
          </w:tcPr>
          <w:p w14:paraId="2FDF1DD2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ОУ</w:t>
            </w:r>
          </w:p>
        </w:tc>
        <w:tc>
          <w:tcPr>
            <w:tcW w:w="9690" w:type="dxa"/>
            <w:gridSpan w:val="12"/>
          </w:tcPr>
          <w:p w14:paraId="1D87C673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Обеспеченность учебными и материально-техническими средствами</w:t>
            </w:r>
          </w:p>
        </w:tc>
      </w:tr>
      <w:tr w:rsidR="001464EF" w:rsidRPr="007D51A3" w14:paraId="25EEBEB5" w14:textId="77777777" w:rsidTr="00B03021">
        <w:trPr>
          <w:trHeight w:val="145"/>
        </w:trPr>
        <w:tc>
          <w:tcPr>
            <w:tcW w:w="658" w:type="dxa"/>
            <w:vMerge/>
            <w:vAlign w:val="center"/>
          </w:tcPr>
          <w:p w14:paraId="10FBCCF7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531" w:type="dxa"/>
            <w:gridSpan w:val="3"/>
          </w:tcPr>
          <w:p w14:paraId="26F2D35C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Защитные костюмы</w:t>
            </w:r>
          </w:p>
        </w:tc>
        <w:tc>
          <w:tcPr>
            <w:tcW w:w="2685" w:type="dxa"/>
            <w:gridSpan w:val="3"/>
          </w:tcPr>
          <w:p w14:paraId="4CA329AB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Противогазы</w:t>
            </w:r>
          </w:p>
        </w:tc>
        <w:tc>
          <w:tcPr>
            <w:tcW w:w="2533" w:type="dxa"/>
            <w:gridSpan w:val="3"/>
          </w:tcPr>
          <w:p w14:paraId="2A825645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Приборы радиационной разведки</w:t>
            </w:r>
          </w:p>
        </w:tc>
        <w:tc>
          <w:tcPr>
            <w:tcW w:w="1941" w:type="dxa"/>
            <w:gridSpan w:val="3"/>
          </w:tcPr>
          <w:p w14:paraId="6534640A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Приборы химической разведки</w:t>
            </w:r>
          </w:p>
        </w:tc>
      </w:tr>
      <w:tr w:rsidR="008874B9" w:rsidRPr="007D51A3" w14:paraId="45292BFF" w14:textId="77777777" w:rsidTr="00B03021">
        <w:trPr>
          <w:trHeight w:val="145"/>
        </w:trPr>
        <w:tc>
          <w:tcPr>
            <w:tcW w:w="658" w:type="dxa"/>
            <w:vMerge/>
            <w:vAlign w:val="center"/>
          </w:tcPr>
          <w:p w14:paraId="5316EEE2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60" w:type="dxa"/>
          </w:tcPr>
          <w:p w14:paraId="31D738BB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положено</w:t>
            </w:r>
          </w:p>
        </w:tc>
        <w:tc>
          <w:tcPr>
            <w:tcW w:w="977" w:type="dxa"/>
          </w:tcPr>
          <w:p w14:paraId="28A8359A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имеется</w:t>
            </w:r>
          </w:p>
        </w:tc>
        <w:tc>
          <w:tcPr>
            <w:tcW w:w="394" w:type="dxa"/>
          </w:tcPr>
          <w:p w14:paraId="581D1C5A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%</w:t>
            </w:r>
          </w:p>
        </w:tc>
        <w:tc>
          <w:tcPr>
            <w:tcW w:w="1161" w:type="dxa"/>
          </w:tcPr>
          <w:p w14:paraId="6FD58681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положено</w:t>
            </w:r>
          </w:p>
        </w:tc>
        <w:tc>
          <w:tcPr>
            <w:tcW w:w="978" w:type="dxa"/>
          </w:tcPr>
          <w:p w14:paraId="6D95EC96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имеется</w:t>
            </w:r>
          </w:p>
        </w:tc>
        <w:tc>
          <w:tcPr>
            <w:tcW w:w="546" w:type="dxa"/>
          </w:tcPr>
          <w:p w14:paraId="2BA21BB9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%</w:t>
            </w:r>
          </w:p>
        </w:tc>
        <w:tc>
          <w:tcPr>
            <w:tcW w:w="1161" w:type="dxa"/>
          </w:tcPr>
          <w:p w14:paraId="050E4AF9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положено</w:t>
            </w:r>
          </w:p>
        </w:tc>
        <w:tc>
          <w:tcPr>
            <w:tcW w:w="978" w:type="dxa"/>
          </w:tcPr>
          <w:p w14:paraId="105EDFDE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имеется</w:t>
            </w:r>
          </w:p>
        </w:tc>
        <w:tc>
          <w:tcPr>
            <w:tcW w:w="394" w:type="dxa"/>
          </w:tcPr>
          <w:p w14:paraId="22BEFDF9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%</w:t>
            </w:r>
          </w:p>
        </w:tc>
        <w:tc>
          <w:tcPr>
            <w:tcW w:w="666" w:type="dxa"/>
          </w:tcPr>
          <w:p w14:paraId="14220763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положено</w:t>
            </w:r>
          </w:p>
        </w:tc>
        <w:tc>
          <w:tcPr>
            <w:tcW w:w="708" w:type="dxa"/>
          </w:tcPr>
          <w:p w14:paraId="788210D7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имеется</w:t>
            </w:r>
          </w:p>
        </w:tc>
        <w:tc>
          <w:tcPr>
            <w:tcW w:w="567" w:type="dxa"/>
          </w:tcPr>
          <w:p w14:paraId="30CD0AEE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%</w:t>
            </w:r>
          </w:p>
        </w:tc>
      </w:tr>
      <w:tr w:rsidR="008874B9" w:rsidRPr="007D51A3" w14:paraId="4FA85762" w14:textId="77777777" w:rsidTr="00B03021">
        <w:trPr>
          <w:trHeight w:val="1119"/>
        </w:trPr>
        <w:tc>
          <w:tcPr>
            <w:tcW w:w="658" w:type="dxa"/>
          </w:tcPr>
          <w:p w14:paraId="57899FD1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Кол-во в ОУ МО</w:t>
            </w:r>
          </w:p>
        </w:tc>
        <w:tc>
          <w:tcPr>
            <w:tcW w:w="1160" w:type="dxa"/>
          </w:tcPr>
          <w:p w14:paraId="55C4E805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77" w:type="dxa"/>
          </w:tcPr>
          <w:p w14:paraId="7E05F283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-</w:t>
            </w:r>
          </w:p>
        </w:tc>
        <w:tc>
          <w:tcPr>
            <w:tcW w:w="394" w:type="dxa"/>
          </w:tcPr>
          <w:p w14:paraId="45357E9B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61" w:type="dxa"/>
          </w:tcPr>
          <w:p w14:paraId="3046D341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78" w:type="dxa"/>
          </w:tcPr>
          <w:p w14:paraId="28234160" w14:textId="77777777" w:rsidR="001464EF" w:rsidRPr="007D51A3" w:rsidRDefault="0023631C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15</w:t>
            </w:r>
          </w:p>
        </w:tc>
        <w:tc>
          <w:tcPr>
            <w:tcW w:w="546" w:type="dxa"/>
          </w:tcPr>
          <w:p w14:paraId="6B8FD4C4" w14:textId="77777777" w:rsidR="001464EF" w:rsidRPr="007D51A3" w:rsidRDefault="001464EF" w:rsidP="0023631C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7D51A3">
              <w:t>1</w:t>
            </w:r>
            <w:r w:rsidR="0023631C" w:rsidRPr="007D51A3">
              <w:t>0</w:t>
            </w:r>
            <w:r w:rsidRPr="007D51A3">
              <w:t>0</w:t>
            </w:r>
          </w:p>
        </w:tc>
        <w:tc>
          <w:tcPr>
            <w:tcW w:w="1161" w:type="dxa"/>
          </w:tcPr>
          <w:p w14:paraId="07E25BB1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78" w:type="dxa"/>
          </w:tcPr>
          <w:p w14:paraId="11E44BC7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-</w:t>
            </w:r>
          </w:p>
        </w:tc>
        <w:tc>
          <w:tcPr>
            <w:tcW w:w="394" w:type="dxa"/>
          </w:tcPr>
          <w:p w14:paraId="7E3BC6CA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66" w:type="dxa"/>
          </w:tcPr>
          <w:p w14:paraId="564627BF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1</w:t>
            </w:r>
          </w:p>
        </w:tc>
        <w:tc>
          <w:tcPr>
            <w:tcW w:w="708" w:type="dxa"/>
          </w:tcPr>
          <w:p w14:paraId="5C6FA7AC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-</w:t>
            </w:r>
          </w:p>
        </w:tc>
        <w:tc>
          <w:tcPr>
            <w:tcW w:w="567" w:type="dxa"/>
          </w:tcPr>
          <w:p w14:paraId="428050CB" w14:textId="77777777" w:rsidR="001464EF" w:rsidRPr="007D51A3" w:rsidRDefault="001464EF" w:rsidP="008874B9">
            <w:pPr>
              <w:tabs>
                <w:tab w:val="left" w:pos="36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14:paraId="082D2A10" w14:textId="77777777" w:rsidR="001464EF" w:rsidRPr="007D51A3" w:rsidRDefault="000372EB" w:rsidP="008874B9">
      <w:pPr>
        <w:tabs>
          <w:tab w:val="left" w:pos="7080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</w:rPr>
      </w:pPr>
      <w:r w:rsidRPr="007D51A3">
        <w:rPr>
          <w:i/>
        </w:rPr>
        <w:t>В 10 классе 2017-2018</w:t>
      </w:r>
      <w:r w:rsidR="001464EF" w:rsidRPr="007D51A3">
        <w:rPr>
          <w:i/>
        </w:rPr>
        <w:t xml:space="preserve"> </w:t>
      </w:r>
      <w:proofErr w:type="spellStart"/>
      <w:r w:rsidR="001464EF" w:rsidRPr="007D51A3">
        <w:rPr>
          <w:i/>
        </w:rPr>
        <w:t>уч.г</w:t>
      </w:r>
      <w:proofErr w:type="spellEnd"/>
      <w:r w:rsidR="001464EF" w:rsidRPr="007D51A3">
        <w:rPr>
          <w:i/>
        </w:rPr>
        <w:t>. кол</w:t>
      </w:r>
      <w:r w:rsidRPr="007D51A3">
        <w:rPr>
          <w:i/>
        </w:rPr>
        <w:t xml:space="preserve">ичество обучающихся составляет </w:t>
      </w:r>
      <w:r w:rsidR="0023631C" w:rsidRPr="007D51A3">
        <w:rPr>
          <w:i/>
        </w:rPr>
        <w:t>3</w:t>
      </w:r>
      <w:r w:rsidR="001464EF" w:rsidRPr="007D51A3">
        <w:rPr>
          <w:i/>
        </w:rPr>
        <w:t xml:space="preserve"> человека, поэтому обеспеченность противогазами составляет 100%.</w:t>
      </w:r>
    </w:p>
    <w:p w14:paraId="47B36B06" w14:textId="77777777" w:rsidR="001464EF" w:rsidRPr="007D51A3" w:rsidRDefault="001464EF" w:rsidP="0033395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491D9C65" w14:textId="77777777" w:rsidR="00234695" w:rsidRDefault="00234695" w:rsidP="008874B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1005B905" w14:textId="77777777" w:rsidR="00234695" w:rsidRDefault="00234695" w:rsidP="008874B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46979EA0" w14:textId="77777777" w:rsidR="00234695" w:rsidRDefault="00234695" w:rsidP="008874B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41AD479A" w14:textId="77777777" w:rsidR="001464EF" w:rsidRPr="007D51A3" w:rsidRDefault="001464EF" w:rsidP="008874B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D51A3">
        <w:rPr>
          <w:b/>
        </w:rPr>
        <w:lastRenderedPageBreak/>
        <w:t xml:space="preserve">Информация о наличии </w:t>
      </w:r>
      <w:proofErr w:type="gramStart"/>
      <w:r w:rsidRPr="007D51A3">
        <w:rPr>
          <w:b/>
        </w:rPr>
        <w:t>учебного  оружия</w:t>
      </w:r>
      <w:proofErr w:type="gramEnd"/>
      <w:r w:rsidRPr="007D51A3">
        <w:rPr>
          <w:b/>
        </w:rPr>
        <w:t xml:space="preserve"> в образовательных организациях:</w:t>
      </w:r>
    </w:p>
    <w:p w14:paraId="2FA0B2DE" w14:textId="77777777" w:rsidR="001464EF" w:rsidRPr="007D51A3" w:rsidRDefault="001464EF" w:rsidP="008874B9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3240"/>
        <w:gridCol w:w="3242"/>
      </w:tblGrid>
      <w:tr w:rsidR="001464EF" w:rsidRPr="007D51A3" w14:paraId="76E193A4" w14:textId="77777777" w:rsidTr="00B03021">
        <w:tc>
          <w:tcPr>
            <w:tcW w:w="3866" w:type="dxa"/>
          </w:tcPr>
          <w:p w14:paraId="42FAB2E9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Малокалиберная винтовка (кол-во)</w:t>
            </w:r>
          </w:p>
        </w:tc>
        <w:tc>
          <w:tcPr>
            <w:tcW w:w="3240" w:type="dxa"/>
          </w:tcPr>
          <w:p w14:paraId="26AE5A54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Пневматическая винтовка (кол-во)</w:t>
            </w:r>
          </w:p>
        </w:tc>
        <w:tc>
          <w:tcPr>
            <w:tcW w:w="3242" w:type="dxa"/>
          </w:tcPr>
          <w:p w14:paraId="09CC1F83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Макет автомата Калашникова (кол-во)</w:t>
            </w:r>
          </w:p>
        </w:tc>
      </w:tr>
      <w:tr w:rsidR="001464EF" w:rsidRPr="007D51A3" w14:paraId="182B1D78" w14:textId="77777777" w:rsidTr="00B03021">
        <w:tc>
          <w:tcPr>
            <w:tcW w:w="3866" w:type="dxa"/>
          </w:tcPr>
          <w:p w14:paraId="46E9FD7A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-</w:t>
            </w:r>
          </w:p>
          <w:p w14:paraId="19AE17C0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240" w:type="dxa"/>
          </w:tcPr>
          <w:p w14:paraId="46D1DFD7" w14:textId="77777777" w:rsidR="001464EF" w:rsidRPr="007D51A3" w:rsidRDefault="0086542C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3</w:t>
            </w:r>
          </w:p>
        </w:tc>
        <w:tc>
          <w:tcPr>
            <w:tcW w:w="3242" w:type="dxa"/>
          </w:tcPr>
          <w:p w14:paraId="7C8512B1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-</w:t>
            </w:r>
          </w:p>
        </w:tc>
      </w:tr>
    </w:tbl>
    <w:p w14:paraId="49164029" w14:textId="77777777" w:rsidR="001464EF" w:rsidRPr="007D51A3" w:rsidRDefault="001464EF" w:rsidP="008874B9">
      <w:pPr>
        <w:tabs>
          <w:tab w:val="left" w:pos="708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75A84E3E" w14:textId="77777777" w:rsidR="00C95A03" w:rsidRPr="007D51A3" w:rsidRDefault="00C95A03" w:rsidP="0023469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54CE8933" w14:textId="77777777" w:rsidR="001464EF" w:rsidRPr="007D51A3" w:rsidRDefault="001464EF" w:rsidP="008874B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D51A3">
        <w:rPr>
          <w:b/>
        </w:rPr>
        <w:t>Информация о преподавании учебного предмета ОБЖ в школах:</w:t>
      </w:r>
    </w:p>
    <w:p w14:paraId="127239EE" w14:textId="77777777" w:rsidR="001464EF" w:rsidRPr="007D51A3" w:rsidRDefault="001464EF" w:rsidP="008874B9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1686"/>
        <w:gridCol w:w="1896"/>
        <w:gridCol w:w="1084"/>
        <w:gridCol w:w="3217"/>
      </w:tblGrid>
      <w:tr w:rsidR="001464EF" w:rsidRPr="007D51A3" w14:paraId="7FE43CBE" w14:textId="77777777" w:rsidTr="00B03021">
        <w:tc>
          <w:tcPr>
            <w:tcW w:w="2465" w:type="dxa"/>
          </w:tcPr>
          <w:p w14:paraId="43250F1E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Класс/группа, в которой ведется предмет ОБЖ</w:t>
            </w:r>
          </w:p>
        </w:tc>
        <w:tc>
          <w:tcPr>
            <w:tcW w:w="0" w:type="auto"/>
          </w:tcPr>
          <w:p w14:paraId="7FC1B974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Кол-во обучающихся</w:t>
            </w:r>
          </w:p>
        </w:tc>
        <w:tc>
          <w:tcPr>
            <w:tcW w:w="0" w:type="auto"/>
          </w:tcPr>
          <w:p w14:paraId="45F482E3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 xml:space="preserve">В какой части учебного плана находится данный предмет (инвариант/ </w:t>
            </w:r>
            <w:proofErr w:type="spellStart"/>
            <w:r w:rsidRPr="007D51A3">
              <w:t>вариатив</w:t>
            </w:r>
            <w:proofErr w:type="spellEnd"/>
            <w:r w:rsidRPr="007D51A3">
              <w:t>)</w:t>
            </w:r>
          </w:p>
        </w:tc>
        <w:tc>
          <w:tcPr>
            <w:tcW w:w="0" w:type="auto"/>
          </w:tcPr>
          <w:p w14:paraId="504E2019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Кол-во часов в неделю</w:t>
            </w:r>
          </w:p>
        </w:tc>
        <w:tc>
          <w:tcPr>
            <w:tcW w:w="3217" w:type="dxa"/>
          </w:tcPr>
          <w:p w14:paraId="60322C8E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ФИО преподавателя/должность</w:t>
            </w:r>
          </w:p>
        </w:tc>
      </w:tr>
      <w:tr w:rsidR="001464EF" w:rsidRPr="007D51A3" w14:paraId="21D188A8" w14:textId="77777777" w:rsidTr="00B03021">
        <w:tc>
          <w:tcPr>
            <w:tcW w:w="2465" w:type="dxa"/>
          </w:tcPr>
          <w:p w14:paraId="71FB3A35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8</w:t>
            </w:r>
          </w:p>
        </w:tc>
        <w:tc>
          <w:tcPr>
            <w:tcW w:w="0" w:type="auto"/>
          </w:tcPr>
          <w:p w14:paraId="4DF506C1" w14:textId="77777777" w:rsidR="001464EF" w:rsidRPr="007D51A3" w:rsidRDefault="00A64CB5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20</w:t>
            </w:r>
          </w:p>
        </w:tc>
        <w:tc>
          <w:tcPr>
            <w:tcW w:w="0" w:type="auto"/>
          </w:tcPr>
          <w:p w14:paraId="4C10EB8F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7D51A3">
              <w:t>Вариатив</w:t>
            </w:r>
            <w:proofErr w:type="spellEnd"/>
          </w:p>
        </w:tc>
        <w:tc>
          <w:tcPr>
            <w:tcW w:w="0" w:type="auto"/>
          </w:tcPr>
          <w:p w14:paraId="4029B7CC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1</w:t>
            </w:r>
          </w:p>
        </w:tc>
        <w:tc>
          <w:tcPr>
            <w:tcW w:w="3217" w:type="dxa"/>
          </w:tcPr>
          <w:p w14:paraId="1B7CE7B3" w14:textId="77777777" w:rsidR="001464EF" w:rsidRPr="007D51A3" w:rsidRDefault="00A64CB5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Парамонова Е.Н.</w:t>
            </w:r>
            <w:r w:rsidR="001464EF" w:rsidRPr="007D51A3">
              <w:t xml:space="preserve"> / Преподаватель-организатор ОБЖ</w:t>
            </w:r>
          </w:p>
        </w:tc>
      </w:tr>
      <w:tr w:rsidR="00A64CB5" w:rsidRPr="007D51A3" w14:paraId="00297DFB" w14:textId="77777777" w:rsidTr="00B03021">
        <w:tc>
          <w:tcPr>
            <w:tcW w:w="2465" w:type="dxa"/>
          </w:tcPr>
          <w:p w14:paraId="7E746B92" w14:textId="77777777" w:rsidR="00A64CB5" w:rsidRPr="007D51A3" w:rsidRDefault="00A64CB5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9</w:t>
            </w:r>
          </w:p>
        </w:tc>
        <w:tc>
          <w:tcPr>
            <w:tcW w:w="0" w:type="auto"/>
          </w:tcPr>
          <w:p w14:paraId="534FB860" w14:textId="77777777" w:rsidR="00A64CB5" w:rsidRPr="007D51A3" w:rsidRDefault="00A64CB5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9</w:t>
            </w:r>
          </w:p>
        </w:tc>
        <w:tc>
          <w:tcPr>
            <w:tcW w:w="0" w:type="auto"/>
          </w:tcPr>
          <w:p w14:paraId="346109ED" w14:textId="77777777" w:rsidR="00A64CB5" w:rsidRPr="007D51A3" w:rsidRDefault="00A64CB5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7D51A3">
              <w:t>вариатив</w:t>
            </w:r>
            <w:proofErr w:type="spellEnd"/>
          </w:p>
        </w:tc>
        <w:tc>
          <w:tcPr>
            <w:tcW w:w="0" w:type="auto"/>
          </w:tcPr>
          <w:p w14:paraId="09C694C7" w14:textId="77777777" w:rsidR="00A64CB5" w:rsidRPr="007D51A3" w:rsidRDefault="00A64CB5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1</w:t>
            </w:r>
          </w:p>
        </w:tc>
        <w:tc>
          <w:tcPr>
            <w:tcW w:w="3217" w:type="dxa"/>
          </w:tcPr>
          <w:p w14:paraId="22465B4E" w14:textId="77777777" w:rsidR="00A64CB5" w:rsidRPr="007D51A3" w:rsidRDefault="00A64CB5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Парамонова Е.Н. / Преподаватель-организатор ОБЖ</w:t>
            </w:r>
          </w:p>
        </w:tc>
      </w:tr>
      <w:tr w:rsidR="00A64CB5" w:rsidRPr="007D51A3" w14:paraId="4DCEA665" w14:textId="77777777" w:rsidTr="00B03021">
        <w:tc>
          <w:tcPr>
            <w:tcW w:w="2465" w:type="dxa"/>
          </w:tcPr>
          <w:p w14:paraId="52D2B3F7" w14:textId="77777777" w:rsidR="00A64CB5" w:rsidRPr="007D51A3" w:rsidRDefault="00A64CB5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10</w:t>
            </w:r>
          </w:p>
        </w:tc>
        <w:tc>
          <w:tcPr>
            <w:tcW w:w="0" w:type="auto"/>
          </w:tcPr>
          <w:p w14:paraId="784EE3E5" w14:textId="77777777" w:rsidR="00A64CB5" w:rsidRPr="007D51A3" w:rsidRDefault="00A64CB5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3</w:t>
            </w:r>
          </w:p>
        </w:tc>
        <w:tc>
          <w:tcPr>
            <w:tcW w:w="0" w:type="auto"/>
          </w:tcPr>
          <w:p w14:paraId="0589B644" w14:textId="77777777" w:rsidR="00A64CB5" w:rsidRPr="007D51A3" w:rsidRDefault="00A64CB5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7D51A3">
              <w:t>вариатив</w:t>
            </w:r>
            <w:proofErr w:type="spellEnd"/>
          </w:p>
        </w:tc>
        <w:tc>
          <w:tcPr>
            <w:tcW w:w="0" w:type="auto"/>
          </w:tcPr>
          <w:p w14:paraId="0F21FBBD" w14:textId="77777777" w:rsidR="00A64CB5" w:rsidRPr="007D51A3" w:rsidRDefault="00A64CB5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1</w:t>
            </w:r>
          </w:p>
        </w:tc>
        <w:tc>
          <w:tcPr>
            <w:tcW w:w="3217" w:type="dxa"/>
          </w:tcPr>
          <w:p w14:paraId="25C33B82" w14:textId="77777777" w:rsidR="00A64CB5" w:rsidRPr="007D51A3" w:rsidRDefault="00A64CB5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Парамонова Е.Н. / Преподаватель-организатор ОБЖ</w:t>
            </w:r>
          </w:p>
        </w:tc>
      </w:tr>
      <w:tr w:rsidR="00A64CB5" w:rsidRPr="007D51A3" w14:paraId="490DC0BE" w14:textId="77777777" w:rsidTr="00B03021">
        <w:tc>
          <w:tcPr>
            <w:tcW w:w="2465" w:type="dxa"/>
          </w:tcPr>
          <w:p w14:paraId="0BD24510" w14:textId="77777777" w:rsidR="00A64CB5" w:rsidRPr="007D51A3" w:rsidRDefault="00A64CB5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11</w:t>
            </w:r>
          </w:p>
        </w:tc>
        <w:tc>
          <w:tcPr>
            <w:tcW w:w="0" w:type="auto"/>
          </w:tcPr>
          <w:p w14:paraId="1CB03E85" w14:textId="77777777" w:rsidR="00A64CB5" w:rsidRPr="007D51A3" w:rsidRDefault="00A64CB5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11</w:t>
            </w:r>
          </w:p>
        </w:tc>
        <w:tc>
          <w:tcPr>
            <w:tcW w:w="0" w:type="auto"/>
          </w:tcPr>
          <w:p w14:paraId="305B47A3" w14:textId="77777777" w:rsidR="00A64CB5" w:rsidRPr="007D51A3" w:rsidRDefault="00A64CB5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7D51A3">
              <w:t>вариатив</w:t>
            </w:r>
            <w:proofErr w:type="spellEnd"/>
          </w:p>
        </w:tc>
        <w:tc>
          <w:tcPr>
            <w:tcW w:w="0" w:type="auto"/>
          </w:tcPr>
          <w:p w14:paraId="38D81175" w14:textId="77777777" w:rsidR="00A64CB5" w:rsidRPr="007D51A3" w:rsidRDefault="00A64CB5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1</w:t>
            </w:r>
          </w:p>
        </w:tc>
        <w:tc>
          <w:tcPr>
            <w:tcW w:w="3217" w:type="dxa"/>
          </w:tcPr>
          <w:p w14:paraId="542275CB" w14:textId="77777777" w:rsidR="00A64CB5" w:rsidRPr="007D51A3" w:rsidRDefault="00A64CB5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Парамонова Е.Н. / Преподаватель-организатор ОБЖ</w:t>
            </w:r>
          </w:p>
        </w:tc>
      </w:tr>
    </w:tbl>
    <w:p w14:paraId="2FA80441" w14:textId="77777777" w:rsidR="001464EF" w:rsidRPr="007D51A3" w:rsidRDefault="001464EF" w:rsidP="008874B9">
      <w:pPr>
        <w:tabs>
          <w:tab w:val="left" w:pos="7080"/>
        </w:tabs>
        <w:overflowPunct w:val="0"/>
        <w:autoSpaceDE w:val="0"/>
        <w:autoSpaceDN w:val="0"/>
        <w:adjustRightInd w:val="0"/>
        <w:jc w:val="right"/>
        <w:textAlignment w:val="baseline"/>
      </w:pPr>
    </w:p>
    <w:p w14:paraId="5BB7F32D" w14:textId="77777777" w:rsidR="001464EF" w:rsidRPr="007D51A3" w:rsidRDefault="001464EF" w:rsidP="008874B9">
      <w:pPr>
        <w:tabs>
          <w:tab w:val="left" w:pos="708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3AF8DCB7" w14:textId="77777777" w:rsidR="00333958" w:rsidRPr="007D51A3" w:rsidRDefault="00333958" w:rsidP="008874B9">
      <w:pPr>
        <w:tabs>
          <w:tab w:val="left" w:pos="708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FF0000"/>
        </w:rPr>
      </w:pPr>
    </w:p>
    <w:p w14:paraId="78382A60" w14:textId="77777777" w:rsidR="001464EF" w:rsidRPr="007D51A3" w:rsidRDefault="001464EF" w:rsidP="008874B9">
      <w:pPr>
        <w:tabs>
          <w:tab w:val="left" w:pos="708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D51A3">
        <w:rPr>
          <w:b/>
        </w:rPr>
        <w:t>СВЕДЕНИЯ</w:t>
      </w:r>
    </w:p>
    <w:p w14:paraId="1DBE932C" w14:textId="77777777" w:rsidR="001464EF" w:rsidRPr="007D51A3" w:rsidRDefault="001464EF" w:rsidP="008874B9">
      <w:pPr>
        <w:tabs>
          <w:tab w:val="left" w:pos="7080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7D51A3">
        <w:t>о количестве обучающихся, охваченных подготовкой по основам военной службы в ОУ</w:t>
      </w:r>
    </w:p>
    <w:p w14:paraId="3320C0D9" w14:textId="77777777" w:rsidR="001464EF" w:rsidRPr="007D51A3" w:rsidRDefault="001464EF" w:rsidP="008874B9">
      <w:pPr>
        <w:tabs>
          <w:tab w:val="left" w:pos="7080"/>
        </w:tabs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94"/>
        <w:gridCol w:w="2032"/>
        <w:gridCol w:w="1640"/>
        <w:gridCol w:w="2096"/>
        <w:gridCol w:w="1938"/>
      </w:tblGrid>
      <w:tr w:rsidR="001464EF" w:rsidRPr="007D51A3" w14:paraId="4496025C" w14:textId="77777777" w:rsidTr="00F7490D">
        <w:tc>
          <w:tcPr>
            <w:tcW w:w="1548" w:type="dxa"/>
            <w:vMerge w:val="restart"/>
          </w:tcPr>
          <w:p w14:paraId="0A9311B6" w14:textId="77777777" w:rsidR="000A2785" w:rsidRPr="007D51A3" w:rsidRDefault="000A2785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14:paraId="471B3488" w14:textId="77777777" w:rsidR="000A2785" w:rsidRPr="007D51A3" w:rsidRDefault="000A2785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14:paraId="79BB0ED5" w14:textId="77777777" w:rsidR="001464EF" w:rsidRPr="007D51A3" w:rsidRDefault="001464EF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ОУ</w:t>
            </w:r>
          </w:p>
        </w:tc>
        <w:tc>
          <w:tcPr>
            <w:tcW w:w="8800" w:type="dxa"/>
            <w:gridSpan w:val="5"/>
          </w:tcPr>
          <w:p w14:paraId="183501E2" w14:textId="77777777" w:rsidR="001464EF" w:rsidRPr="007D51A3" w:rsidRDefault="001464EF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Количество учащихся- юношей, обучаемых по основам военной службы</w:t>
            </w:r>
          </w:p>
        </w:tc>
      </w:tr>
      <w:tr w:rsidR="001464EF" w:rsidRPr="007D51A3" w14:paraId="0EE3AA22" w14:textId="77777777" w:rsidTr="00F7490D">
        <w:trPr>
          <w:trHeight w:val="276"/>
        </w:trPr>
        <w:tc>
          <w:tcPr>
            <w:tcW w:w="1548" w:type="dxa"/>
            <w:vMerge/>
            <w:vAlign w:val="center"/>
          </w:tcPr>
          <w:p w14:paraId="49E5534C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0" w:type="auto"/>
            <w:vMerge w:val="restart"/>
          </w:tcPr>
          <w:p w14:paraId="7DB95635" w14:textId="77777777" w:rsidR="001464EF" w:rsidRPr="007D51A3" w:rsidRDefault="001464EF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Всего</w:t>
            </w:r>
          </w:p>
          <w:p w14:paraId="4A2D3A05" w14:textId="77777777" w:rsidR="001464EF" w:rsidRPr="007D51A3" w:rsidRDefault="001464EF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7D51A3">
              <w:t>юношей  в</w:t>
            </w:r>
            <w:proofErr w:type="gramEnd"/>
            <w:r w:rsidRPr="007D51A3">
              <w:t xml:space="preserve"> 10 </w:t>
            </w:r>
            <w:proofErr w:type="spellStart"/>
            <w:r w:rsidRPr="007D51A3">
              <w:t>кл</w:t>
            </w:r>
            <w:proofErr w:type="spellEnd"/>
          </w:p>
        </w:tc>
        <w:tc>
          <w:tcPr>
            <w:tcW w:w="0" w:type="auto"/>
            <w:vMerge w:val="restart"/>
          </w:tcPr>
          <w:p w14:paraId="4417BAF1" w14:textId="77777777" w:rsidR="001464EF" w:rsidRPr="007D51A3" w:rsidRDefault="001464EF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Из них прошли учебные сборы юноши/девушки</w:t>
            </w:r>
          </w:p>
        </w:tc>
        <w:tc>
          <w:tcPr>
            <w:tcW w:w="0" w:type="auto"/>
            <w:vMerge w:val="restart"/>
          </w:tcPr>
          <w:p w14:paraId="5D6B8352" w14:textId="77777777" w:rsidR="001464EF" w:rsidRPr="007D51A3" w:rsidRDefault="001464EF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Прошли подготовку к в/службе в оборонно-спортивных лагерях</w:t>
            </w:r>
          </w:p>
        </w:tc>
        <w:tc>
          <w:tcPr>
            <w:tcW w:w="0" w:type="auto"/>
            <w:vMerge w:val="restart"/>
          </w:tcPr>
          <w:p w14:paraId="0099BD7B" w14:textId="77777777" w:rsidR="001464EF" w:rsidRPr="007D51A3" w:rsidRDefault="001464EF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Занимаются в военно-патриотических молодежных объединениях, организациях</w:t>
            </w:r>
          </w:p>
        </w:tc>
        <w:tc>
          <w:tcPr>
            <w:tcW w:w="1938" w:type="dxa"/>
            <w:vMerge w:val="restart"/>
          </w:tcPr>
          <w:p w14:paraId="2506BF3F" w14:textId="77777777" w:rsidR="001464EF" w:rsidRPr="007D51A3" w:rsidRDefault="001464EF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7D51A3">
              <w:t>Занимаются  военно</w:t>
            </w:r>
            <w:proofErr w:type="gramEnd"/>
            <w:r w:rsidRPr="007D51A3">
              <w:t>-прикладными видами спорта</w:t>
            </w:r>
          </w:p>
        </w:tc>
      </w:tr>
      <w:tr w:rsidR="000A2785" w:rsidRPr="007D51A3" w14:paraId="398B0AC0" w14:textId="77777777" w:rsidTr="00F7490D">
        <w:trPr>
          <w:trHeight w:val="276"/>
        </w:trPr>
        <w:tc>
          <w:tcPr>
            <w:tcW w:w="1548" w:type="dxa"/>
            <w:vMerge/>
            <w:vAlign w:val="center"/>
          </w:tcPr>
          <w:p w14:paraId="4F029BF3" w14:textId="77777777" w:rsidR="000A2785" w:rsidRPr="007D51A3" w:rsidRDefault="000A2785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14:paraId="3225A750" w14:textId="77777777" w:rsidR="000A2785" w:rsidRPr="007D51A3" w:rsidRDefault="000A2785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14:paraId="699064C1" w14:textId="77777777" w:rsidR="000A2785" w:rsidRPr="007D51A3" w:rsidRDefault="000A2785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14:paraId="63761EE5" w14:textId="77777777" w:rsidR="000A2785" w:rsidRPr="007D51A3" w:rsidRDefault="000A2785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14:paraId="458C2EC7" w14:textId="77777777" w:rsidR="000A2785" w:rsidRPr="007D51A3" w:rsidRDefault="000A2785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938" w:type="dxa"/>
            <w:vMerge/>
          </w:tcPr>
          <w:p w14:paraId="2DEB5E3D" w14:textId="77777777" w:rsidR="000A2785" w:rsidRPr="007D51A3" w:rsidRDefault="000A2785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0A2785" w:rsidRPr="007D51A3" w14:paraId="24663891" w14:textId="77777777" w:rsidTr="00F7490D">
        <w:trPr>
          <w:trHeight w:val="276"/>
        </w:trPr>
        <w:tc>
          <w:tcPr>
            <w:tcW w:w="1548" w:type="dxa"/>
            <w:vMerge/>
            <w:vAlign w:val="center"/>
          </w:tcPr>
          <w:p w14:paraId="26283142" w14:textId="77777777" w:rsidR="000A2785" w:rsidRPr="007D51A3" w:rsidRDefault="000A2785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14:paraId="6EF66BB8" w14:textId="77777777" w:rsidR="000A2785" w:rsidRPr="007D51A3" w:rsidRDefault="000A2785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14:paraId="7E8F5B44" w14:textId="77777777" w:rsidR="000A2785" w:rsidRPr="007D51A3" w:rsidRDefault="000A2785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14:paraId="5CAD2F6B" w14:textId="77777777" w:rsidR="000A2785" w:rsidRPr="007D51A3" w:rsidRDefault="000A2785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0" w:type="auto"/>
            <w:vMerge/>
          </w:tcPr>
          <w:p w14:paraId="7B01157A" w14:textId="77777777" w:rsidR="000A2785" w:rsidRPr="007D51A3" w:rsidRDefault="000A2785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938" w:type="dxa"/>
            <w:vMerge/>
          </w:tcPr>
          <w:p w14:paraId="73A1E1F4" w14:textId="77777777" w:rsidR="000A2785" w:rsidRPr="007D51A3" w:rsidRDefault="000A2785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1464EF" w:rsidRPr="007D51A3" w14:paraId="1AA71125" w14:textId="77777777" w:rsidTr="00F7490D">
        <w:trPr>
          <w:trHeight w:val="276"/>
        </w:trPr>
        <w:tc>
          <w:tcPr>
            <w:tcW w:w="1548" w:type="dxa"/>
            <w:vMerge/>
            <w:vAlign w:val="center"/>
          </w:tcPr>
          <w:p w14:paraId="0094CDF3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0" w:type="auto"/>
            <w:vMerge/>
            <w:vAlign w:val="center"/>
          </w:tcPr>
          <w:p w14:paraId="67AD8A63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0" w:type="auto"/>
            <w:vMerge/>
            <w:vAlign w:val="center"/>
          </w:tcPr>
          <w:p w14:paraId="07A2F121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0" w:type="auto"/>
            <w:vMerge/>
            <w:vAlign w:val="center"/>
          </w:tcPr>
          <w:p w14:paraId="110932EB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0" w:type="auto"/>
            <w:vMerge/>
            <w:vAlign w:val="center"/>
          </w:tcPr>
          <w:p w14:paraId="28F31021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938" w:type="dxa"/>
            <w:vMerge/>
            <w:vAlign w:val="center"/>
          </w:tcPr>
          <w:p w14:paraId="0FBE82A8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1464EF" w:rsidRPr="007D51A3" w14:paraId="072C08B0" w14:textId="77777777" w:rsidTr="00F7490D">
        <w:trPr>
          <w:trHeight w:val="276"/>
        </w:trPr>
        <w:tc>
          <w:tcPr>
            <w:tcW w:w="1548" w:type="dxa"/>
            <w:vMerge/>
            <w:vAlign w:val="center"/>
          </w:tcPr>
          <w:p w14:paraId="16496F11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0" w:type="auto"/>
            <w:vMerge/>
            <w:vAlign w:val="center"/>
          </w:tcPr>
          <w:p w14:paraId="1A36A29D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0" w:type="auto"/>
            <w:vMerge/>
            <w:vAlign w:val="center"/>
          </w:tcPr>
          <w:p w14:paraId="3D0926CB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0" w:type="auto"/>
            <w:vMerge/>
            <w:vAlign w:val="center"/>
          </w:tcPr>
          <w:p w14:paraId="232217B5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0" w:type="auto"/>
            <w:vMerge/>
            <w:vAlign w:val="center"/>
          </w:tcPr>
          <w:p w14:paraId="6DF44C0C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938" w:type="dxa"/>
            <w:vMerge/>
            <w:vAlign w:val="center"/>
          </w:tcPr>
          <w:p w14:paraId="50166BA2" w14:textId="77777777" w:rsidR="001464EF" w:rsidRPr="007D51A3" w:rsidRDefault="001464EF" w:rsidP="008874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1464EF" w:rsidRPr="007D51A3" w14:paraId="2AFBCA4E" w14:textId="77777777" w:rsidTr="00F7490D">
        <w:tc>
          <w:tcPr>
            <w:tcW w:w="1548" w:type="dxa"/>
          </w:tcPr>
          <w:p w14:paraId="3F55EB74" w14:textId="77777777" w:rsidR="001464EF" w:rsidRPr="007D51A3" w:rsidRDefault="001464EF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МОУО</w:t>
            </w:r>
          </w:p>
        </w:tc>
        <w:tc>
          <w:tcPr>
            <w:tcW w:w="0" w:type="auto"/>
          </w:tcPr>
          <w:p w14:paraId="5E369EB9" w14:textId="77777777" w:rsidR="001464EF" w:rsidRPr="007D51A3" w:rsidRDefault="000A2785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1</w:t>
            </w:r>
          </w:p>
        </w:tc>
        <w:tc>
          <w:tcPr>
            <w:tcW w:w="0" w:type="auto"/>
          </w:tcPr>
          <w:p w14:paraId="70741A63" w14:textId="77777777" w:rsidR="001464EF" w:rsidRPr="007D51A3" w:rsidRDefault="000A2785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1/2</w:t>
            </w:r>
          </w:p>
        </w:tc>
        <w:tc>
          <w:tcPr>
            <w:tcW w:w="0" w:type="auto"/>
          </w:tcPr>
          <w:p w14:paraId="3125397C" w14:textId="77777777" w:rsidR="001464EF" w:rsidRPr="007D51A3" w:rsidRDefault="001464EF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0/0</w:t>
            </w:r>
          </w:p>
        </w:tc>
        <w:tc>
          <w:tcPr>
            <w:tcW w:w="0" w:type="auto"/>
          </w:tcPr>
          <w:p w14:paraId="7C1B04B6" w14:textId="77777777" w:rsidR="001464EF" w:rsidRPr="007D51A3" w:rsidRDefault="001464EF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0/0</w:t>
            </w:r>
          </w:p>
          <w:p w14:paraId="3390C2F0" w14:textId="77777777" w:rsidR="001464EF" w:rsidRPr="007D51A3" w:rsidRDefault="001464EF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938" w:type="dxa"/>
          </w:tcPr>
          <w:p w14:paraId="53933EBD" w14:textId="77777777" w:rsidR="001464EF" w:rsidRPr="007D51A3" w:rsidRDefault="001464EF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0/0</w:t>
            </w:r>
          </w:p>
          <w:p w14:paraId="52DAB26C" w14:textId="77777777" w:rsidR="001464EF" w:rsidRPr="007D51A3" w:rsidRDefault="001464EF" w:rsidP="008874B9">
            <w:pPr>
              <w:tabs>
                <w:tab w:val="left" w:pos="7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14:paraId="188CC97C" w14:textId="77777777" w:rsidR="001464EF" w:rsidRPr="007D51A3" w:rsidRDefault="001464EF" w:rsidP="008874B9">
      <w:pPr>
        <w:tabs>
          <w:tab w:val="left" w:pos="396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color w:val="FF0000"/>
        </w:rPr>
      </w:pPr>
    </w:p>
    <w:p w14:paraId="6C1A67E5" w14:textId="77777777" w:rsidR="001464EF" w:rsidRPr="007D51A3" w:rsidRDefault="001464EF" w:rsidP="008874B9">
      <w:pPr>
        <w:tabs>
          <w:tab w:val="left" w:pos="396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color w:val="FF0000"/>
        </w:rPr>
      </w:pPr>
    </w:p>
    <w:tbl>
      <w:tblPr>
        <w:tblpPr w:leftFromText="180" w:rightFromText="180" w:horzAnchor="margin" w:tblpX="-669" w:tblpY="55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418"/>
        <w:gridCol w:w="1276"/>
        <w:gridCol w:w="1701"/>
        <w:gridCol w:w="1417"/>
        <w:gridCol w:w="1276"/>
        <w:gridCol w:w="850"/>
        <w:gridCol w:w="818"/>
        <w:gridCol w:w="850"/>
      </w:tblGrid>
      <w:tr w:rsidR="009810EA" w:rsidRPr="007D51A3" w14:paraId="3854A2C1" w14:textId="77777777" w:rsidTr="00F7490D">
        <w:tc>
          <w:tcPr>
            <w:tcW w:w="850" w:type="dxa"/>
          </w:tcPr>
          <w:p w14:paraId="4C10B1D4" w14:textId="77777777" w:rsidR="009810EA" w:rsidRPr="007D51A3" w:rsidRDefault="009810EA" w:rsidP="00B03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lastRenderedPageBreak/>
              <w:t>ОУ.</w:t>
            </w:r>
          </w:p>
        </w:tc>
        <w:tc>
          <w:tcPr>
            <w:tcW w:w="1418" w:type="dxa"/>
          </w:tcPr>
          <w:p w14:paraId="3782F2C0" w14:textId="77777777" w:rsidR="009810EA" w:rsidRPr="007D51A3" w:rsidRDefault="009810EA" w:rsidP="00B03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ФИО преподавателя</w:t>
            </w:r>
          </w:p>
        </w:tc>
        <w:tc>
          <w:tcPr>
            <w:tcW w:w="1276" w:type="dxa"/>
          </w:tcPr>
          <w:p w14:paraId="35A77655" w14:textId="77777777" w:rsidR="009810EA" w:rsidRPr="007D51A3" w:rsidRDefault="009810EA" w:rsidP="00B03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 xml:space="preserve">Число, месяц, год </w:t>
            </w:r>
            <w:proofErr w:type="spellStart"/>
            <w:r w:rsidRPr="007D51A3">
              <w:t>рожд</w:t>
            </w:r>
            <w:proofErr w:type="spellEnd"/>
            <w:r w:rsidRPr="007D51A3">
              <w:t>.</w:t>
            </w:r>
          </w:p>
        </w:tc>
        <w:tc>
          <w:tcPr>
            <w:tcW w:w="1701" w:type="dxa"/>
          </w:tcPr>
          <w:p w14:paraId="747378C3" w14:textId="77777777" w:rsidR="009810EA" w:rsidRPr="007D51A3" w:rsidRDefault="009810EA" w:rsidP="00B03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Какое и когда учебное заведение окончил, специальность по образованию</w:t>
            </w:r>
          </w:p>
        </w:tc>
        <w:tc>
          <w:tcPr>
            <w:tcW w:w="1417" w:type="dxa"/>
          </w:tcPr>
          <w:p w14:paraId="0CECC189" w14:textId="77777777" w:rsidR="009810EA" w:rsidRPr="007D51A3" w:rsidRDefault="009810EA" w:rsidP="00B03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proofErr w:type="gramStart"/>
            <w:r w:rsidRPr="007D51A3">
              <w:t>Образо-вание</w:t>
            </w:r>
            <w:proofErr w:type="spellEnd"/>
            <w:proofErr w:type="gramEnd"/>
          </w:p>
        </w:tc>
        <w:tc>
          <w:tcPr>
            <w:tcW w:w="1276" w:type="dxa"/>
          </w:tcPr>
          <w:p w14:paraId="71C95F70" w14:textId="77777777" w:rsidR="009810EA" w:rsidRPr="007D51A3" w:rsidRDefault="009810EA" w:rsidP="00B03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Должность штатная или совместительство</w:t>
            </w:r>
          </w:p>
        </w:tc>
        <w:tc>
          <w:tcPr>
            <w:tcW w:w="850" w:type="dxa"/>
          </w:tcPr>
          <w:p w14:paraId="555F2E24" w14:textId="77777777" w:rsidR="009810EA" w:rsidRPr="007D51A3" w:rsidRDefault="009810EA" w:rsidP="00B03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Служба в Вооруженных силах</w:t>
            </w:r>
          </w:p>
          <w:p w14:paraId="3F7A0EFE" w14:textId="77777777" w:rsidR="009810EA" w:rsidRPr="007D51A3" w:rsidRDefault="009810EA" w:rsidP="00B03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с____ по___</w:t>
            </w:r>
          </w:p>
        </w:tc>
        <w:tc>
          <w:tcPr>
            <w:tcW w:w="818" w:type="dxa"/>
          </w:tcPr>
          <w:p w14:paraId="489E000A" w14:textId="77777777" w:rsidR="009810EA" w:rsidRPr="007D51A3" w:rsidRDefault="009810EA" w:rsidP="00B03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7D51A3">
              <w:t>Квал</w:t>
            </w:r>
            <w:proofErr w:type="spellEnd"/>
            <w:r w:rsidRPr="007D51A3">
              <w:t>. категория</w:t>
            </w:r>
          </w:p>
        </w:tc>
        <w:tc>
          <w:tcPr>
            <w:tcW w:w="850" w:type="dxa"/>
          </w:tcPr>
          <w:p w14:paraId="70744A55" w14:textId="77777777" w:rsidR="009810EA" w:rsidRPr="007D51A3" w:rsidRDefault="009810EA" w:rsidP="00B03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Педагогический стаж</w:t>
            </w:r>
          </w:p>
        </w:tc>
      </w:tr>
      <w:tr w:rsidR="009810EA" w:rsidRPr="007D51A3" w14:paraId="3BAF80AB" w14:textId="77777777" w:rsidTr="00F7490D">
        <w:tc>
          <w:tcPr>
            <w:tcW w:w="850" w:type="dxa"/>
          </w:tcPr>
          <w:p w14:paraId="21F493F7" w14:textId="77777777" w:rsidR="009810EA" w:rsidRPr="007D51A3" w:rsidRDefault="009810EA" w:rsidP="00B03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14:paraId="3EDD3A01" w14:textId="77777777" w:rsidR="009810EA" w:rsidRPr="007D51A3" w:rsidRDefault="009810EA" w:rsidP="00B03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D51A3">
              <w:rPr>
                <w:b/>
              </w:rPr>
              <w:t>МОУ Лучинская СШ ЯМР</w:t>
            </w:r>
          </w:p>
          <w:p w14:paraId="480718F2" w14:textId="77777777" w:rsidR="009810EA" w:rsidRPr="007D51A3" w:rsidRDefault="009810EA" w:rsidP="00B03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418" w:type="dxa"/>
          </w:tcPr>
          <w:p w14:paraId="5354DAEC" w14:textId="77777777" w:rsidR="009810EA" w:rsidRPr="007D51A3" w:rsidRDefault="000A2785" w:rsidP="00B03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Парамонова Елена Николаевна</w:t>
            </w:r>
          </w:p>
        </w:tc>
        <w:tc>
          <w:tcPr>
            <w:tcW w:w="1276" w:type="dxa"/>
          </w:tcPr>
          <w:p w14:paraId="795F75DC" w14:textId="77777777" w:rsidR="009810EA" w:rsidRPr="007D51A3" w:rsidRDefault="000A2785" w:rsidP="00B03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09.07.1963</w:t>
            </w:r>
          </w:p>
        </w:tc>
        <w:tc>
          <w:tcPr>
            <w:tcW w:w="1701" w:type="dxa"/>
          </w:tcPr>
          <w:p w14:paraId="5E3968DD" w14:textId="77777777" w:rsidR="009810EA" w:rsidRPr="007D51A3" w:rsidRDefault="000A2785" w:rsidP="00B03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ЯГ</w:t>
            </w:r>
            <w:r w:rsidR="009810EA" w:rsidRPr="007D51A3">
              <w:t xml:space="preserve">У </w:t>
            </w:r>
            <w:proofErr w:type="spellStart"/>
            <w:r w:rsidR="009810EA" w:rsidRPr="007D51A3">
              <w:t>им.</w:t>
            </w:r>
            <w:r w:rsidRPr="007D51A3">
              <w:t>Демидова</w:t>
            </w:r>
            <w:proofErr w:type="spellEnd"/>
            <w:r w:rsidRPr="007D51A3">
              <w:t>, 1986</w:t>
            </w:r>
            <w:r w:rsidR="009810EA" w:rsidRPr="007D51A3">
              <w:t xml:space="preserve"> г.</w:t>
            </w:r>
            <w:r w:rsidRPr="007D51A3">
              <w:t>, преподаватель биологии и химии</w:t>
            </w:r>
          </w:p>
        </w:tc>
        <w:tc>
          <w:tcPr>
            <w:tcW w:w="1417" w:type="dxa"/>
          </w:tcPr>
          <w:p w14:paraId="5B78CE82" w14:textId="77777777" w:rsidR="009810EA" w:rsidRPr="007D51A3" w:rsidRDefault="009810EA" w:rsidP="00B03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Высшее</w:t>
            </w:r>
          </w:p>
        </w:tc>
        <w:tc>
          <w:tcPr>
            <w:tcW w:w="1276" w:type="dxa"/>
          </w:tcPr>
          <w:p w14:paraId="44974477" w14:textId="77777777" w:rsidR="009810EA" w:rsidRPr="007D51A3" w:rsidRDefault="009810EA" w:rsidP="00B03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штатная</w:t>
            </w:r>
          </w:p>
        </w:tc>
        <w:tc>
          <w:tcPr>
            <w:tcW w:w="850" w:type="dxa"/>
          </w:tcPr>
          <w:p w14:paraId="7A2A7101" w14:textId="77777777" w:rsidR="009810EA" w:rsidRPr="007D51A3" w:rsidRDefault="009810EA" w:rsidP="00B03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-</w:t>
            </w:r>
          </w:p>
        </w:tc>
        <w:tc>
          <w:tcPr>
            <w:tcW w:w="818" w:type="dxa"/>
          </w:tcPr>
          <w:p w14:paraId="493E2328" w14:textId="77777777" w:rsidR="009810EA" w:rsidRPr="007D51A3" w:rsidRDefault="000A2785" w:rsidP="00B03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высшая</w:t>
            </w:r>
          </w:p>
        </w:tc>
        <w:tc>
          <w:tcPr>
            <w:tcW w:w="850" w:type="dxa"/>
          </w:tcPr>
          <w:p w14:paraId="6FD78FAB" w14:textId="77777777" w:rsidR="009810EA" w:rsidRPr="007D51A3" w:rsidRDefault="000A2785" w:rsidP="00B030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51A3">
              <w:t>26</w:t>
            </w:r>
            <w:r w:rsidR="00AB4699" w:rsidRPr="007D51A3">
              <w:t xml:space="preserve"> лет</w:t>
            </w:r>
          </w:p>
        </w:tc>
      </w:tr>
    </w:tbl>
    <w:p w14:paraId="56E7E92D" w14:textId="77777777" w:rsidR="001464EF" w:rsidRPr="007D51A3" w:rsidRDefault="001464EF" w:rsidP="008874B9">
      <w:pPr>
        <w:jc w:val="center"/>
        <w:rPr>
          <w:b/>
          <w:color w:val="FF0000"/>
          <w:highlight w:val="green"/>
        </w:rPr>
      </w:pPr>
    </w:p>
    <w:p w14:paraId="19E94103" w14:textId="77777777" w:rsidR="009A7BF2" w:rsidRPr="007D51A3" w:rsidRDefault="009A7BF2" w:rsidP="008874B9">
      <w:pPr>
        <w:ind w:right="-35"/>
        <w:jc w:val="center"/>
        <w:rPr>
          <w:b/>
          <w:i/>
        </w:rPr>
      </w:pPr>
      <w:r w:rsidRPr="007D51A3">
        <w:rPr>
          <w:b/>
        </w:rPr>
        <w:t>Охват питанием в школьной столовой</w:t>
      </w:r>
    </w:p>
    <w:p w14:paraId="246FC584" w14:textId="77777777" w:rsidR="009A7BF2" w:rsidRPr="007D51A3" w:rsidRDefault="009A7BF2" w:rsidP="008874B9">
      <w:pPr>
        <w:tabs>
          <w:tab w:val="left" w:pos="426"/>
        </w:tabs>
        <w:jc w:val="both"/>
        <w:rPr>
          <w:color w:val="FF0000"/>
        </w:rPr>
      </w:pPr>
    </w:p>
    <w:p w14:paraId="6EF91FFC" w14:textId="77777777" w:rsidR="00E6793D" w:rsidRPr="007D51A3" w:rsidRDefault="00E6793D" w:rsidP="00537154">
      <w:pPr>
        <w:tabs>
          <w:tab w:val="left" w:pos="426"/>
        </w:tabs>
        <w:suppressAutoHyphens/>
        <w:ind w:firstLine="425"/>
        <w:jc w:val="both"/>
        <w:rPr>
          <w:b/>
          <w:bCs/>
          <w:lang w:eastAsia="zh-CN"/>
        </w:rPr>
      </w:pPr>
      <w:r w:rsidRPr="007D51A3">
        <w:rPr>
          <w:b/>
          <w:bCs/>
          <w:lang w:eastAsia="zh-CN"/>
        </w:rPr>
        <w:t>В соответствии со статьями 63 и 63-1 Закона Ярославской области от 19 декабря 2008 г.№ 65-з «Социальный кодекс Ярославской области», приказом Департамента образования Ярославской области от 27.02.2009 г.№78/01-03№, заявлений и соглашений родителей</w:t>
      </w:r>
    </w:p>
    <w:p w14:paraId="664CE7E0" w14:textId="77777777" w:rsidR="004A09DC" w:rsidRPr="007D51A3" w:rsidRDefault="004A09DC" w:rsidP="00537154">
      <w:pPr>
        <w:tabs>
          <w:tab w:val="left" w:pos="426"/>
        </w:tabs>
        <w:ind w:firstLine="425"/>
        <w:jc w:val="both"/>
        <w:rPr>
          <w:color w:val="FF0000"/>
        </w:rPr>
      </w:pPr>
    </w:p>
    <w:p w14:paraId="2F687AC8" w14:textId="77777777" w:rsidR="009A7BF2" w:rsidRPr="007D51A3" w:rsidRDefault="009A7BF2" w:rsidP="00537154">
      <w:pPr>
        <w:tabs>
          <w:tab w:val="left" w:pos="426"/>
        </w:tabs>
        <w:ind w:firstLine="425"/>
        <w:jc w:val="both"/>
      </w:pPr>
      <w:r w:rsidRPr="007D51A3">
        <w:t>- по обеспечению бесплатным одноразовым питанием в дни учебных занятий;</w:t>
      </w:r>
    </w:p>
    <w:p w14:paraId="563B0E8A" w14:textId="77777777" w:rsidR="009A7BF2" w:rsidRPr="007D51A3" w:rsidRDefault="009A7BF2" w:rsidP="00537154">
      <w:pPr>
        <w:tabs>
          <w:tab w:val="left" w:pos="426"/>
        </w:tabs>
        <w:ind w:firstLine="425"/>
        <w:jc w:val="both"/>
      </w:pPr>
      <w:r w:rsidRPr="007D51A3">
        <w:t>- по обеспечению бесплатным двухразовым питанием в дни учебных занятий;</w:t>
      </w:r>
    </w:p>
    <w:p w14:paraId="32A9B3B4" w14:textId="77777777" w:rsidR="009A7BF2" w:rsidRPr="007D51A3" w:rsidRDefault="009A7BF2" w:rsidP="00537154">
      <w:pPr>
        <w:tabs>
          <w:tab w:val="left" w:pos="426"/>
        </w:tabs>
        <w:ind w:firstLine="425"/>
        <w:jc w:val="both"/>
      </w:pPr>
      <w:r w:rsidRPr="007D51A3">
        <w:t>- по обеспечению одноразовым питанием за частичную плату в дни учебных занятий.</w:t>
      </w:r>
    </w:p>
    <w:p w14:paraId="335FC5A0" w14:textId="77777777" w:rsidR="009A7BF2" w:rsidRPr="007D51A3" w:rsidRDefault="009A7BF2" w:rsidP="00537154">
      <w:pPr>
        <w:numPr>
          <w:ilvl w:val="0"/>
          <w:numId w:val="6"/>
        </w:numPr>
        <w:suppressAutoHyphens/>
        <w:ind w:left="0" w:firstLine="425"/>
        <w:contextualSpacing/>
        <w:jc w:val="both"/>
      </w:pPr>
      <w:r w:rsidRPr="007D51A3">
        <w:t>Количество детей, организован</w:t>
      </w:r>
      <w:r w:rsidR="00E6793D" w:rsidRPr="007D51A3">
        <w:t>но получающих горячего питания 199</w:t>
      </w:r>
      <w:r w:rsidRPr="007D51A3">
        <w:t xml:space="preserve"> обучающихся (100%)</w:t>
      </w:r>
    </w:p>
    <w:p w14:paraId="7C2D5EAB" w14:textId="77777777" w:rsidR="009A7BF2" w:rsidRPr="007D51A3" w:rsidRDefault="009A7BF2" w:rsidP="00537154">
      <w:pPr>
        <w:numPr>
          <w:ilvl w:val="0"/>
          <w:numId w:val="6"/>
        </w:numPr>
        <w:suppressAutoHyphens/>
        <w:ind w:left="0" w:firstLine="425"/>
        <w:contextualSpacing/>
        <w:jc w:val="both"/>
        <w:rPr>
          <w:i/>
        </w:rPr>
      </w:pPr>
      <w:r w:rsidRPr="007D51A3">
        <w:t xml:space="preserve">Количество детей, организованно получающих одноразовое горячее питание </w:t>
      </w:r>
      <w:r w:rsidR="00E6793D" w:rsidRPr="007D51A3">
        <w:t>-53</w:t>
      </w:r>
    </w:p>
    <w:p w14:paraId="7395B443" w14:textId="77777777" w:rsidR="009A7BF2" w:rsidRPr="007D51A3" w:rsidRDefault="009A7BF2" w:rsidP="00537154">
      <w:pPr>
        <w:numPr>
          <w:ilvl w:val="0"/>
          <w:numId w:val="6"/>
        </w:numPr>
        <w:suppressAutoHyphens/>
        <w:ind w:left="0" w:firstLine="425"/>
        <w:contextualSpacing/>
        <w:jc w:val="both"/>
        <w:rPr>
          <w:b/>
          <w:i/>
        </w:rPr>
      </w:pPr>
      <w:r w:rsidRPr="007D51A3">
        <w:rPr>
          <w:i/>
        </w:rPr>
        <w:t>Количество детей, организованно получающих</w:t>
      </w:r>
      <w:r w:rsidR="00E6793D" w:rsidRPr="007D51A3">
        <w:rPr>
          <w:i/>
        </w:rPr>
        <w:t xml:space="preserve"> льготное горячее питание – 146 </w:t>
      </w:r>
      <w:r w:rsidRPr="007D51A3">
        <w:rPr>
          <w:i/>
        </w:rPr>
        <w:t>о</w:t>
      </w:r>
      <w:r w:rsidR="0006682D" w:rsidRPr="007D51A3">
        <w:rPr>
          <w:i/>
        </w:rPr>
        <w:t>б</w:t>
      </w:r>
      <w:r w:rsidR="00542206" w:rsidRPr="007D51A3">
        <w:rPr>
          <w:i/>
        </w:rPr>
        <w:t xml:space="preserve">учающихся (из многодетных семей </w:t>
      </w:r>
      <w:r w:rsidRPr="007D51A3">
        <w:rPr>
          <w:i/>
        </w:rPr>
        <w:t xml:space="preserve">со статусом малоимущие - </w:t>
      </w:r>
      <w:r w:rsidR="00E6793D" w:rsidRPr="007D51A3">
        <w:rPr>
          <w:i/>
        </w:rPr>
        <w:t>2</w:t>
      </w:r>
      <w:r w:rsidRPr="007D51A3">
        <w:rPr>
          <w:i/>
        </w:rPr>
        <w:t>, ОВЗ-</w:t>
      </w:r>
      <w:r w:rsidR="00E6793D" w:rsidRPr="007D51A3">
        <w:rPr>
          <w:i/>
        </w:rPr>
        <w:t>30, многодетные-22, малоимущие-13</w:t>
      </w:r>
      <w:r w:rsidRPr="007D51A3">
        <w:rPr>
          <w:i/>
        </w:rPr>
        <w:t>).</w:t>
      </w:r>
    </w:p>
    <w:p w14:paraId="51316F24" w14:textId="77777777" w:rsidR="009A7BF2" w:rsidRPr="007D51A3" w:rsidRDefault="009A7BF2" w:rsidP="00C95A03">
      <w:pPr>
        <w:pStyle w:val="af1"/>
        <w:ind w:right="-35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70819B35" w14:textId="77777777" w:rsidR="009A7BF2" w:rsidRPr="007D51A3" w:rsidRDefault="009A7BF2" w:rsidP="00C95A03">
      <w:pPr>
        <w:pStyle w:val="af1"/>
        <w:ind w:left="720" w:right="-35" w:firstLine="425"/>
        <w:jc w:val="center"/>
        <w:rPr>
          <w:rFonts w:ascii="Times New Roman" w:hAnsi="Times New Roman"/>
          <w:bCs/>
          <w:sz w:val="24"/>
          <w:szCs w:val="24"/>
        </w:rPr>
      </w:pPr>
      <w:r w:rsidRPr="007D51A3">
        <w:rPr>
          <w:rFonts w:ascii="Times New Roman" w:hAnsi="Times New Roman"/>
          <w:b/>
          <w:i/>
          <w:sz w:val="24"/>
          <w:szCs w:val="24"/>
        </w:rPr>
        <w:t>2.6. Финансово-экономическая деятельность</w:t>
      </w:r>
    </w:p>
    <w:p w14:paraId="372C2602" w14:textId="77777777" w:rsidR="009A7BF2" w:rsidRPr="007D51A3" w:rsidRDefault="009A7BF2" w:rsidP="00537154">
      <w:pPr>
        <w:pStyle w:val="af1"/>
        <w:ind w:left="720" w:right="-35" w:firstLine="425"/>
        <w:jc w:val="both"/>
        <w:rPr>
          <w:rFonts w:ascii="Times New Roman" w:hAnsi="Times New Roman"/>
          <w:bCs/>
          <w:sz w:val="24"/>
          <w:szCs w:val="24"/>
        </w:rPr>
      </w:pPr>
    </w:p>
    <w:p w14:paraId="33BAE7FB" w14:textId="77777777" w:rsidR="009A7BF2" w:rsidRPr="007D51A3" w:rsidRDefault="009A7BF2" w:rsidP="00537154">
      <w:pPr>
        <w:ind w:firstLine="709"/>
        <w:jc w:val="both"/>
        <w:rPr>
          <w:rFonts w:eastAsia="Arial"/>
        </w:rPr>
      </w:pPr>
      <w:r w:rsidRPr="007D51A3">
        <w:rPr>
          <w:rFonts w:eastAsia="Arial"/>
        </w:rPr>
        <w:t>МОУ Лучинская СШ ЯМР самостоятельно осуществляет учет хозяйственной деятельности, имеет самостоятельный баланс и план финансово-хозяйственной деятельности.</w:t>
      </w:r>
    </w:p>
    <w:p w14:paraId="24624614" w14:textId="77777777" w:rsidR="009A7BF2" w:rsidRPr="007D51A3" w:rsidRDefault="009A7BF2" w:rsidP="00537154">
      <w:pPr>
        <w:ind w:firstLine="709"/>
        <w:jc w:val="both"/>
        <w:rPr>
          <w:rFonts w:eastAsia="Arial"/>
        </w:rPr>
      </w:pPr>
      <w:r w:rsidRPr="007D51A3">
        <w:rPr>
          <w:rFonts w:eastAsia="Arial"/>
        </w:rPr>
        <w:t xml:space="preserve">Источниками финансирования учреждения являются: </w:t>
      </w:r>
      <w:proofErr w:type="gramStart"/>
      <w:r w:rsidRPr="007D51A3">
        <w:rPr>
          <w:rFonts w:eastAsia="Arial"/>
        </w:rPr>
        <w:t>субсидия  на</w:t>
      </w:r>
      <w:proofErr w:type="gramEnd"/>
      <w:r w:rsidRPr="007D51A3">
        <w:rPr>
          <w:rFonts w:eastAsia="Arial"/>
        </w:rPr>
        <w:t xml:space="preserve">  выполнение  муниципального задания и субсидии на иные цели. Приносящая доход деятельность – родительская плата за питание детей. Платных услуг учреждение не оказывает.</w:t>
      </w:r>
    </w:p>
    <w:p w14:paraId="69272216" w14:textId="77777777" w:rsidR="000372EB" w:rsidRPr="007D51A3" w:rsidRDefault="009A7BF2" w:rsidP="00537154">
      <w:pPr>
        <w:ind w:firstLine="709"/>
        <w:jc w:val="both"/>
        <w:rPr>
          <w:rFonts w:eastAsia="Arial"/>
        </w:rPr>
      </w:pPr>
      <w:r w:rsidRPr="007D51A3">
        <w:rPr>
          <w:rFonts w:eastAsia="Arial"/>
        </w:rPr>
        <w:t>Среднесписочная</w:t>
      </w:r>
      <w:r w:rsidR="000372EB" w:rsidRPr="007D51A3">
        <w:rPr>
          <w:rFonts w:eastAsia="Arial"/>
        </w:rPr>
        <w:t xml:space="preserve"> численность сотрудников за 2017-2018 год составила 32</w:t>
      </w:r>
      <w:r w:rsidRPr="007D51A3">
        <w:rPr>
          <w:rFonts w:eastAsia="Arial"/>
        </w:rPr>
        <w:t xml:space="preserve"> </w:t>
      </w:r>
      <w:proofErr w:type="gramStart"/>
      <w:r w:rsidRPr="007D51A3">
        <w:rPr>
          <w:rFonts w:eastAsia="Arial"/>
        </w:rPr>
        <w:t>человека,  из</w:t>
      </w:r>
      <w:proofErr w:type="gramEnd"/>
      <w:r w:rsidRPr="007D51A3">
        <w:rPr>
          <w:rFonts w:eastAsia="Arial"/>
        </w:rPr>
        <w:t xml:space="preserve">   них педагогического пер</w:t>
      </w:r>
      <w:r w:rsidR="000372EB" w:rsidRPr="007D51A3">
        <w:rPr>
          <w:rFonts w:eastAsia="Arial"/>
        </w:rPr>
        <w:t>сонала 20</w:t>
      </w:r>
      <w:r w:rsidR="00121CF3" w:rsidRPr="007D51A3">
        <w:rPr>
          <w:rFonts w:eastAsia="Arial"/>
        </w:rPr>
        <w:t xml:space="preserve"> челове</w:t>
      </w:r>
      <w:r w:rsidR="000372EB" w:rsidRPr="007D51A3">
        <w:rPr>
          <w:rFonts w:eastAsia="Arial"/>
        </w:rPr>
        <w:t>к.</w:t>
      </w:r>
    </w:p>
    <w:p w14:paraId="1D53A85F" w14:textId="77777777" w:rsidR="00C95A03" w:rsidRDefault="00C95A03" w:rsidP="00234695">
      <w:pPr>
        <w:pStyle w:val="af0"/>
        <w:widowControl/>
        <w:suppressAutoHyphens w:val="0"/>
        <w:ind w:left="0"/>
        <w:rPr>
          <w:rFonts w:cs="Times New Roman"/>
          <w:b/>
          <w:szCs w:val="24"/>
        </w:rPr>
      </w:pPr>
    </w:p>
    <w:p w14:paraId="2D6EFA16" w14:textId="77777777" w:rsidR="00234695" w:rsidRPr="007D51A3" w:rsidRDefault="00234695" w:rsidP="00234695">
      <w:pPr>
        <w:pStyle w:val="af0"/>
        <w:widowControl/>
        <w:suppressAutoHyphens w:val="0"/>
        <w:ind w:left="0"/>
        <w:rPr>
          <w:rFonts w:cs="Times New Roman"/>
          <w:b/>
          <w:szCs w:val="24"/>
        </w:rPr>
      </w:pPr>
    </w:p>
    <w:p w14:paraId="157CF2F7" w14:textId="77777777" w:rsidR="00A80B5C" w:rsidRPr="007D51A3" w:rsidRDefault="00A80B5C" w:rsidP="00537154">
      <w:pPr>
        <w:pStyle w:val="af0"/>
        <w:widowControl/>
        <w:suppressAutoHyphens w:val="0"/>
        <w:ind w:firstLine="709"/>
        <w:jc w:val="center"/>
        <w:rPr>
          <w:rFonts w:cs="Times New Roman"/>
          <w:b/>
          <w:szCs w:val="24"/>
        </w:rPr>
      </w:pPr>
      <w:r w:rsidRPr="007D51A3">
        <w:rPr>
          <w:rFonts w:cs="Times New Roman"/>
          <w:b/>
          <w:szCs w:val="24"/>
        </w:rPr>
        <w:t>План финансово-хозяйственной деятельности</w:t>
      </w:r>
    </w:p>
    <w:p w14:paraId="7581A074" w14:textId="77777777" w:rsidR="00A80B5C" w:rsidRPr="007D51A3" w:rsidRDefault="00A80B5C" w:rsidP="008874B9">
      <w:pPr>
        <w:jc w:val="center"/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701"/>
        <w:gridCol w:w="1843"/>
        <w:gridCol w:w="2004"/>
      </w:tblGrid>
      <w:tr w:rsidR="00A80B5C" w:rsidRPr="007D51A3" w14:paraId="215AA79C" w14:textId="77777777" w:rsidTr="00A80B5C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8139" w14:textId="77777777" w:rsidR="00A80B5C" w:rsidRPr="007D51A3" w:rsidRDefault="00A80B5C" w:rsidP="008874B9">
            <w:pPr>
              <w:snapToGrid w:val="0"/>
              <w:jc w:val="center"/>
            </w:pP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B1D94" w14:textId="77777777" w:rsidR="00A80B5C" w:rsidRPr="007D51A3" w:rsidRDefault="0095732E" w:rsidP="008874B9">
            <w:pPr>
              <w:jc w:val="center"/>
            </w:pPr>
            <w:r w:rsidRPr="007D51A3">
              <w:rPr>
                <w:b/>
              </w:rPr>
              <w:t>2018</w:t>
            </w:r>
            <w:r w:rsidR="00A80B5C" w:rsidRPr="007D51A3">
              <w:rPr>
                <w:b/>
              </w:rPr>
              <w:t xml:space="preserve"> год</w:t>
            </w:r>
          </w:p>
        </w:tc>
      </w:tr>
      <w:tr w:rsidR="00A80B5C" w:rsidRPr="007D51A3" w14:paraId="419286CD" w14:textId="77777777" w:rsidTr="00A80B5C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CD447" w14:textId="77777777" w:rsidR="00A80B5C" w:rsidRPr="007D51A3" w:rsidRDefault="00A80B5C" w:rsidP="008874B9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88203" w14:textId="77777777" w:rsidR="00A80B5C" w:rsidRPr="007D51A3" w:rsidRDefault="00A80B5C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54E1" w14:textId="77777777" w:rsidR="00A80B5C" w:rsidRPr="007D51A3" w:rsidRDefault="00A80B5C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0086" w14:textId="77777777" w:rsidR="00A80B5C" w:rsidRPr="007D51A3" w:rsidRDefault="00A80B5C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Субсидия на иные цели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1E4C7" w14:textId="77777777" w:rsidR="00A80B5C" w:rsidRPr="007D51A3" w:rsidRDefault="00A80B5C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Приносящая доход деятельность</w:t>
            </w:r>
          </w:p>
        </w:tc>
      </w:tr>
      <w:tr w:rsidR="00A80B5C" w:rsidRPr="007D51A3" w14:paraId="0F1DF951" w14:textId="77777777" w:rsidTr="00A80B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3E84" w14:textId="77777777" w:rsidR="00A80B5C" w:rsidRPr="007D51A3" w:rsidRDefault="00A80B5C" w:rsidP="008874B9">
            <w:pPr>
              <w:jc w:val="center"/>
            </w:pPr>
            <w:r w:rsidRPr="007D51A3">
              <w:lastRenderedPageBreak/>
              <w:t>Утверждено,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D11D7" w14:textId="77777777" w:rsidR="00A80B5C" w:rsidRPr="007D51A3" w:rsidRDefault="0095732E" w:rsidP="008874B9">
            <w:pPr>
              <w:jc w:val="center"/>
            </w:pPr>
            <w:r w:rsidRPr="007D51A3">
              <w:t>15397910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22E4F" w14:textId="77777777" w:rsidR="00A80B5C" w:rsidRPr="007D51A3" w:rsidRDefault="0095732E" w:rsidP="008874B9">
            <w:pPr>
              <w:jc w:val="center"/>
            </w:pPr>
            <w:r w:rsidRPr="007D51A3">
              <w:t>1786519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7784C" w14:textId="77777777" w:rsidR="00A80B5C" w:rsidRPr="007D51A3" w:rsidRDefault="0095732E" w:rsidP="008874B9">
            <w:pPr>
              <w:jc w:val="center"/>
            </w:pPr>
            <w:r w:rsidRPr="007D51A3">
              <w:t>1445462,72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ECF28" w14:textId="77777777" w:rsidR="00A80B5C" w:rsidRPr="007D51A3" w:rsidRDefault="0095732E" w:rsidP="008874B9">
            <w:pPr>
              <w:jc w:val="center"/>
            </w:pPr>
            <w:r w:rsidRPr="007D51A3">
              <w:t>267000</w:t>
            </w:r>
          </w:p>
        </w:tc>
      </w:tr>
      <w:tr w:rsidR="00A80B5C" w:rsidRPr="007D51A3" w14:paraId="4CD16F4C" w14:textId="77777777" w:rsidTr="00A80B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4C5B" w14:textId="77777777" w:rsidR="00A80B5C" w:rsidRPr="007D51A3" w:rsidRDefault="00A80B5C" w:rsidP="008874B9">
            <w:pPr>
              <w:jc w:val="center"/>
            </w:pPr>
            <w:r w:rsidRPr="007D51A3">
              <w:t>Профинансировано,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7EDD0" w14:textId="77777777" w:rsidR="00A80B5C" w:rsidRPr="007D51A3" w:rsidRDefault="0095732E" w:rsidP="008874B9">
            <w:pPr>
              <w:jc w:val="center"/>
            </w:pPr>
            <w:r w:rsidRPr="007D51A3">
              <w:t>15397910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2B97" w14:textId="77777777" w:rsidR="00A80B5C" w:rsidRPr="007D51A3" w:rsidRDefault="0095732E" w:rsidP="008874B9">
            <w:pPr>
              <w:jc w:val="center"/>
            </w:pPr>
            <w:r w:rsidRPr="007D51A3">
              <w:t>1604406,93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1054" w14:textId="77777777" w:rsidR="00A80B5C" w:rsidRPr="007D51A3" w:rsidRDefault="0095732E" w:rsidP="008874B9">
            <w:pPr>
              <w:jc w:val="center"/>
            </w:pPr>
            <w:r w:rsidRPr="007D51A3">
              <w:t>1325612,25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4381" w14:textId="77777777" w:rsidR="00A80B5C" w:rsidRPr="007D51A3" w:rsidRDefault="0095732E" w:rsidP="008874B9">
            <w:pPr>
              <w:jc w:val="center"/>
            </w:pPr>
            <w:r w:rsidRPr="007D51A3">
              <w:t>256951</w:t>
            </w:r>
          </w:p>
        </w:tc>
      </w:tr>
      <w:tr w:rsidR="00A80B5C" w:rsidRPr="007D51A3" w14:paraId="0E32E8A5" w14:textId="77777777" w:rsidTr="00A80B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A2BC" w14:textId="77777777" w:rsidR="00A80B5C" w:rsidRPr="007D51A3" w:rsidRDefault="00A80B5C" w:rsidP="008874B9">
            <w:pPr>
              <w:jc w:val="center"/>
            </w:pPr>
            <w:r w:rsidRPr="007D51A3">
              <w:t>Исполнено,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ABDE5" w14:textId="77777777" w:rsidR="00A80B5C" w:rsidRPr="007D51A3" w:rsidRDefault="0095732E" w:rsidP="008874B9">
            <w:pPr>
              <w:jc w:val="center"/>
              <w:rPr>
                <w:i/>
              </w:rPr>
            </w:pPr>
            <w:r w:rsidRPr="007D51A3">
              <w:rPr>
                <w:i/>
              </w:rPr>
              <w:t>14522456,26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3CB7D" w14:textId="77777777" w:rsidR="00A80B5C" w:rsidRPr="007D51A3" w:rsidRDefault="0067795D" w:rsidP="008874B9">
            <w:pPr>
              <w:jc w:val="center"/>
            </w:pPr>
            <w:r w:rsidRPr="007D51A3">
              <w:t>1607406,93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25752" w14:textId="77777777" w:rsidR="00A80B5C" w:rsidRPr="007D51A3" w:rsidRDefault="0067795D" w:rsidP="008874B9">
            <w:pPr>
              <w:jc w:val="center"/>
            </w:pPr>
            <w:r w:rsidRPr="007D51A3">
              <w:t>1325612,25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C79E" w14:textId="77777777" w:rsidR="00A80B5C" w:rsidRPr="007D51A3" w:rsidRDefault="0067795D" w:rsidP="008874B9">
            <w:pPr>
              <w:jc w:val="center"/>
            </w:pPr>
            <w:r w:rsidRPr="007D51A3">
              <w:t>254205</w:t>
            </w:r>
          </w:p>
        </w:tc>
      </w:tr>
      <w:tr w:rsidR="00A80B5C" w:rsidRPr="007D51A3" w14:paraId="70888E62" w14:textId="77777777" w:rsidTr="00A80B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3B92A" w14:textId="77777777" w:rsidR="00A80B5C" w:rsidRPr="007D51A3" w:rsidRDefault="00A80B5C" w:rsidP="008874B9">
            <w:pPr>
              <w:jc w:val="center"/>
            </w:pPr>
            <w:r w:rsidRPr="007D51A3">
              <w:t>Остаток ассигнований,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5513" w14:textId="77777777" w:rsidR="00A80B5C" w:rsidRPr="007D51A3" w:rsidRDefault="0095732E" w:rsidP="008874B9">
            <w:pPr>
              <w:snapToGrid w:val="0"/>
              <w:jc w:val="center"/>
            </w:pPr>
            <w:r w:rsidRPr="007D51A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AB6B" w14:textId="77777777" w:rsidR="00A80B5C" w:rsidRPr="007D51A3" w:rsidRDefault="0067795D" w:rsidP="008874B9">
            <w:pPr>
              <w:snapToGrid w:val="0"/>
              <w:jc w:val="center"/>
            </w:pPr>
            <w:r w:rsidRPr="007D51A3">
              <w:t>179112,07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408D5" w14:textId="77777777" w:rsidR="00A80B5C" w:rsidRPr="007D51A3" w:rsidRDefault="0067795D" w:rsidP="008874B9">
            <w:pPr>
              <w:snapToGrid w:val="0"/>
              <w:jc w:val="center"/>
            </w:pPr>
            <w:r w:rsidRPr="007D51A3">
              <w:t>119850,46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38881" w14:textId="77777777" w:rsidR="00A80B5C" w:rsidRPr="007D51A3" w:rsidRDefault="0067795D" w:rsidP="008874B9">
            <w:pPr>
              <w:snapToGrid w:val="0"/>
              <w:jc w:val="center"/>
            </w:pPr>
            <w:r w:rsidRPr="007D51A3">
              <w:t>10049</w:t>
            </w:r>
          </w:p>
        </w:tc>
      </w:tr>
      <w:tr w:rsidR="00A80B5C" w:rsidRPr="007D51A3" w14:paraId="1486C882" w14:textId="77777777" w:rsidTr="00A80B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376B" w14:textId="77777777" w:rsidR="00A80B5C" w:rsidRPr="007D51A3" w:rsidRDefault="00A80B5C" w:rsidP="008874B9">
            <w:pPr>
              <w:jc w:val="center"/>
            </w:pPr>
            <w:r w:rsidRPr="007D51A3">
              <w:t>Остаток средств на л/с, руб.</w:t>
            </w:r>
            <w:r w:rsidR="00B7283B" w:rsidRPr="007D51A3">
              <w:t xml:space="preserve"> на 01.01.201</w:t>
            </w:r>
            <w:r w:rsidR="007B2745" w:rsidRPr="007D51A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DA6A" w14:textId="77777777" w:rsidR="00A80B5C" w:rsidRPr="007D51A3" w:rsidRDefault="0067795D" w:rsidP="008874B9">
            <w:pPr>
              <w:snapToGrid w:val="0"/>
              <w:jc w:val="center"/>
            </w:pPr>
            <w:r w:rsidRPr="007D51A3">
              <w:t>1040713,94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CE67A" w14:textId="77777777" w:rsidR="00A80B5C" w:rsidRPr="007D51A3" w:rsidRDefault="0067795D" w:rsidP="008874B9">
            <w:pPr>
              <w:snapToGrid w:val="0"/>
              <w:jc w:val="center"/>
            </w:pPr>
            <w:r w:rsidRPr="007D51A3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CB96" w14:textId="77777777" w:rsidR="00A80B5C" w:rsidRPr="007D51A3" w:rsidRDefault="00A80B5C" w:rsidP="008874B9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8F750" w14:textId="77777777" w:rsidR="00A80B5C" w:rsidRPr="007D51A3" w:rsidRDefault="00A80B5C" w:rsidP="008874B9">
            <w:pPr>
              <w:snapToGrid w:val="0"/>
              <w:jc w:val="center"/>
            </w:pPr>
          </w:p>
          <w:p w14:paraId="07C465EC" w14:textId="77777777" w:rsidR="00A80B5C" w:rsidRPr="007D51A3" w:rsidRDefault="0067795D" w:rsidP="008874B9">
            <w:pPr>
              <w:jc w:val="center"/>
            </w:pPr>
            <w:r w:rsidRPr="007D51A3">
              <w:t>7442,25</w:t>
            </w:r>
          </w:p>
        </w:tc>
      </w:tr>
      <w:tr w:rsidR="00A80B5C" w:rsidRPr="007D51A3" w14:paraId="01118361" w14:textId="77777777" w:rsidTr="00A80B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6D86E" w14:textId="77777777" w:rsidR="00A80B5C" w:rsidRPr="007D51A3" w:rsidRDefault="00A80B5C" w:rsidP="008874B9">
            <w:pPr>
              <w:jc w:val="center"/>
            </w:pPr>
            <w:r w:rsidRPr="007D51A3">
              <w:t>Распределение ФОТ / ФМО,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9A617" w14:textId="77777777" w:rsidR="005D2B37" w:rsidRPr="007D51A3" w:rsidRDefault="0067795D" w:rsidP="008874B9">
            <w:pPr>
              <w:jc w:val="center"/>
            </w:pPr>
            <w:r w:rsidRPr="007D51A3">
              <w:t>13729682,09</w:t>
            </w:r>
            <w:r w:rsidR="005D2B37" w:rsidRPr="007D51A3">
              <w:t>/</w:t>
            </w:r>
          </w:p>
          <w:p w14:paraId="341587B0" w14:textId="77777777" w:rsidR="00A80B5C" w:rsidRPr="007D51A3" w:rsidRDefault="0067795D" w:rsidP="008874B9">
            <w:pPr>
              <w:jc w:val="center"/>
            </w:pPr>
            <w:r w:rsidRPr="007D51A3">
              <w:t>792774,17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341C8" w14:textId="77777777" w:rsidR="00A80B5C" w:rsidRPr="007D51A3" w:rsidRDefault="00A80B5C" w:rsidP="008874B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F5D23" w14:textId="77777777" w:rsidR="00A80B5C" w:rsidRPr="007D51A3" w:rsidRDefault="00A80B5C" w:rsidP="008874B9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EC7D" w14:textId="77777777" w:rsidR="00A80B5C" w:rsidRPr="007D51A3" w:rsidRDefault="00A80B5C" w:rsidP="008874B9">
            <w:pPr>
              <w:snapToGrid w:val="0"/>
              <w:jc w:val="center"/>
            </w:pPr>
          </w:p>
        </w:tc>
      </w:tr>
      <w:tr w:rsidR="00A80B5C" w:rsidRPr="007D51A3" w14:paraId="2DB13BA0" w14:textId="77777777" w:rsidTr="00A80B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9DF68" w14:textId="77777777" w:rsidR="00A80B5C" w:rsidRPr="007D51A3" w:rsidRDefault="00A80B5C" w:rsidP="008874B9">
            <w:pPr>
              <w:jc w:val="center"/>
            </w:pPr>
            <w:r w:rsidRPr="007D51A3">
              <w:t>Соотношение ФОТ / ФМО,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C50FC" w14:textId="77777777" w:rsidR="00A80B5C" w:rsidRPr="007D51A3" w:rsidRDefault="00A80B5C" w:rsidP="008874B9">
            <w:pPr>
              <w:snapToGrid w:val="0"/>
              <w:jc w:val="center"/>
            </w:pPr>
          </w:p>
          <w:p w14:paraId="792B7500" w14:textId="77777777" w:rsidR="00A80B5C" w:rsidRPr="007D51A3" w:rsidRDefault="007B2745" w:rsidP="008874B9">
            <w:pPr>
              <w:jc w:val="center"/>
            </w:pPr>
            <w:r w:rsidRPr="007D51A3">
              <w:t>94</w:t>
            </w:r>
            <w:r w:rsidR="0067795D" w:rsidRPr="007D51A3">
              <w:t>,5</w:t>
            </w:r>
            <w:r w:rsidR="00A80B5C" w:rsidRPr="007D51A3">
              <w:t>/</w:t>
            </w:r>
            <w:r w:rsidRPr="007D51A3">
              <w:t>5,</w:t>
            </w:r>
            <w:r w:rsidR="0067795D" w:rsidRPr="007D51A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471F6" w14:textId="77777777" w:rsidR="00A80B5C" w:rsidRPr="007D51A3" w:rsidRDefault="00A80B5C" w:rsidP="008874B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9AFF" w14:textId="77777777" w:rsidR="00A80B5C" w:rsidRPr="007D51A3" w:rsidRDefault="00A80B5C" w:rsidP="008874B9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AFE0D" w14:textId="77777777" w:rsidR="00A80B5C" w:rsidRPr="007D51A3" w:rsidRDefault="00A80B5C" w:rsidP="008874B9">
            <w:pPr>
              <w:snapToGrid w:val="0"/>
              <w:jc w:val="center"/>
            </w:pPr>
          </w:p>
        </w:tc>
      </w:tr>
      <w:tr w:rsidR="00A80B5C" w:rsidRPr="007D51A3" w14:paraId="1B75316D" w14:textId="77777777" w:rsidTr="00A80B5C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92931" w14:textId="77777777" w:rsidR="00A80B5C" w:rsidRPr="007D51A3" w:rsidRDefault="00A80B5C" w:rsidP="008874B9">
            <w:pPr>
              <w:snapToGrid w:val="0"/>
              <w:jc w:val="center"/>
            </w:pPr>
          </w:p>
        </w:tc>
        <w:tc>
          <w:tcPr>
            <w:tcW w:w="7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FBE4" w14:textId="77777777" w:rsidR="00A80B5C" w:rsidRPr="007D51A3" w:rsidRDefault="00B548EF" w:rsidP="008874B9">
            <w:pPr>
              <w:jc w:val="center"/>
            </w:pPr>
            <w:r w:rsidRPr="007D51A3">
              <w:rPr>
                <w:b/>
              </w:rPr>
              <w:t>201</w:t>
            </w:r>
            <w:r w:rsidR="0067795D" w:rsidRPr="007D51A3">
              <w:rPr>
                <w:b/>
              </w:rPr>
              <w:t>9 год (на 01.04.2019</w:t>
            </w:r>
            <w:r w:rsidR="00A80B5C" w:rsidRPr="007D51A3">
              <w:rPr>
                <w:b/>
              </w:rPr>
              <w:t>г.)</w:t>
            </w:r>
          </w:p>
        </w:tc>
      </w:tr>
      <w:tr w:rsidR="00A80B5C" w:rsidRPr="007D51A3" w14:paraId="1CE35BFF" w14:textId="77777777" w:rsidTr="00A80B5C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5D3AC" w14:textId="77777777" w:rsidR="00A80B5C" w:rsidRPr="007D51A3" w:rsidRDefault="00A80B5C" w:rsidP="008874B9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66CB6" w14:textId="77777777" w:rsidR="00A80B5C" w:rsidRPr="007D51A3" w:rsidRDefault="00A80B5C" w:rsidP="008874B9">
            <w:pPr>
              <w:jc w:val="center"/>
            </w:pPr>
            <w:r w:rsidRPr="007D51A3"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56C70" w14:textId="77777777" w:rsidR="00A80B5C" w:rsidRPr="007D51A3" w:rsidRDefault="00A80B5C" w:rsidP="008874B9">
            <w:pPr>
              <w:jc w:val="center"/>
            </w:pPr>
            <w:r w:rsidRPr="007D51A3"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FB3A" w14:textId="77777777" w:rsidR="00A80B5C" w:rsidRPr="007D51A3" w:rsidRDefault="00A80B5C" w:rsidP="008874B9">
            <w:pPr>
              <w:jc w:val="center"/>
            </w:pPr>
            <w:r w:rsidRPr="007D51A3">
              <w:t>Субсидия на иные цели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BA12F" w14:textId="77777777" w:rsidR="00A80B5C" w:rsidRPr="007D51A3" w:rsidRDefault="00A80B5C" w:rsidP="008874B9">
            <w:pPr>
              <w:jc w:val="center"/>
            </w:pPr>
            <w:r w:rsidRPr="007D51A3">
              <w:t>Приносящая доход деятельность</w:t>
            </w:r>
          </w:p>
        </w:tc>
      </w:tr>
      <w:tr w:rsidR="00A80B5C" w:rsidRPr="007D51A3" w14:paraId="0706D5CA" w14:textId="77777777" w:rsidTr="00A80B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D09E5" w14:textId="77777777" w:rsidR="00A80B5C" w:rsidRPr="007D51A3" w:rsidRDefault="00A80B5C" w:rsidP="008874B9">
            <w:pPr>
              <w:jc w:val="center"/>
            </w:pPr>
            <w:r w:rsidRPr="007D51A3">
              <w:t>Утверждено,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1823C" w14:textId="77777777" w:rsidR="00A80B5C" w:rsidRPr="007D51A3" w:rsidRDefault="0067795D" w:rsidP="008874B9">
            <w:pPr>
              <w:jc w:val="center"/>
            </w:pPr>
            <w:r w:rsidRPr="007D51A3">
              <w:t>18261377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3527" w14:textId="77777777" w:rsidR="00A80B5C" w:rsidRPr="007D51A3" w:rsidRDefault="0067795D" w:rsidP="008874B9">
            <w:pPr>
              <w:jc w:val="center"/>
            </w:pPr>
            <w:r w:rsidRPr="007D51A3">
              <w:t>2179787,05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EEA9" w14:textId="77777777" w:rsidR="00A80B5C" w:rsidRPr="007D51A3" w:rsidRDefault="00EA6896" w:rsidP="008874B9">
            <w:pPr>
              <w:jc w:val="center"/>
            </w:pPr>
            <w:r w:rsidRPr="007D51A3">
              <w:t>973064,16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5ACE6" w14:textId="77777777" w:rsidR="00A80B5C" w:rsidRPr="007D51A3" w:rsidRDefault="00EA6896" w:rsidP="008874B9">
            <w:pPr>
              <w:jc w:val="center"/>
            </w:pPr>
            <w:r w:rsidRPr="007D51A3">
              <w:t>420000</w:t>
            </w:r>
          </w:p>
        </w:tc>
      </w:tr>
      <w:tr w:rsidR="00A80B5C" w:rsidRPr="007D51A3" w14:paraId="6CEC3868" w14:textId="77777777" w:rsidTr="00A80B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45EE1" w14:textId="77777777" w:rsidR="00A80B5C" w:rsidRPr="007D51A3" w:rsidRDefault="00A80B5C" w:rsidP="008874B9">
            <w:pPr>
              <w:jc w:val="center"/>
            </w:pPr>
            <w:r w:rsidRPr="007D51A3">
              <w:t>Профинансировано,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8B5EE" w14:textId="77777777" w:rsidR="00A80B5C" w:rsidRPr="007D51A3" w:rsidRDefault="0067795D" w:rsidP="008874B9">
            <w:pPr>
              <w:jc w:val="center"/>
            </w:pPr>
            <w:r w:rsidRPr="007D51A3">
              <w:t>2522084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3D48" w14:textId="77777777" w:rsidR="00A80B5C" w:rsidRPr="007D51A3" w:rsidRDefault="00EA6896" w:rsidP="00EA6896">
            <w:pPr>
              <w:jc w:val="center"/>
            </w:pPr>
            <w:r w:rsidRPr="007D51A3">
              <w:t>519</w:t>
            </w:r>
            <w:r w:rsidR="0067795D" w:rsidRPr="007D51A3">
              <w:t>086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DA7B" w14:textId="77777777" w:rsidR="00A80B5C" w:rsidRPr="007D51A3" w:rsidRDefault="00EA6896" w:rsidP="008874B9">
            <w:pPr>
              <w:jc w:val="center"/>
            </w:pPr>
            <w:r w:rsidRPr="007D51A3">
              <w:t>262650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8D08" w14:textId="77777777" w:rsidR="00A80B5C" w:rsidRPr="007D51A3" w:rsidRDefault="00EA6896" w:rsidP="008874B9">
            <w:pPr>
              <w:jc w:val="center"/>
            </w:pPr>
            <w:r w:rsidRPr="007D51A3">
              <w:t>122761,53</w:t>
            </w:r>
          </w:p>
        </w:tc>
      </w:tr>
      <w:tr w:rsidR="00A80B5C" w:rsidRPr="007D51A3" w14:paraId="235E6C68" w14:textId="77777777" w:rsidTr="00A80B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D914" w14:textId="77777777" w:rsidR="00A80B5C" w:rsidRPr="007D51A3" w:rsidRDefault="00A80B5C" w:rsidP="008874B9">
            <w:pPr>
              <w:jc w:val="center"/>
            </w:pPr>
            <w:r w:rsidRPr="007D51A3">
              <w:t>Исполнено,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0B24D" w14:textId="77777777" w:rsidR="00A80B5C" w:rsidRPr="007D51A3" w:rsidRDefault="005E3A6A" w:rsidP="0067795D">
            <w:pPr>
              <w:jc w:val="center"/>
            </w:pPr>
            <w:r w:rsidRPr="007D51A3">
              <w:t>32</w:t>
            </w:r>
            <w:r w:rsidR="0067795D" w:rsidRPr="007D51A3">
              <w:t>69868,59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50C3D" w14:textId="77777777" w:rsidR="00A80B5C" w:rsidRPr="007D51A3" w:rsidRDefault="005E3A6A" w:rsidP="00EA6896">
            <w:pPr>
              <w:jc w:val="center"/>
            </w:pPr>
            <w:r w:rsidRPr="007D51A3">
              <w:t>5</w:t>
            </w:r>
            <w:r w:rsidR="00EA6896" w:rsidRPr="007D51A3">
              <w:t>19084,39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358F4" w14:textId="77777777" w:rsidR="00A80B5C" w:rsidRPr="007D51A3" w:rsidRDefault="00EA6896" w:rsidP="008874B9">
            <w:pPr>
              <w:jc w:val="center"/>
            </w:pPr>
            <w:r w:rsidRPr="007D51A3">
              <w:t>262650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8457B" w14:textId="77777777" w:rsidR="00A80B5C" w:rsidRPr="007D51A3" w:rsidRDefault="00EA6896" w:rsidP="008874B9">
            <w:pPr>
              <w:jc w:val="center"/>
            </w:pPr>
            <w:r w:rsidRPr="007D51A3">
              <w:t>93760</w:t>
            </w:r>
          </w:p>
        </w:tc>
      </w:tr>
      <w:tr w:rsidR="00A80B5C" w:rsidRPr="007D51A3" w14:paraId="078E2A2A" w14:textId="77777777" w:rsidTr="00A80B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1A639" w14:textId="77777777" w:rsidR="00A80B5C" w:rsidRPr="007D51A3" w:rsidRDefault="00A80B5C" w:rsidP="008874B9">
            <w:pPr>
              <w:jc w:val="center"/>
            </w:pPr>
            <w:r w:rsidRPr="007D51A3">
              <w:t>Остаток ассигнований,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2CDBF" w14:textId="77777777" w:rsidR="00A80B5C" w:rsidRPr="007D51A3" w:rsidRDefault="0067795D" w:rsidP="008874B9">
            <w:pPr>
              <w:jc w:val="center"/>
            </w:pPr>
            <w:r w:rsidRPr="007D51A3">
              <w:t>16074347,70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BE7BC" w14:textId="77777777" w:rsidR="00A80B5C" w:rsidRPr="007D51A3" w:rsidRDefault="005E3A6A" w:rsidP="00EA6896">
            <w:pPr>
              <w:jc w:val="center"/>
            </w:pPr>
            <w:r w:rsidRPr="007D51A3">
              <w:t>1</w:t>
            </w:r>
            <w:r w:rsidR="00EA6896" w:rsidRPr="007D51A3">
              <w:t>662701,05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5FED8" w14:textId="77777777" w:rsidR="00A80B5C" w:rsidRPr="007D51A3" w:rsidRDefault="00EA6896" w:rsidP="008874B9">
            <w:pPr>
              <w:jc w:val="center"/>
            </w:pPr>
            <w:r w:rsidRPr="007D51A3">
              <w:t>710414,16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EA5DE" w14:textId="77777777" w:rsidR="00A80B5C" w:rsidRPr="007D51A3" w:rsidRDefault="00EA6896" w:rsidP="008874B9">
            <w:pPr>
              <w:jc w:val="center"/>
            </w:pPr>
            <w:r w:rsidRPr="007D51A3">
              <w:t>297413</w:t>
            </w:r>
          </w:p>
        </w:tc>
      </w:tr>
      <w:tr w:rsidR="00A80B5C" w:rsidRPr="007D51A3" w14:paraId="17A70C89" w14:textId="77777777" w:rsidTr="00A80B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4520A" w14:textId="77777777" w:rsidR="00A80B5C" w:rsidRPr="007D51A3" w:rsidRDefault="00A80B5C" w:rsidP="008874B9">
            <w:pPr>
              <w:jc w:val="center"/>
            </w:pPr>
            <w:r w:rsidRPr="007D51A3">
              <w:t>Остаток средств на л/с,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4017" w14:textId="77777777" w:rsidR="00A80B5C" w:rsidRPr="007D51A3" w:rsidRDefault="0067795D" w:rsidP="008874B9">
            <w:pPr>
              <w:jc w:val="center"/>
            </w:pPr>
            <w:r w:rsidRPr="007D51A3">
              <w:t>335054,70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3B94E" w14:textId="77777777" w:rsidR="00A80B5C" w:rsidRPr="007D51A3" w:rsidRDefault="00EA6896" w:rsidP="008874B9">
            <w:pPr>
              <w:jc w:val="center"/>
            </w:pPr>
            <w:r w:rsidRPr="007D51A3">
              <w:t>1,61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9E0F" w14:textId="77777777" w:rsidR="00A80B5C" w:rsidRPr="007D51A3" w:rsidRDefault="00A80B5C" w:rsidP="008874B9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46C2F" w14:textId="77777777" w:rsidR="00A80B5C" w:rsidRPr="007D51A3" w:rsidRDefault="00EA6896" w:rsidP="008874B9">
            <w:pPr>
              <w:jc w:val="center"/>
            </w:pPr>
            <w:r w:rsidRPr="007D51A3">
              <w:t>36443,78</w:t>
            </w:r>
          </w:p>
        </w:tc>
      </w:tr>
      <w:tr w:rsidR="00A80B5C" w:rsidRPr="007D51A3" w14:paraId="12C732E4" w14:textId="77777777" w:rsidTr="00A80B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8A5DA" w14:textId="77777777" w:rsidR="00A80B5C" w:rsidRPr="007D51A3" w:rsidRDefault="00A80B5C" w:rsidP="008874B9">
            <w:pPr>
              <w:jc w:val="center"/>
            </w:pPr>
            <w:r w:rsidRPr="007D51A3">
              <w:t>Распределение ФОТ / ФМО,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FA457" w14:textId="77777777" w:rsidR="00A80B5C" w:rsidRPr="007D51A3" w:rsidRDefault="0067795D" w:rsidP="008874B9">
            <w:pPr>
              <w:jc w:val="center"/>
            </w:pPr>
            <w:r w:rsidRPr="007D51A3">
              <w:t>18431148,29</w:t>
            </w:r>
            <w:r w:rsidR="00A80B5C" w:rsidRPr="007D51A3">
              <w:t>/</w:t>
            </w:r>
          </w:p>
          <w:p w14:paraId="75F07917" w14:textId="77777777" w:rsidR="00A80B5C" w:rsidRPr="007D51A3" w:rsidRDefault="0067795D" w:rsidP="008874B9">
            <w:pPr>
              <w:jc w:val="center"/>
            </w:pPr>
            <w:r w:rsidRPr="007D51A3">
              <w:t>913068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25F3E" w14:textId="77777777" w:rsidR="00A80B5C" w:rsidRPr="007D51A3" w:rsidRDefault="00EA6896" w:rsidP="008874B9">
            <w:pPr>
              <w:snapToGrid w:val="0"/>
              <w:jc w:val="center"/>
            </w:pPr>
            <w:r w:rsidRPr="007D51A3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C98FA" w14:textId="77777777" w:rsidR="00A80B5C" w:rsidRPr="007D51A3" w:rsidRDefault="00A80B5C" w:rsidP="008874B9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854A" w14:textId="77777777" w:rsidR="00A80B5C" w:rsidRPr="007D51A3" w:rsidRDefault="00A80B5C" w:rsidP="008874B9">
            <w:pPr>
              <w:snapToGrid w:val="0"/>
              <w:jc w:val="center"/>
            </w:pPr>
          </w:p>
        </w:tc>
      </w:tr>
      <w:tr w:rsidR="00A80B5C" w:rsidRPr="007D51A3" w14:paraId="5794A10C" w14:textId="77777777" w:rsidTr="00A80B5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017B" w14:textId="77777777" w:rsidR="00A80B5C" w:rsidRPr="007D51A3" w:rsidRDefault="00A80B5C" w:rsidP="008874B9">
            <w:pPr>
              <w:jc w:val="center"/>
            </w:pPr>
            <w:r w:rsidRPr="007D51A3">
              <w:t>Соотношение ФОТ / ФМО,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D5C8" w14:textId="77777777" w:rsidR="00A80B5C" w:rsidRPr="007D51A3" w:rsidRDefault="00A80B5C" w:rsidP="008874B9">
            <w:pPr>
              <w:snapToGrid w:val="0"/>
              <w:jc w:val="center"/>
            </w:pPr>
          </w:p>
          <w:p w14:paraId="29DF0424" w14:textId="77777777" w:rsidR="00A80B5C" w:rsidRPr="007D51A3" w:rsidRDefault="0067795D" w:rsidP="008874B9">
            <w:pPr>
              <w:jc w:val="center"/>
            </w:pPr>
            <w:r w:rsidRPr="007D51A3">
              <w:t>96,5</w:t>
            </w:r>
            <w:r w:rsidR="00A80B5C" w:rsidRPr="007D51A3">
              <w:t xml:space="preserve">,0 / </w:t>
            </w:r>
            <w:r w:rsidR="00206F65" w:rsidRPr="007D51A3">
              <w:t>3,</w:t>
            </w:r>
            <w:r w:rsidRPr="007D51A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EB28A" w14:textId="77777777" w:rsidR="00A80B5C" w:rsidRPr="007D51A3" w:rsidRDefault="00EA6896" w:rsidP="008874B9">
            <w:pPr>
              <w:snapToGrid w:val="0"/>
              <w:jc w:val="center"/>
            </w:pPr>
            <w:r w:rsidRPr="007D51A3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453B1" w14:textId="77777777" w:rsidR="00A80B5C" w:rsidRPr="007D51A3" w:rsidRDefault="00A80B5C" w:rsidP="008874B9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B7502" w14:textId="77777777" w:rsidR="00A80B5C" w:rsidRPr="007D51A3" w:rsidRDefault="00A80B5C" w:rsidP="008874B9">
            <w:pPr>
              <w:snapToGrid w:val="0"/>
              <w:jc w:val="center"/>
            </w:pPr>
          </w:p>
        </w:tc>
      </w:tr>
    </w:tbl>
    <w:p w14:paraId="7BF32298" w14:textId="77777777" w:rsidR="00A80B5C" w:rsidRPr="007D51A3" w:rsidRDefault="00A80B5C" w:rsidP="008874B9">
      <w:pPr>
        <w:pStyle w:val="af1"/>
        <w:jc w:val="center"/>
        <w:rPr>
          <w:rFonts w:ascii="Times New Roman" w:eastAsia="Arial" w:hAnsi="Times New Roman"/>
          <w:sz w:val="24"/>
          <w:szCs w:val="24"/>
          <w:lang w:eastAsia="en-US"/>
        </w:rPr>
      </w:pPr>
    </w:p>
    <w:p w14:paraId="39832E3C" w14:textId="77777777" w:rsidR="00A80B5C" w:rsidRPr="007D51A3" w:rsidRDefault="00A80B5C" w:rsidP="008874B9">
      <w:pPr>
        <w:pStyle w:val="af1"/>
        <w:ind w:firstLine="708"/>
        <w:jc w:val="center"/>
        <w:rPr>
          <w:rFonts w:ascii="Times New Roman" w:eastAsia="Arial" w:hAnsi="Times New Roman"/>
          <w:sz w:val="24"/>
          <w:szCs w:val="24"/>
        </w:rPr>
      </w:pPr>
      <w:r w:rsidRPr="007D51A3">
        <w:rPr>
          <w:rFonts w:ascii="Times New Roman" w:eastAsia="Arial" w:hAnsi="Times New Roman"/>
          <w:sz w:val="24"/>
          <w:szCs w:val="24"/>
        </w:rPr>
        <w:t>На базе школы ежегодно в июне</w:t>
      </w:r>
      <w:r w:rsidR="00EA6896" w:rsidRPr="007D51A3">
        <w:rPr>
          <w:rFonts w:ascii="Times New Roman" w:eastAsia="Arial" w:hAnsi="Times New Roman"/>
          <w:sz w:val="24"/>
          <w:szCs w:val="24"/>
        </w:rPr>
        <w:t>, октябре и марте</w:t>
      </w:r>
      <w:r w:rsidRPr="007D51A3">
        <w:rPr>
          <w:rFonts w:ascii="Times New Roman" w:eastAsia="Arial" w:hAnsi="Times New Roman"/>
          <w:sz w:val="24"/>
          <w:szCs w:val="24"/>
        </w:rPr>
        <w:t xml:space="preserve"> функционирует детский летний оздоровительный лагерь. Продолжительность смены </w:t>
      </w:r>
      <w:r w:rsidR="00EA6896" w:rsidRPr="007D51A3">
        <w:rPr>
          <w:rFonts w:ascii="Times New Roman" w:eastAsia="Arial" w:hAnsi="Times New Roman"/>
          <w:sz w:val="24"/>
          <w:szCs w:val="24"/>
        </w:rPr>
        <w:t xml:space="preserve">в школе </w:t>
      </w:r>
      <w:r w:rsidRPr="007D51A3">
        <w:rPr>
          <w:rFonts w:ascii="Times New Roman" w:eastAsia="Arial" w:hAnsi="Times New Roman"/>
          <w:sz w:val="24"/>
          <w:szCs w:val="24"/>
        </w:rPr>
        <w:t>18 рабочих дней</w:t>
      </w:r>
      <w:r w:rsidR="00EA6896" w:rsidRPr="007D51A3">
        <w:rPr>
          <w:rFonts w:ascii="Times New Roman" w:eastAsia="Arial" w:hAnsi="Times New Roman"/>
          <w:sz w:val="24"/>
          <w:szCs w:val="24"/>
        </w:rPr>
        <w:t>, октябре и марте – 5 р</w:t>
      </w:r>
      <w:r w:rsidR="009413CE" w:rsidRPr="007D51A3">
        <w:rPr>
          <w:rFonts w:ascii="Times New Roman" w:eastAsia="Arial" w:hAnsi="Times New Roman"/>
          <w:sz w:val="24"/>
          <w:szCs w:val="24"/>
        </w:rPr>
        <w:t xml:space="preserve">абочих </w:t>
      </w:r>
      <w:r w:rsidR="00EA6896" w:rsidRPr="007D51A3">
        <w:rPr>
          <w:rFonts w:ascii="Times New Roman" w:eastAsia="Arial" w:hAnsi="Times New Roman"/>
          <w:sz w:val="24"/>
          <w:szCs w:val="24"/>
        </w:rPr>
        <w:t>дней.</w:t>
      </w:r>
    </w:p>
    <w:p w14:paraId="789187F0" w14:textId="77777777" w:rsidR="00A80B5C" w:rsidRPr="007D51A3" w:rsidRDefault="00A80B5C" w:rsidP="008874B9">
      <w:pPr>
        <w:pStyle w:val="af1"/>
        <w:jc w:val="center"/>
        <w:rPr>
          <w:rFonts w:ascii="Times New Roman" w:eastAsia="Arial" w:hAnsi="Times New Roman"/>
          <w:sz w:val="24"/>
          <w:szCs w:val="24"/>
        </w:rPr>
      </w:pPr>
      <w:r w:rsidRPr="007D51A3">
        <w:rPr>
          <w:rFonts w:ascii="Times New Roman" w:eastAsia="Arial" w:hAnsi="Times New Roman"/>
          <w:sz w:val="24"/>
          <w:szCs w:val="24"/>
        </w:rPr>
        <w:t>Стоимость пребывания одного ребенка без категории составляет 165 руб. в день, в т</w:t>
      </w:r>
      <w:r w:rsidR="009413CE" w:rsidRPr="007D51A3">
        <w:rPr>
          <w:rFonts w:ascii="Times New Roman" w:eastAsia="Arial" w:hAnsi="Times New Roman"/>
          <w:sz w:val="24"/>
          <w:szCs w:val="24"/>
        </w:rPr>
        <w:t xml:space="preserve">ом </w:t>
      </w:r>
      <w:r w:rsidRPr="007D51A3">
        <w:rPr>
          <w:rFonts w:ascii="Times New Roman" w:eastAsia="Arial" w:hAnsi="Times New Roman"/>
          <w:sz w:val="24"/>
          <w:szCs w:val="24"/>
        </w:rPr>
        <w:t>ч</w:t>
      </w:r>
      <w:r w:rsidR="009413CE" w:rsidRPr="007D51A3">
        <w:rPr>
          <w:rFonts w:ascii="Times New Roman" w:eastAsia="Arial" w:hAnsi="Times New Roman"/>
          <w:sz w:val="24"/>
          <w:szCs w:val="24"/>
        </w:rPr>
        <w:t>исле</w:t>
      </w:r>
      <w:r w:rsidRPr="007D51A3">
        <w:rPr>
          <w:rFonts w:ascii="Times New Roman" w:eastAsia="Arial" w:hAnsi="Times New Roman"/>
          <w:sz w:val="24"/>
          <w:szCs w:val="24"/>
        </w:rPr>
        <w:t xml:space="preserve"> 55 руб. за счет родителей</w:t>
      </w:r>
      <w:r w:rsidR="00EA6896" w:rsidRPr="007D51A3">
        <w:rPr>
          <w:rFonts w:ascii="Times New Roman" w:eastAsia="Arial" w:hAnsi="Times New Roman"/>
          <w:sz w:val="24"/>
          <w:szCs w:val="24"/>
        </w:rPr>
        <w:t>, весной за счет средств родителей 165 рублей в день</w:t>
      </w:r>
      <w:r w:rsidRPr="007D51A3">
        <w:rPr>
          <w:rFonts w:ascii="Times New Roman" w:eastAsia="Arial" w:hAnsi="Times New Roman"/>
          <w:sz w:val="24"/>
          <w:szCs w:val="24"/>
        </w:rPr>
        <w:t>.</w:t>
      </w:r>
    </w:p>
    <w:p w14:paraId="021901B8" w14:textId="77777777" w:rsidR="00537154" w:rsidRPr="007D51A3" w:rsidRDefault="00537154" w:rsidP="008874B9">
      <w:pPr>
        <w:pStyle w:val="af0"/>
        <w:widowControl/>
        <w:suppressAutoHyphens w:val="0"/>
        <w:jc w:val="center"/>
        <w:rPr>
          <w:rFonts w:eastAsia="Arial" w:cs="Times New Roman"/>
          <w:kern w:val="0"/>
          <w:szCs w:val="24"/>
          <w:lang w:bidi="ar-SA"/>
        </w:rPr>
      </w:pPr>
    </w:p>
    <w:p w14:paraId="1463A951" w14:textId="77777777" w:rsidR="00A80B5C" w:rsidRPr="007D51A3" w:rsidRDefault="00A80B5C" w:rsidP="008874B9">
      <w:pPr>
        <w:pStyle w:val="af0"/>
        <w:widowControl/>
        <w:suppressAutoHyphens w:val="0"/>
        <w:jc w:val="center"/>
        <w:rPr>
          <w:rFonts w:cs="Times New Roman"/>
          <w:b/>
          <w:szCs w:val="24"/>
        </w:rPr>
      </w:pPr>
      <w:r w:rsidRPr="007D51A3">
        <w:rPr>
          <w:rFonts w:cs="Times New Roman"/>
          <w:b/>
          <w:szCs w:val="24"/>
        </w:rPr>
        <w:t>Летний оздоровительный лагерь на базе школы</w:t>
      </w:r>
    </w:p>
    <w:p w14:paraId="4E63481E" w14:textId="77777777" w:rsidR="00A80B5C" w:rsidRPr="007D51A3" w:rsidRDefault="00A80B5C" w:rsidP="008874B9">
      <w:pPr>
        <w:jc w:val="center"/>
        <w:rPr>
          <w:b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6"/>
        <w:gridCol w:w="1655"/>
        <w:gridCol w:w="1901"/>
        <w:gridCol w:w="1770"/>
        <w:gridCol w:w="2077"/>
      </w:tblGrid>
      <w:tr w:rsidR="004A09DC" w:rsidRPr="007D51A3" w14:paraId="51BF76AF" w14:textId="77777777" w:rsidTr="00F7490D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8083" w14:textId="77777777" w:rsidR="004A09DC" w:rsidRPr="007D51A3" w:rsidRDefault="004A09DC" w:rsidP="008874B9">
            <w:pPr>
              <w:snapToGrid w:val="0"/>
              <w:jc w:val="center"/>
            </w:pP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04B9" w14:textId="77777777" w:rsidR="004A09DC" w:rsidRPr="007D51A3" w:rsidRDefault="00EA6896" w:rsidP="008874B9">
            <w:pPr>
              <w:jc w:val="center"/>
            </w:pPr>
            <w:r w:rsidRPr="007D51A3">
              <w:t>2018</w:t>
            </w:r>
            <w:r w:rsidR="004A09DC" w:rsidRPr="007D51A3">
              <w:t xml:space="preserve"> год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EC98" w14:textId="77777777" w:rsidR="004A09DC" w:rsidRPr="007D51A3" w:rsidRDefault="00EA6896" w:rsidP="008874B9">
            <w:pPr>
              <w:jc w:val="center"/>
            </w:pPr>
            <w:r w:rsidRPr="007D51A3">
              <w:t>2019</w:t>
            </w:r>
          </w:p>
        </w:tc>
      </w:tr>
      <w:tr w:rsidR="004A09DC" w:rsidRPr="007D51A3" w14:paraId="26094671" w14:textId="77777777" w:rsidTr="00F7490D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EDF8" w14:textId="77777777" w:rsidR="004A09DC" w:rsidRPr="007D51A3" w:rsidRDefault="004A09DC" w:rsidP="008874B9">
            <w:pPr>
              <w:snapToGrid w:val="0"/>
              <w:jc w:val="center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E0721" w14:textId="77777777" w:rsidR="004A09DC" w:rsidRPr="007D51A3" w:rsidRDefault="004A09DC" w:rsidP="008874B9">
            <w:pPr>
              <w:jc w:val="center"/>
            </w:pPr>
            <w:r w:rsidRPr="007D51A3">
              <w:t>Кол-во детей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45422" w14:textId="77777777" w:rsidR="004A09DC" w:rsidRPr="007D51A3" w:rsidRDefault="004A09DC" w:rsidP="008874B9">
            <w:pPr>
              <w:jc w:val="center"/>
            </w:pPr>
            <w:r w:rsidRPr="007D51A3">
              <w:t>Сумма, руб.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C5958" w14:textId="77777777" w:rsidR="004A09DC" w:rsidRPr="007D51A3" w:rsidRDefault="004A09DC" w:rsidP="008874B9">
            <w:pPr>
              <w:jc w:val="center"/>
            </w:pPr>
            <w:r w:rsidRPr="007D51A3">
              <w:t>Кол-во детей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C5943" w14:textId="77777777" w:rsidR="004A09DC" w:rsidRPr="007D51A3" w:rsidRDefault="004A09DC" w:rsidP="008874B9">
            <w:pPr>
              <w:jc w:val="center"/>
            </w:pPr>
            <w:r w:rsidRPr="007D51A3">
              <w:t xml:space="preserve">Сумма, </w:t>
            </w:r>
            <w:proofErr w:type="spellStart"/>
            <w:r w:rsidRPr="007D51A3">
              <w:t>руб</w:t>
            </w:r>
            <w:proofErr w:type="spellEnd"/>
          </w:p>
        </w:tc>
      </w:tr>
      <w:tr w:rsidR="004A09DC" w:rsidRPr="007D51A3" w14:paraId="6D552C4F" w14:textId="77777777" w:rsidTr="00F7490D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347E" w14:textId="77777777" w:rsidR="004A09DC" w:rsidRPr="007D51A3" w:rsidRDefault="004A09DC" w:rsidP="008874B9">
            <w:pPr>
              <w:jc w:val="center"/>
            </w:pPr>
            <w:r w:rsidRPr="007D51A3">
              <w:t>Дети, находящиеся в ТЖС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A9EA3" w14:textId="77777777" w:rsidR="004A09DC" w:rsidRPr="007D51A3" w:rsidRDefault="004A09DC" w:rsidP="008874B9">
            <w:pPr>
              <w:snapToGrid w:val="0"/>
              <w:jc w:val="center"/>
            </w:pPr>
          </w:p>
          <w:p w14:paraId="59B4BD63" w14:textId="77777777" w:rsidR="004A09DC" w:rsidRPr="007D51A3" w:rsidRDefault="004A09DC" w:rsidP="008874B9">
            <w:pPr>
              <w:jc w:val="center"/>
            </w:pPr>
            <w:r w:rsidRPr="007D51A3">
              <w:t>15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26792" w14:textId="77777777" w:rsidR="004A09DC" w:rsidRPr="007D51A3" w:rsidRDefault="004A09DC" w:rsidP="008874B9">
            <w:pPr>
              <w:snapToGrid w:val="0"/>
              <w:jc w:val="center"/>
            </w:pPr>
          </w:p>
          <w:p w14:paraId="73DBEF07" w14:textId="77777777" w:rsidR="004A09DC" w:rsidRPr="007D51A3" w:rsidRDefault="004A09DC" w:rsidP="00EA6896">
            <w:pPr>
              <w:snapToGrid w:val="0"/>
              <w:jc w:val="center"/>
            </w:pPr>
            <w:r w:rsidRPr="007D51A3">
              <w:t>4</w:t>
            </w:r>
            <w:r w:rsidR="00EA6896" w:rsidRPr="007D51A3">
              <w:t>4550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DD913" w14:textId="77777777" w:rsidR="004A09DC" w:rsidRPr="007D51A3" w:rsidRDefault="004A09DC" w:rsidP="008874B9">
            <w:pPr>
              <w:jc w:val="center"/>
            </w:pPr>
            <w:r w:rsidRPr="007D51A3">
              <w:t>15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9FB8" w14:textId="77777777" w:rsidR="004A09DC" w:rsidRPr="007D51A3" w:rsidRDefault="004A09DC" w:rsidP="00392254">
            <w:pPr>
              <w:snapToGrid w:val="0"/>
              <w:jc w:val="center"/>
            </w:pPr>
            <w:r w:rsidRPr="007D51A3">
              <w:t>4</w:t>
            </w:r>
            <w:r w:rsidR="00392254" w:rsidRPr="007D51A3">
              <w:t>4550</w:t>
            </w:r>
          </w:p>
        </w:tc>
      </w:tr>
      <w:tr w:rsidR="004A09DC" w:rsidRPr="007D51A3" w14:paraId="311540F5" w14:textId="77777777" w:rsidTr="00F7490D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1C410" w14:textId="77777777" w:rsidR="004A09DC" w:rsidRPr="007D51A3" w:rsidRDefault="004A09DC" w:rsidP="008874B9">
            <w:pPr>
              <w:jc w:val="center"/>
            </w:pPr>
            <w:r w:rsidRPr="007D51A3">
              <w:t>Дети без категории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B9346" w14:textId="77777777" w:rsidR="004A09DC" w:rsidRPr="007D51A3" w:rsidRDefault="004A09DC" w:rsidP="008874B9">
            <w:pPr>
              <w:jc w:val="center"/>
            </w:pPr>
            <w:r w:rsidRPr="007D51A3">
              <w:t>20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DA8D6" w14:textId="77777777" w:rsidR="004A09DC" w:rsidRPr="007D51A3" w:rsidRDefault="00392254" w:rsidP="008874B9">
            <w:pPr>
              <w:jc w:val="center"/>
            </w:pPr>
            <w:r w:rsidRPr="007D51A3">
              <w:t>89100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13BA" w14:textId="77777777" w:rsidR="004A09DC" w:rsidRPr="007D51A3" w:rsidRDefault="004A09DC" w:rsidP="008874B9">
            <w:pPr>
              <w:jc w:val="center"/>
            </w:pPr>
            <w:r w:rsidRPr="007D51A3">
              <w:t>20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9552" w14:textId="77777777" w:rsidR="004A09DC" w:rsidRPr="007D51A3" w:rsidRDefault="00392254" w:rsidP="008874B9">
            <w:pPr>
              <w:jc w:val="center"/>
            </w:pPr>
            <w:r w:rsidRPr="007D51A3">
              <w:t>89100</w:t>
            </w:r>
          </w:p>
        </w:tc>
      </w:tr>
      <w:tr w:rsidR="004A09DC" w:rsidRPr="007D51A3" w14:paraId="2355C47A" w14:textId="77777777" w:rsidTr="00F7490D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9CC80" w14:textId="77777777" w:rsidR="004A09DC" w:rsidRPr="007D51A3" w:rsidRDefault="004A09DC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ИТОГО: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07A4" w14:textId="77777777" w:rsidR="004A09DC" w:rsidRPr="007D51A3" w:rsidRDefault="004A09DC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35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D00CF" w14:textId="77777777" w:rsidR="004A09DC" w:rsidRPr="007D51A3" w:rsidRDefault="004A09DC" w:rsidP="00392254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  <w:r w:rsidR="00392254" w:rsidRPr="007D51A3">
              <w:rPr>
                <w:b/>
              </w:rPr>
              <w:t>33650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4E40E" w14:textId="77777777" w:rsidR="004A09DC" w:rsidRPr="007D51A3" w:rsidRDefault="004A09DC" w:rsidP="008874B9">
            <w:pPr>
              <w:jc w:val="center"/>
              <w:rPr>
                <w:b/>
              </w:rPr>
            </w:pPr>
            <w:r w:rsidRPr="007D51A3">
              <w:rPr>
                <w:b/>
              </w:rPr>
              <w:t>35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EBA5" w14:textId="77777777" w:rsidR="004A09DC" w:rsidRPr="007D51A3" w:rsidRDefault="004A09DC" w:rsidP="00392254">
            <w:pPr>
              <w:jc w:val="center"/>
              <w:rPr>
                <w:b/>
              </w:rPr>
            </w:pPr>
            <w:r w:rsidRPr="007D51A3">
              <w:rPr>
                <w:b/>
              </w:rPr>
              <w:t>1</w:t>
            </w:r>
            <w:r w:rsidR="00392254" w:rsidRPr="007D51A3">
              <w:rPr>
                <w:b/>
              </w:rPr>
              <w:t>33650</w:t>
            </w:r>
          </w:p>
        </w:tc>
      </w:tr>
    </w:tbl>
    <w:p w14:paraId="2C5F4441" w14:textId="77777777" w:rsidR="00A80B5C" w:rsidRPr="007D51A3" w:rsidRDefault="00A80B5C" w:rsidP="008874B9">
      <w:pPr>
        <w:ind w:firstLine="708"/>
        <w:jc w:val="center"/>
        <w:rPr>
          <w:b/>
        </w:rPr>
      </w:pPr>
    </w:p>
    <w:p w14:paraId="5DCA3379" w14:textId="77777777" w:rsidR="004A09DC" w:rsidRPr="007D51A3" w:rsidRDefault="004A09DC" w:rsidP="008874B9">
      <w:pPr>
        <w:ind w:firstLine="708"/>
        <w:jc w:val="center"/>
        <w:rPr>
          <w:b/>
        </w:rPr>
      </w:pPr>
      <w:proofErr w:type="gramStart"/>
      <w:r w:rsidRPr="007D51A3">
        <w:rPr>
          <w:b/>
        </w:rPr>
        <w:t>Сезонные  оздоровительные</w:t>
      </w:r>
      <w:proofErr w:type="gramEnd"/>
      <w:r w:rsidRPr="007D51A3">
        <w:rPr>
          <w:b/>
        </w:rPr>
        <w:t xml:space="preserve"> лагеря на базе школы</w:t>
      </w:r>
    </w:p>
    <w:p w14:paraId="31259C33" w14:textId="77777777" w:rsidR="004A09DC" w:rsidRPr="007D51A3" w:rsidRDefault="004A09DC" w:rsidP="008874B9">
      <w:pPr>
        <w:ind w:firstLine="708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581"/>
        <w:gridCol w:w="1964"/>
        <w:gridCol w:w="1910"/>
        <w:gridCol w:w="1917"/>
      </w:tblGrid>
      <w:tr w:rsidR="004A09DC" w:rsidRPr="007D51A3" w14:paraId="7E115D55" w14:textId="77777777" w:rsidTr="00F7490D">
        <w:tc>
          <w:tcPr>
            <w:tcW w:w="2375" w:type="dxa"/>
            <w:shd w:val="clear" w:color="auto" w:fill="auto"/>
          </w:tcPr>
          <w:p w14:paraId="0AE611F1" w14:textId="77777777" w:rsidR="004A09DC" w:rsidRPr="007D51A3" w:rsidRDefault="004A09DC" w:rsidP="00E45DF9">
            <w:pPr>
              <w:suppressAutoHyphens/>
              <w:ind w:firstLine="709"/>
              <w:jc w:val="both"/>
            </w:pPr>
          </w:p>
        </w:tc>
        <w:tc>
          <w:tcPr>
            <w:tcW w:w="3545" w:type="dxa"/>
            <w:gridSpan w:val="2"/>
            <w:shd w:val="clear" w:color="auto" w:fill="auto"/>
          </w:tcPr>
          <w:p w14:paraId="374B13FB" w14:textId="77777777" w:rsidR="004A09DC" w:rsidRPr="007D51A3" w:rsidRDefault="00392254" w:rsidP="00E45DF9">
            <w:pPr>
              <w:suppressAutoHyphens/>
              <w:ind w:firstLine="709"/>
              <w:jc w:val="both"/>
            </w:pPr>
            <w:r w:rsidRPr="007D51A3">
              <w:t>Осень 2018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64A5E52" w14:textId="77777777" w:rsidR="004A09DC" w:rsidRPr="007D51A3" w:rsidRDefault="00392254" w:rsidP="00E45DF9">
            <w:pPr>
              <w:suppressAutoHyphens/>
              <w:ind w:firstLine="709"/>
              <w:jc w:val="both"/>
            </w:pPr>
            <w:r w:rsidRPr="007D51A3">
              <w:t>Весна 2019</w:t>
            </w:r>
          </w:p>
        </w:tc>
      </w:tr>
      <w:tr w:rsidR="004A09DC" w:rsidRPr="007D51A3" w14:paraId="7E82E2EC" w14:textId="77777777" w:rsidTr="00F7490D">
        <w:tc>
          <w:tcPr>
            <w:tcW w:w="2375" w:type="dxa"/>
            <w:shd w:val="clear" w:color="auto" w:fill="auto"/>
          </w:tcPr>
          <w:p w14:paraId="7B367525" w14:textId="77777777" w:rsidR="004A09DC" w:rsidRPr="007D51A3" w:rsidRDefault="004A09DC" w:rsidP="00E45DF9">
            <w:pPr>
              <w:suppressAutoHyphens/>
              <w:ind w:firstLine="709"/>
              <w:jc w:val="both"/>
            </w:pPr>
          </w:p>
        </w:tc>
        <w:tc>
          <w:tcPr>
            <w:tcW w:w="1581" w:type="dxa"/>
            <w:shd w:val="clear" w:color="auto" w:fill="auto"/>
          </w:tcPr>
          <w:p w14:paraId="7339029A" w14:textId="77777777" w:rsidR="004A09DC" w:rsidRPr="007D51A3" w:rsidRDefault="004A09DC" w:rsidP="00E45DF9">
            <w:pPr>
              <w:suppressAutoHyphens/>
              <w:jc w:val="both"/>
            </w:pPr>
            <w:r w:rsidRPr="007D51A3">
              <w:t>Кол-во детей</w:t>
            </w:r>
          </w:p>
        </w:tc>
        <w:tc>
          <w:tcPr>
            <w:tcW w:w="1964" w:type="dxa"/>
            <w:shd w:val="clear" w:color="auto" w:fill="auto"/>
          </w:tcPr>
          <w:p w14:paraId="6D25B904" w14:textId="77777777" w:rsidR="004A09DC" w:rsidRPr="007D51A3" w:rsidRDefault="004A09DC" w:rsidP="00E45DF9">
            <w:pPr>
              <w:suppressAutoHyphens/>
              <w:jc w:val="both"/>
            </w:pPr>
            <w:r w:rsidRPr="007D51A3">
              <w:t>Сумма, руб.</w:t>
            </w:r>
          </w:p>
        </w:tc>
        <w:tc>
          <w:tcPr>
            <w:tcW w:w="1910" w:type="dxa"/>
            <w:shd w:val="clear" w:color="auto" w:fill="auto"/>
          </w:tcPr>
          <w:p w14:paraId="5B37BE05" w14:textId="77777777" w:rsidR="004A09DC" w:rsidRPr="007D51A3" w:rsidRDefault="004A09DC" w:rsidP="00E45DF9">
            <w:pPr>
              <w:suppressAutoHyphens/>
              <w:jc w:val="both"/>
            </w:pPr>
            <w:r w:rsidRPr="007D51A3">
              <w:t>Кол-во детей</w:t>
            </w:r>
          </w:p>
        </w:tc>
        <w:tc>
          <w:tcPr>
            <w:tcW w:w="1917" w:type="dxa"/>
            <w:shd w:val="clear" w:color="auto" w:fill="auto"/>
          </w:tcPr>
          <w:p w14:paraId="0481B17E" w14:textId="77777777" w:rsidR="004A09DC" w:rsidRPr="007D51A3" w:rsidRDefault="004A09DC" w:rsidP="00E45DF9">
            <w:pPr>
              <w:suppressAutoHyphens/>
              <w:jc w:val="both"/>
            </w:pPr>
            <w:r w:rsidRPr="007D51A3">
              <w:t xml:space="preserve">Сумма, </w:t>
            </w:r>
            <w:proofErr w:type="spellStart"/>
            <w:r w:rsidRPr="007D51A3">
              <w:t>руб</w:t>
            </w:r>
            <w:proofErr w:type="spellEnd"/>
          </w:p>
        </w:tc>
      </w:tr>
      <w:tr w:rsidR="004A09DC" w:rsidRPr="007D51A3" w14:paraId="47570975" w14:textId="77777777" w:rsidTr="00F7490D">
        <w:tc>
          <w:tcPr>
            <w:tcW w:w="2375" w:type="dxa"/>
            <w:shd w:val="clear" w:color="auto" w:fill="auto"/>
          </w:tcPr>
          <w:p w14:paraId="7E4861C1" w14:textId="77777777" w:rsidR="004A09DC" w:rsidRPr="007D51A3" w:rsidRDefault="004A09DC" w:rsidP="00E45DF9">
            <w:pPr>
              <w:suppressAutoHyphens/>
            </w:pPr>
            <w:r w:rsidRPr="007D51A3">
              <w:t>Дети без категории</w:t>
            </w:r>
          </w:p>
        </w:tc>
        <w:tc>
          <w:tcPr>
            <w:tcW w:w="1581" w:type="dxa"/>
            <w:shd w:val="clear" w:color="auto" w:fill="auto"/>
          </w:tcPr>
          <w:p w14:paraId="39DB2A37" w14:textId="77777777" w:rsidR="004A09DC" w:rsidRPr="007D51A3" w:rsidRDefault="00392254" w:rsidP="00E45DF9">
            <w:pPr>
              <w:suppressAutoHyphens/>
              <w:ind w:firstLine="709"/>
              <w:jc w:val="both"/>
            </w:pPr>
            <w:r w:rsidRPr="007D51A3">
              <w:t>30</w:t>
            </w:r>
          </w:p>
        </w:tc>
        <w:tc>
          <w:tcPr>
            <w:tcW w:w="1964" w:type="dxa"/>
            <w:shd w:val="clear" w:color="auto" w:fill="auto"/>
          </w:tcPr>
          <w:p w14:paraId="27EF589F" w14:textId="77777777" w:rsidR="004A09DC" w:rsidRPr="007D51A3" w:rsidRDefault="00392254" w:rsidP="00E45DF9">
            <w:pPr>
              <w:suppressAutoHyphens/>
              <w:ind w:firstLine="709"/>
              <w:jc w:val="both"/>
            </w:pPr>
            <w:r w:rsidRPr="007D51A3">
              <w:t>24750</w:t>
            </w:r>
          </w:p>
        </w:tc>
        <w:tc>
          <w:tcPr>
            <w:tcW w:w="1910" w:type="dxa"/>
            <w:shd w:val="clear" w:color="auto" w:fill="auto"/>
          </w:tcPr>
          <w:p w14:paraId="2427A108" w14:textId="77777777" w:rsidR="004A09DC" w:rsidRPr="007D51A3" w:rsidRDefault="00420E37" w:rsidP="00E45DF9">
            <w:pPr>
              <w:suppressAutoHyphens/>
              <w:ind w:firstLine="709"/>
              <w:jc w:val="both"/>
            </w:pPr>
            <w:r w:rsidRPr="007D51A3">
              <w:t>20</w:t>
            </w:r>
          </w:p>
        </w:tc>
        <w:tc>
          <w:tcPr>
            <w:tcW w:w="1917" w:type="dxa"/>
            <w:shd w:val="clear" w:color="auto" w:fill="auto"/>
          </w:tcPr>
          <w:p w14:paraId="1F597E82" w14:textId="77777777" w:rsidR="004A09DC" w:rsidRPr="007D51A3" w:rsidRDefault="00FB6D94" w:rsidP="00420E37">
            <w:pPr>
              <w:suppressAutoHyphens/>
              <w:ind w:firstLine="709"/>
              <w:jc w:val="both"/>
            </w:pPr>
            <w:r w:rsidRPr="007D51A3">
              <w:t>1</w:t>
            </w:r>
            <w:r w:rsidR="00420E37" w:rsidRPr="007D51A3">
              <w:t>6500</w:t>
            </w:r>
          </w:p>
        </w:tc>
      </w:tr>
    </w:tbl>
    <w:p w14:paraId="7112AB3D" w14:textId="77777777" w:rsidR="004A09DC" w:rsidRPr="007D51A3" w:rsidRDefault="004A09DC" w:rsidP="009B642A">
      <w:pPr>
        <w:jc w:val="both"/>
      </w:pPr>
    </w:p>
    <w:p w14:paraId="744025EA" w14:textId="77777777" w:rsidR="007B2745" w:rsidRPr="007D51A3" w:rsidRDefault="00A80B5C" w:rsidP="00537154">
      <w:pPr>
        <w:jc w:val="both"/>
      </w:pPr>
      <w:r w:rsidRPr="007D51A3">
        <w:lastRenderedPageBreak/>
        <w:t>В 201</w:t>
      </w:r>
      <w:r w:rsidR="0042297E" w:rsidRPr="007D51A3">
        <w:t>8</w:t>
      </w:r>
      <w:r w:rsidRPr="007D51A3">
        <w:t xml:space="preserve"> году количество оздоровленных детей </w:t>
      </w:r>
      <w:r w:rsidR="007B2745" w:rsidRPr="007D51A3">
        <w:t>осталось неизменным.</w:t>
      </w:r>
    </w:p>
    <w:p w14:paraId="5BFB6B6E" w14:textId="77777777" w:rsidR="00A80B5C" w:rsidRPr="007D51A3" w:rsidRDefault="00A80B5C" w:rsidP="009B642A">
      <w:pPr>
        <w:pStyle w:val="af1"/>
        <w:jc w:val="both"/>
        <w:rPr>
          <w:rFonts w:ascii="Times New Roman" w:eastAsia="Arial" w:hAnsi="Times New Roman"/>
          <w:sz w:val="24"/>
          <w:szCs w:val="24"/>
        </w:rPr>
      </w:pPr>
      <w:r w:rsidRPr="007D51A3">
        <w:rPr>
          <w:rFonts w:ascii="Times New Roman" w:eastAsia="Arial" w:hAnsi="Times New Roman"/>
          <w:sz w:val="24"/>
          <w:szCs w:val="24"/>
        </w:rPr>
        <w:t>Учреждению ежегодно выделяются субсидии на иные цели.</w:t>
      </w:r>
    </w:p>
    <w:p w14:paraId="57554AAE" w14:textId="77777777" w:rsidR="00A80B5C" w:rsidRPr="007D51A3" w:rsidRDefault="00A80B5C" w:rsidP="008874B9">
      <w:pPr>
        <w:pStyle w:val="af1"/>
        <w:jc w:val="center"/>
        <w:rPr>
          <w:rFonts w:ascii="Times New Roman" w:eastAsia="Arial" w:hAnsi="Times New Roman"/>
          <w:sz w:val="24"/>
          <w:szCs w:val="24"/>
        </w:rPr>
      </w:pPr>
    </w:p>
    <w:p w14:paraId="7E1EC861" w14:textId="77777777" w:rsidR="00A80B5C" w:rsidRPr="007D51A3" w:rsidRDefault="00A80B5C" w:rsidP="008874B9">
      <w:pPr>
        <w:pStyle w:val="af0"/>
        <w:widowControl/>
        <w:suppressAutoHyphens w:val="0"/>
        <w:jc w:val="center"/>
        <w:rPr>
          <w:rFonts w:cs="Times New Roman"/>
          <w:b/>
          <w:szCs w:val="24"/>
        </w:rPr>
      </w:pPr>
      <w:r w:rsidRPr="007D51A3">
        <w:rPr>
          <w:rFonts w:cs="Times New Roman"/>
          <w:b/>
          <w:szCs w:val="24"/>
        </w:rPr>
        <w:t>Субсидии на иные цели</w:t>
      </w:r>
    </w:p>
    <w:p w14:paraId="7DFA22E7" w14:textId="77777777" w:rsidR="00A80B5C" w:rsidRPr="007D51A3" w:rsidRDefault="00A80B5C" w:rsidP="008874B9">
      <w:pPr>
        <w:pStyle w:val="af0"/>
        <w:ind w:left="3337"/>
        <w:jc w:val="center"/>
        <w:rPr>
          <w:rFonts w:cs="Times New Roman"/>
          <w:b/>
          <w:szCs w:val="24"/>
        </w:rPr>
      </w:pPr>
    </w:p>
    <w:tbl>
      <w:tblPr>
        <w:tblW w:w="95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078"/>
        <w:gridCol w:w="2680"/>
      </w:tblGrid>
      <w:tr w:rsidR="00A80B5C" w:rsidRPr="007D51A3" w14:paraId="0DCAB540" w14:textId="77777777" w:rsidTr="00C95A0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9E6E4" w14:textId="77777777" w:rsidR="00A80B5C" w:rsidRPr="007D51A3" w:rsidRDefault="00A80B5C" w:rsidP="008874B9">
            <w:pPr>
              <w:pStyle w:val="af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6CC0" w14:textId="77777777" w:rsidR="00A80B5C" w:rsidRPr="007D51A3" w:rsidRDefault="00420E37" w:rsidP="008874B9">
            <w:pPr>
              <w:pStyle w:val="af0"/>
              <w:ind w:left="0"/>
              <w:jc w:val="center"/>
              <w:rPr>
                <w:rFonts w:cs="Times New Roman"/>
                <w:szCs w:val="24"/>
              </w:rPr>
            </w:pPr>
            <w:r w:rsidRPr="007D51A3">
              <w:rPr>
                <w:rFonts w:cs="Times New Roman"/>
                <w:szCs w:val="24"/>
              </w:rPr>
              <w:t>2018</w:t>
            </w:r>
            <w:r w:rsidR="00A80B5C" w:rsidRPr="007D51A3">
              <w:rPr>
                <w:rFonts w:cs="Times New Roman"/>
                <w:szCs w:val="24"/>
              </w:rPr>
              <w:t xml:space="preserve"> год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7FD3C" w14:textId="77777777" w:rsidR="00A80B5C" w:rsidRPr="007D51A3" w:rsidRDefault="00420E37" w:rsidP="008874B9">
            <w:pPr>
              <w:pStyle w:val="af0"/>
              <w:ind w:left="0"/>
              <w:jc w:val="center"/>
              <w:rPr>
                <w:rFonts w:cs="Times New Roman"/>
                <w:szCs w:val="24"/>
              </w:rPr>
            </w:pPr>
            <w:r w:rsidRPr="007D51A3">
              <w:rPr>
                <w:rFonts w:cs="Times New Roman"/>
                <w:szCs w:val="24"/>
              </w:rPr>
              <w:t>2019</w:t>
            </w:r>
            <w:r w:rsidR="00A80B5C" w:rsidRPr="007D51A3">
              <w:rPr>
                <w:rFonts w:cs="Times New Roman"/>
                <w:szCs w:val="24"/>
              </w:rPr>
              <w:t xml:space="preserve"> год</w:t>
            </w:r>
          </w:p>
        </w:tc>
      </w:tr>
      <w:tr w:rsidR="00A80B5C" w:rsidRPr="007D51A3" w14:paraId="34BD48B0" w14:textId="77777777" w:rsidTr="00C95A0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8128C" w14:textId="77777777" w:rsidR="00A80B5C" w:rsidRPr="007D51A3" w:rsidRDefault="00A80B5C" w:rsidP="008874B9">
            <w:pPr>
              <w:pStyle w:val="af0"/>
              <w:ind w:left="0"/>
              <w:jc w:val="center"/>
              <w:rPr>
                <w:rFonts w:cs="Times New Roman"/>
                <w:szCs w:val="24"/>
              </w:rPr>
            </w:pPr>
            <w:r w:rsidRPr="007D51A3">
              <w:rPr>
                <w:rFonts w:cs="Times New Roman"/>
                <w:szCs w:val="24"/>
              </w:rPr>
              <w:t>Субсидия на организацию питания обучающихся МОУ, руб.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4479" w14:textId="77777777" w:rsidR="00A80B5C" w:rsidRPr="007D51A3" w:rsidRDefault="00420E37" w:rsidP="008874B9">
            <w:pPr>
              <w:pStyle w:val="af0"/>
              <w:ind w:left="0"/>
              <w:jc w:val="center"/>
              <w:rPr>
                <w:rFonts w:cs="Times New Roman"/>
                <w:szCs w:val="24"/>
              </w:rPr>
            </w:pPr>
            <w:r w:rsidRPr="007D51A3">
              <w:rPr>
                <w:rFonts w:cs="Times New Roman"/>
                <w:szCs w:val="24"/>
              </w:rPr>
              <w:t>860860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BB7F6" w14:textId="77777777" w:rsidR="00A80B5C" w:rsidRPr="007D51A3" w:rsidRDefault="00420E37" w:rsidP="008874B9">
            <w:pPr>
              <w:pStyle w:val="af0"/>
              <w:ind w:left="0"/>
              <w:jc w:val="center"/>
              <w:rPr>
                <w:rFonts w:cs="Times New Roman"/>
                <w:szCs w:val="24"/>
              </w:rPr>
            </w:pPr>
            <w:r w:rsidRPr="007D51A3">
              <w:rPr>
                <w:rFonts w:cs="Times New Roman"/>
                <w:szCs w:val="24"/>
              </w:rPr>
              <w:t>800000</w:t>
            </w:r>
          </w:p>
        </w:tc>
      </w:tr>
      <w:tr w:rsidR="00A80B5C" w:rsidRPr="007D51A3" w14:paraId="6EE651DE" w14:textId="77777777" w:rsidTr="00C95A0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4634" w14:textId="77777777" w:rsidR="00A80B5C" w:rsidRPr="007D51A3" w:rsidRDefault="00A80B5C" w:rsidP="008874B9">
            <w:pPr>
              <w:pStyle w:val="af0"/>
              <w:ind w:left="0"/>
              <w:jc w:val="center"/>
              <w:rPr>
                <w:rFonts w:cs="Times New Roman"/>
                <w:szCs w:val="24"/>
              </w:rPr>
            </w:pPr>
            <w:r w:rsidRPr="007D51A3">
              <w:rPr>
                <w:rFonts w:cs="Times New Roman"/>
                <w:szCs w:val="24"/>
              </w:rPr>
              <w:t>Расходы на проведение ремонтных работ в МОУ, руб.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4108F" w14:textId="77777777" w:rsidR="00A80B5C" w:rsidRPr="007D51A3" w:rsidRDefault="00420E37" w:rsidP="008874B9">
            <w:pPr>
              <w:pStyle w:val="af0"/>
              <w:ind w:left="0"/>
              <w:jc w:val="center"/>
              <w:rPr>
                <w:rFonts w:cs="Times New Roman"/>
                <w:szCs w:val="24"/>
              </w:rPr>
            </w:pPr>
            <w:r w:rsidRPr="007D51A3">
              <w:rPr>
                <w:rFonts w:cs="Times New Roman"/>
                <w:szCs w:val="24"/>
              </w:rPr>
              <w:t>130800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C055B" w14:textId="77777777" w:rsidR="00A80B5C" w:rsidRPr="007D51A3" w:rsidRDefault="00420E37" w:rsidP="008874B9">
            <w:pPr>
              <w:pStyle w:val="af0"/>
              <w:ind w:left="0"/>
              <w:jc w:val="center"/>
              <w:rPr>
                <w:rFonts w:cs="Times New Roman"/>
                <w:szCs w:val="24"/>
              </w:rPr>
            </w:pPr>
            <w:r w:rsidRPr="007D51A3">
              <w:rPr>
                <w:rFonts w:cs="Times New Roman"/>
                <w:szCs w:val="24"/>
              </w:rPr>
              <w:t>-</w:t>
            </w:r>
          </w:p>
        </w:tc>
      </w:tr>
    </w:tbl>
    <w:p w14:paraId="14DF9B60" w14:textId="77777777" w:rsidR="00A80B5C" w:rsidRPr="007D51A3" w:rsidRDefault="00A80B5C" w:rsidP="008874B9">
      <w:pPr>
        <w:pStyle w:val="af1"/>
        <w:jc w:val="center"/>
        <w:rPr>
          <w:rFonts w:ascii="Times New Roman" w:eastAsia="Arial" w:hAnsi="Times New Roman"/>
          <w:sz w:val="24"/>
          <w:szCs w:val="24"/>
        </w:rPr>
      </w:pPr>
    </w:p>
    <w:p w14:paraId="615870BD" w14:textId="77777777" w:rsidR="00A80B5C" w:rsidRPr="007D51A3" w:rsidRDefault="00A80B5C" w:rsidP="009B642A">
      <w:pPr>
        <w:pStyle w:val="af1"/>
        <w:jc w:val="center"/>
        <w:rPr>
          <w:rFonts w:ascii="Times New Roman" w:eastAsia="Arial" w:hAnsi="Times New Roman"/>
          <w:b/>
          <w:sz w:val="24"/>
          <w:szCs w:val="24"/>
        </w:rPr>
      </w:pPr>
      <w:r w:rsidRPr="007D51A3">
        <w:rPr>
          <w:rFonts w:ascii="Times New Roman" w:eastAsia="Arial" w:hAnsi="Times New Roman"/>
          <w:b/>
          <w:sz w:val="24"/>
          <w:szCs w:val="24"/>
        </w:rPr>
        <w:t>Анализ использования средств областного бюджета (ФМО).</w:t>
      </w:r>
    </w:p>
    <w:p w14:paraId="18E9EBB6" w14:textId="77777777" w:rsidR="00A80B5C" w:rsidRPr="007D51A3" w:rsidRDefault="00A80B5C" w:rsidP="009B642A">
      <w:pPr>
        <w:pStyle w:val="af1"/>
        <w:jc w:val="center"/>
        <w:rPr>
          <w:rFonts w:ascii="Times New Roman" w:eastAsia="Arial" w:hAnsi="Times New Roman"/>
          <w:sz w:val="24"/>
          <w:szCs w:val="24"/>
        </w:rPr>
      </w:pPr>
    </w:p>
    <w:tbl>
      <w:tblPr>
        <w:tblW w:w="96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1701"/>
        <w:gridCol w:w="1204"/>
        <w:gridCol w:w="213"/>
        <w:gridCol w:w="1579"/>
      </w:tblGrid>
      <w:tr w:rsidR="00A80B5C" w:rsidRPr="007D51A3" w14:paraId="73E23C83" w14:textId="77777777" w:rsidTr="00E73F5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471EB" w14:textId="77777777" w:rsidR="00A80B5C" w:rsidRPr="007D51A3" w:rsidRDefault="00A80B5C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7D51A3"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3252F" w14:textId="77777777" w:rsidR="00A80B5C" w:rsidRPr="007D51A3" w:rsidRDefault="00A80B5C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62343" w14:textId="77777777" w:rsidR="00A80B5C" w:rsidRPr="007D51A3" w:rsidRDefault="00420E37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2018</w:t>
            </w:r>
            <w:r w:rsidR="00A80B5C" w:rsidRPr="007D51A3">
              <w:rPr>
                <w:rFonts w:ascii="Times New Roman" w:eastAsia="Arial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9B1C" w14:textId="77777777" w:rsidR="00A80B5C" w:rsidRPr="007D51A3" w:rsidRDefault="00420E37" w:rsidP="009B642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2019 год (на 01.04.19</w:t>
            </w:r>
            <w:r w:rsidR="00A80B5C" w:rsidRPr="007D51A3">
              <w:rPr>
                <w:rFonts w:ascii="Times New Roman" w:eastAsia="Arial" w:hAnsi="Times New Roman"/>
                <w:sz w:val="24"/>
                <w:szCs w:val="24"/>
              </w:rPr>
              <w:t xml:space="preserve"> г.)</w:t>
            </w:r>
          </w:p>
        </w:tc>
      </w:tr>
      <w:tr w:rsidR="00A80B5C" w:rsidRPr="007D51A3" w14:paraId="2491E8DB" w14:textId="77777777" w:rsidTr="00E73F5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86866" w14:textId="77777777" w:rsidR="00A80B5C" w:rsidRPr="007D51A3" w:rsidRDefault="00A80B5C" w:rsidP="009B642A">
            <w:pPr>
              <w:pStyle w:val="af1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9DFCF" w14:textId="77777777" w:rsidR="00A80B5C" w:rsidRPr="007D51A3" w:rsidRDefault="00A80B5C" w:rsidP="009B642A">
            <w:pPr>
              <w:pStyle w:val="af1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BB801" w14:textId="77777777" w:rsidR="00A80B5C" w:rsidRPr="007D51A3" w:rsidRDefault="00A80B5C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ED3DB" w14:textId="77777777" w:rsidR="00A80B5C" w:rsidRPr="007D51A3" w:rsidRDefault="00A80B5C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7D51A3">
              <w:rPr>
                <w:rFonts w:ascii="Times New Roman" w:eastAsia="Arial" w:hAnsi="Times New Roman"/>
                <w:sz w:val="24"/>
                <w:szCs w:val="24"/>
              </w:rPr>
              <w:t>тыс.руб</w:t>
            </w:r>
            <w:proofErr w:type="spellEnd"/>
            <w:r w:rsidRPr="007D51A3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5C10" w14:textId="77777777" w:rsidR="00A80B5C" w:rsidRPr="007D51A3" w:rsidRDefault="00A80B5C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Кол-во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B40B" w14:textId="77777777" w:rsidR="00A80B5C" w:rsidRPr="007D51A3" w:rsidRDefault="00A80B5C" w:rsidP="009B642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7D51A3">
              <w:rPr>
                <w:rFonts w:ascii="Times New Roman" w:eastAsia="Arial" w:hAnsi="Times New Roman"/>
                <w:sz w:val="24"/>
                <w:szCs w:val="24"/>
              </w:rPr>
              <w:t>тыс.руб</w:t>
            </w:r>
            <w:proofErr w:type="spellEnd"/>
            <w:r w:rsidRPr="007D51A3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</w:tr>
      <w:tr w:rsidR="00A80B5C" w:rsidRPr="007D51A3" w14:paraId="48B2E450" w14:textId="77777777" w:rsidTr="00E73F58">
        <w:tc>
          <w:tcPr>
            <w:tcW w:w="9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EF1E7" w14:textId="77777777" w:rsidR="00A80B5C" w:rsidRPr="007D51A3" w:rsidRDefault="00A80B5C" w:rsidP="009B642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Материальная база</w:t>
            </w:r>
          </w:p>
        </w:tc>
      </w:tr>
      <w:tr w:rsidR="00A80B5C" w:rsidRPr="007D51A3" w14:paraId="0C96D37E" w14:textId="77777777" w:rsidTr="00E73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B026" w14:textId="77777777" w:rsidR="00A80B5C" w:rsidRPr="007D51A3" w:rsidRDefault="00E73F58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1</w:t>
            </w:r>
            <w:r w:rsidR="00A80B5C" w:rsidRPr="007D51A3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B6889" w14:textId="77777777" w:rsidR="00A80B5C" w:rsidRPr="007D51A3" w:rsidRDefault="00A80B5C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Учебники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3B98" w14:textId="77777777" w:rsidR="00A80B5C" w:rsidRPr="007D51A3" w:rsidRDefault="005E3A6A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F84D" w14:textId="77777777" w:rsidR="00A80B5C" w:rsidRPr="007D51A3" w:rsidRDefault="00420E37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227,7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AA1E" w14:textId="77777777" w:rsidR="00A80B5C" w:rsidRPr="007D51A3" w:rsidRDefault="00A80B5C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1C63" w14:textId="77777777" w:rsidR="00A80B5C" w:rsidRPr="007D51A3" w:rsidRDefault="00A80B5C" w:rsidP="009B642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5C" w:rsidRPr="007D51A3" w14:paraId="495BACB6" w14:textId="77777777" w:rsidTr="00E73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C2DDE" w14:textId="77777777" w:rsidR="00A80B5C" w:rsidRPr="007D51A3" w:rsidRDefault="00E73F58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2</w:t>
            </w:r>
            <w:r w:rsidR="00A80B5C" w:rsidRPr="007D51A3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4DC1" w14:textId="77777777" w:rsidR="00A80B5C" w:rsidRPr="007D51A3" w:rsidRDefault="00A80B5C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Мебель школьная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BB01E" w14:textId="77777777" w:rsidR="00A80B5C" w:rsidRPr="007D51A3" w:rsidRDefault="00A80B5C" w:rsidP="009B642A">
            <w:pPr>
              <w:pStyle w:val="af1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041EB" w14:textId="77777777" w:rsidR="00A80B5C" w:rsidRPr="007D51A3" w:rsidRDefault="00420E37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66,1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DB81A" w14:textId="77777777" w:rsidR="00A80B5C" w:rsidRPr="007D51A3" w:rsidRDefault="00A80B5C" w:rsidP="009B642A">
            <w:pPr>
              <w:pStyle w:val="af1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8E4A" w14:textId="77777777" w:rsidR="00A80B5C" w:rsidRPr="007D51A3" w:rsidRDefault="00A80B5C" w:rsidP="009B642A">
            <w:pPr>
              <w:pStyle w:val="af1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A80B5C" w:rsidRPr="007D51A3" w14:paraId="38BA4A0E" w14:textId="77777777" w:rsidTr="00E73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9776" w14:textId="77777777" w:rsidR="00A80B5C" w:rsidRPr="007D51A3" w:rsidRDefault="00E73F58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3</w:t>
            </w:r>
            <w:r w:rsidR="00A80B5C" w:rsidRPr="007D51A3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5F70" w14:textId="77777777" w:rsidR="00A80B5C" w:rsidRPr="007D51A3" w:rsidRDefault="00A070AA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Компьютерная техника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0FCC" w14:textId="77777777" w:rsidR="00A80B5C" w:rsidRPr="007D51A3" w:rsidRDefault="00A80B5C" w:rsidP="009B642A">
            <w:pPr>
              <w:pStyle w:val="af1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4E339" w14:textId="77777777" w:rsidR="00A80B5C" w:rsidRPr="007D51A3" w:rsidRDefault="00420E37" w:rsidP="00420E37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259,6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BA93" w14:textId="77777777" w:rsidR="00A80B5C" w:rsidRPr="007D51A3" w:rsidRDefault="00A80B5C" w:rsidP="009B642A">
            <w:pPr>
              <w:pStyle w:val="af1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B946F" w14:textId="77777777" w:rsidR="00A80B5C" w:rsidRPr="007D51A3" w:rsidRDefault="00A80B5C" w:rsidP="009B642A">
            <w:pPr>
              <w:pStyle w:val="af1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A80B5C" w:rsidRPr="007D51A3" w14:paraId="6AC10AF2" w14:textId="77777777" w:rsidTr="00E73F58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7CBEF" w14:textId="77777777" w:rsidR="00A80B5C" w:rsidRPr="007D51A3" w:rsidRDefault="00E73F58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4</w:t>
            </w:r>
            <w:r w:rsidR="00A80B5C" w:rsidRPr="007D51A3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76949" w14:textId="77777777" w:rsidR="00A80B5C" w:rsidRPr="007D51A3" w:rsidRDefault="00A80B5C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F1113" w14:textId="77777777" w:rsidR="00A80B5C" w:rsidRPr="007D51A3" w:rsidRDefault="00A80B5C" w:rsidP="009B642A">
            <w:pPr>
              <w:pStyle w:val="af1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EF3F9" w14:textId="77777777" w:rsidR="00A80B5C" w:rsidRPr="007D51A3" w:rsidRDefault="00420E37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86,9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26ADA" w14:textId="77777777" w:rsidR="00A80B5C" w:rsidRPr="007D51A3" w:rsidRDefault="00A80B5C" w:rsidP="009B642A">
            <w:pPr>
              <w:pStyle w:val="af1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A0D68" w14:textId="77777777" w:rsidR="00A80B5C" w:rsidRPr="007D51A3" w:rsidRDefault="00A80B5C" w:rsidP="009B642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0AA" w:rsidRPr="007D51A3" w14:paraId="619215E6" w14:textId="77777777" w:rsidTr="00E73F58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DE0A6" w14:textId="77777777" w:rsidR="00A070AA" w:rsidRPr="007D51A3" w:rsidRDefault="00A070AA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00804" w14:textId="77777777" w:rsidR="00A070AA" w:rsidRPr="007D51A3" w:rsidRDefault="00A070AA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Спортинвентарь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02E69" w14:textId="77777777" w:rsidR="00A070AA" w:rsidRPr="007D51A3" w:rsidRDefault="00A070AA" w:rsidP="009B642A">
            <w:pPr>
              <w:pStyle w:val="af1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4B63" w14:textId="77777777" w:rsidR="00A070AA" w:rsidRPr="007D51A3" w:rsidRDefault="00420E37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86,9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5D542" w14:textId="77777777" w:rsidR="00A070AA" w:rsidRPr="007D51A3" w:rsidRDefault="00A070AA" w:rsidP="009B642A">
            <w:pPr>
              <w:pStyle w:val="af1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F29B" w14:textId="77777777" w:rsidR="00A070AA" w:rsidRPr="007D51A3" w:rsidRDefault="00A070AA" w:rsidP="009B642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5C" w:rsidRPr="007D51A3" w14:paraId="23A2460D" w14:textId="77777777" w:rsidTr="00E73F58">
        <w:tc>
          <w:tcPr>
            <w:tcW w:w="9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F007B" w14:textId="77777777" w:rsidR="00A80B5C" w:rsidRPr="007D51A3" w:rsidRDefault="00A80B5C" w:rsidP="009B642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Услуги, работы</w:t>
            </w:r>
          </w:p>
        </w:tc>
      </w:tr>
      <w:tr w:rsidR="00A80B5C" w:rsidRPr="007D51A3" w14:paraId="178071C7" w14:textId="77777777" w:rsidTr="00E73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6329F" w14:textId="77777777" w:rsidR="00A80B5C" w:rsidRPr="007D51A3" w:rsidRDefault="00A80B5C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C5B2" w14:textId="77777777" w:rsidR="00A80B5C" w:rsidRPr="007D51A3" w:rsidRDefault="00A80B5C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Обслуживание компьютерной техники (ремонт, заправка картриджей, настройка программного обеспечения)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CFF86" w14:textId="77777777" w:rsidR="00A80B5C" w:rsidRPr="007D51A3" w:rsidRDefault="00A80B5C" w:rsidP="009B642A">
            <w:pPr>
              <w:pStyle w:val="af1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3AAEC" w14:textId="77777777" w:rsidR="00A80B5C" w:rsidRPr="007D51A3" w:rsidRDefault="00420E37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15,6</w:t>
            </w:r>
          </w:p>
          <w:p w14:paraId="03C0E14D" w14:textId="77777777" w:rsidR="00420E37" w:rsidRPr="007D51A3" w:rsidRDefault="00420E37" w:rsidP="00420E37">
            <w:pPr>
              <w:pStyle w:val="af1"/>
              <w:rPr>
                <w:rFonts w:ascii="Times New Roman" w:eastAsia="Arial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FF7FA" w14:textId="77777777" w:rsidR="00A80B5C" w:rsidRPr="007D51A3" w:rsidRDefault="00A80B5C" w:rsidP="009B642A">
            <w:pPr>
              <w:pStyle w:val="af1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903B8" w14:textId="77777777" w:rsidR="00A80B5C" w:rsidRPr="007D51A3" w:rsidRDefault="00A80B5C" w:rsidP="009B642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5C" w:rsidRPr="007D51A3" w14:paraId="3AFB8B24" w14:textId="77777777" w:rsidTr="00E73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9A128" w14:textId="77777777" w:rsidR="00A80B5C" w:rsidRPr="007D51A3" w:rsidRDefault="00A80B5C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84868" w14:textId="77777777" w:rsidR="00A80B5C" w:rsidRPr="007D51A3" w:rsidRDefault="00A80B5C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A58E" w14:textId="77777777" w:rsidR="00A80B5C" w:rsidRPr="007D51A3" w:rsidRDefault="00A80B5C" w:rsidP="009B642A">
            <w:pPr>
              <w:pStyle w:val="af1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22862" w14:textId="77777777" w:rsidR="00A80B5C" w:rsidRPr="007D51A3" w:rsidRDefault="00A80B5C" w:rsidP="009B642A">
            <w:pPr>
              <w:pStyle w:val="af1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3EB60" w14:textId="77777777" w:rsidR="00A80B5C" w:rsidRPr="007D51A3" w:rsidRDefault="00A80B5C" w:rsidP="009B642A">
            <w:pPr>
              <w:pStyle w:val="af1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9AF6B" w14:textId="77777777" w:rsidR="00A80B5C" w:rsidRPr="007D51A3" w:rsidRDefault="00A80B5C" w:rsidP="009B642A">
            <w:pPr>
              <w:pStyle w:val="af1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A80B5C" w:rsidRPr="007D51A3" w14:paraId="26672F58" w14:textId="77777777" w:rsidTr="00E73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B3CD" w14:textId="77777777" w:rsidR="00A80B5C" w:rsidRPr="007D51A3" w:rsidRDefault="00A80B5C" w:rsidP="009B642A">
            <w:pPr>
              <w:pStyle w:val="af1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A380" w14:textId="77777777" w:rsidR="00A80B5C" w:rsidRPr="007D51A3" w:rsidRDefault="00A80B5C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05226" w14:textId="77777777" w:rsidR="00A80B5C" w:rsidRPr="007D51A3" w:rsidRDefault="00A80B5C" w:rsidP="009B642A">
            <w:pPr>
              <w:pStyle w:val="af1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C3DD0" w14:textId="77777777" w:rsidR="00A80B5C" w:rsidRPr="007D51A3" w:rsidRDefault="00420E37" w:rsidP="009B642A">
            <w:pPr>
              <w:pStyle w:val="af1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00"/>
              </w:rPr>
            </w:pPr>
            <w:r w:rsidRPr="007D51A3">
              <w:rPr>
                <w:rFonts w:ascii="Times New Roman" w:eastAsia="Arial" w:hAnsi="Times New Roman"/>
                <w:sz w:val="24"/>
                <w:szCs w:val="24"/>
              </w:rPr>
              <w:t>728,3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C55BD" w14:textId="77777777" w:rsidR="00A80B5C" w:rsidRPr="007D51A3" w:rsidRDefault="00A80B5C" w:rsidP="009B642A">
            <w:pPr>
              <w:pStyle w:val="af1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21331" w14:textId="77777777" w:rsidR="00A80B5C" w:rsidRPr="007D51A3" w:rsidRDefault="00A80B5C" w:rsidP="009B642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901636" w14:textId="77777777" w:rsidR="00A80B5C" w:rsidRPr="007D51A3" w:rsidRDefault="00A80B5C" w:rsidP="008874B9">
      <w:pPr>
        <w:pStyle w:val="af1"/>
        <w:jc w:val="center"/>
        <w:rPr>
          <w:rFonts w:ascii="Times New Roman" w:eastAsia="Arial" w:hAnsi="Times New Roman"/>
          <w:sz w:val="24"/>
          <w:szCs w:val="24"/>
        </w:rPr>
      </w:pPr>
    </w:p>
    <w:p w14:paraId="35B10E41" w14:textId="77777777" w:rsidR="00A80B5C" w:rsidRPr="007D51A3" w:rsidRDefault="005E3A6A" w:rsidP="009B642A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eastAsia="Arial" w:hAnsi="Times New Roman"/>
          <w:sz w:val="24"/>
          <w:szCs w:val="24"/>
        </w:rPr>
        <w:t xml:space="preserve">Уменьшения средств </w:t>
      </w:r>
      <w:proofErr w:type="gramStart"/>
      <w:r w:rsidRPr="007D51A3">
        <w:rPr>
          <w:rFonts w:ascii="Times New Roman" w:eastAsia="Arial" w:hAnsi="Times New Roman"/>
          <w:sz w:val="24"/>
          <w:szCs w:val="24"/>
        </w:rPr>
        <w:t>в  2018</w:t>
      </w:r>
      <w:proofErr w:type="gramEnd"/>
      <w:r w:rsidR="00A80B5C" w:rsidRPr="007D51A3">
        <w:rPr>
          <w:rFonts w:ascii="Times New Roman" w:eastAsia="Arial" w:hAnsi="Times New Roman"/>
          <w:sz w:val="24"/>
          <w:szCs w:val="24"/>
        </w:rPr>
        <w:t xml:space="preserve">  году  по  сравнению  с </w:t>
      </w:r>
      <w:r w:rsidRPr="007D51A3">
        <w:rPr>
          <w:rFonts w:ascii="Times New Roman" w:eastAsia="Arial" w:hAnsi="Times New Roman"/>
          <w:sz w:val="24"/>
          <w:szCs w:val="24"/>
        </w:rPr>
        <w:t xml:space="preserve"> 2017</w:t>
      </w:r>
      <w:r w:rsidR="00A80B5C" w:rsidRPr="007D51A3">
        <w:rPr>
          <w:rFonts w:ascii="Times New Roman" w:eastAsia="Arial" w:hAnsi="Times New Roman"/>
          <w:sz w:val="24"/>
          <w:szCs w:val="24"/>
        </w:rPr>
        <w:t xml:space="preserve">  годом  на приобретение товаров для обеспечения учебного процесса возможно не будет, из данной таблицы видно, что по сравнению с прошлым годом будет потрачено больше средств на приобретение учебников, т</w:t>
      </w:r>
      <w:r w:rsidR="009413CE" w:rsidRPr="007D51A3">
        <w:rPr>
          <w:rFonts w:ascii="Times New Roman" w:eastAsia="Arial" w:hAnsi="Times New Roman"/>
          <w:sz w:val="24"/>
          <w:szCs w:val="24"/>
        </w:rPr>
        <w:t xml:space="preserve">ак </w:t>
      </w:r>
      <w:r w:rsidR="00A80B5C" w:rsidRPr="007D51A3">
        <w:rPr>
          <w:rFonts w:ascii="Times New Roman" w:eastAsia="Arial" w:hAnsi="Times New Roman"/>
          <w:sz w:val="24"/>
          <w:szCs w:val="24"/>
        </w:rPr>
        <w:t>к</w:t>
      </w:r>
      <w:r w:rsidR="009413CE" w:rsidRPr="007D51A3">
        <w:rPr>
          <w:rFonts w:ascii="Times New Roman" w:eastAsia="Arial" w:hAnsi="Times New Roman"/>
          <w:sz w:val="24"/>
          <w:szCs w:val="24"/>
        </w:rPr>
        <w:t xml:space="preserve">ак </w:t>
      </w:r>
      <w:r w:rsidR="00A80B5C" w:rsidRPr="007D51A3">
        <w:rPr>
          <w:rFonts w:ascii="Times New Roman" w:eastAsia="Arial" w:hAnsi="Times New Roman"/>
          <w:sz w:val="24"/>
          <w:szCs w:val="24"/>
        </w:rPr>
        <w:t xml:space="preserve"> растет контингент и с</w:t>
      </w:r>
      <w:r w:rsidRPr="007D51A3">
        <w:rPr>
          <w:rFonts w:ascii="Times New Roman" w:eastAsia="Arial" w:hAnsi="Times New Roman"/>
          <w:sz w:val="24"/>
          <w:szCs w:val="24"/>
        </w:rPr>
        <w:t>оответственно увеличиваются расходы.</w:t>
      </w:r>
      <w:r w:rsidR="00A80B5C" w:rsidRPr="007D51A3">
        <w:rPr>
          <w:rFonts w:ascii="Times New Roman" w:eastAsia="Arial" w:hAnsi="Times New Roman"/>
          <w:sz w:val="24"/>
          <w:szCs w:val="24"/>
        </w:rPr>
        <w:t xml:space="preserve">. </w:t>
      </w:r>
    </w:p>
    <w:p w14:paraId="647C9805" w14:textId="77777777" w:rsidR="00A80B5C" w:rsidRPr="007D51A3" w:rsidRDefault="00070CB5" w:rsidP="009B642A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t>На 2018</w:t>
      </w:r>
      <w:r w:rsidR="00A80B5C" w:rsidRPr="007D51A3">
        <w:rPr>
          <w:rFonts w:ascii="Times New Roman" w:hAnsi="Times New Roman"/>
          <w:sz w:val="24"/>
          <w:szCs w:val="24"/>
        </w:rPr>
        <w:t xml:space="preserve"> год по ст. 211 «Заработная плата» (област</w:t>
      </w:r>
      <w:r w:rsidR="00603E1B" w:rsidRPr="007D51A3">
        <w:rPr>
          <w:rFonts w:ascii="Times New Roman" w:hAnsi="Times New Roman"/>
          <w:sz w:val="24"/>
          <w:szCs w:val="24"/>
        </w:rPr>
        <w:t xml:space="preserve">ной бюджет) запланировано </w:t>
      </w:r>
      <w:proofErr w:type="gramStart"/>
      <w:r w:rsidR="00160729" w:rsidRPr="007D51A3">
        <w:rPr>
          <w:rFonts w:ascii="Times New Roman" w:hAnsi="Times New Roman"/>
          <w:sz w:val="24"/>
          <w:szCs w:val="24"/>
        </w:rPr>
        <w:t>10887,5</w:t>
      </w:r>
      <w:r w:rsidR="00A80B5C" w:rsidRPr="007D51A3">
        <w:rPr>
          <w:rFonts w:ascii="Times New Roman" w:hAnsi="Times New Roman"/>
          <w:sz w:val="24"/>
          <w:szCs w:val="24"/>
        </w:rPr>
        <w:t>.руб.</w:t>
      </w:r>
      <w:proofErr w:type="gramEnd"/>
      <w:r w:rsidR="00A80B5C" w:rsidRPr="007D51A3">
        <w:rPr>
          <w:rFonts w:ascii="Times New Roman" w:hAnsi="Times New Roman"/>
          <w:sz w:val="24"/>
          <w:szCs w:val="24"/>
        </w:rPr>
        <w:t>, ежемесячный фонд с</w:t>
      </w:r>
      <w:r w:rsidR="000635AA" w:rsidRPr="007D51A3">
        <w:rPr>
          <w:rFonts w:ascii="Times New Roman" w:hAnsi="Times New Roman"/>
          <w:sz w:val="24"/>
          <w:szCs w:val="24"/>
        </w:rPr>
        <w:t>огласно тарификации</w:t>
      </w:r>
      <w:r w:rsidR="00CE54C5" w:rsidRPr="007D51A3">
        <w:rPr>
          <w:rFonts w:ascii="Times New Roman" w:hAnsi="Times New Roman"/>
          <w:sz w:val="24"/>
          <w:szCs w:val="24"/>
        </w:rPr>
        <w:t xml:space="preserve"> составляет </w:t>
      </w:r>
      <w:r w:rsidR="00160729" w:rsidRPr="007D51A3">
        <w:rPr>
          <w:rFonts w:ascii="Times New Roman" w:hAnsi="Times New Roman"/>
          <w:sz w:val="24"/>
          <w:szCs w:val="24"/>
        </w:rPr>
        <w:t>856,6</w:t>
      </w:r>
      <w:r w:rsidR="00CE54C5" w:rsidRPr="007D51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4C5" w:rsidRPr="007D51A3">
        <w:rPr>
          <w:rFonts w:ascii="Times New Roman" w:hAnsi="Times New Roman"/>
          <w:sz w:val="24"/>
          <w:szCs w:val="24"/>
        </w:rPr>
        <w:t>тыс.руб</w:t>
      </w:r>
      <w:proofErr w:type="spellEnd"/>
      <w:r w:rsidR="00CE54C5" w:rsidRPr="007D51A3">
        <w:rPr>
          <w:rFonts w:ascii="Times New Roman" w:hAnsi="Times New Roman"/>
          <w:sz w:val="24"/>
          <w:szCs w:val="24"/>
        </w:rPr>
        <w:t>.  За 4 месяца 2018</w:t>
      </w:r>
      <w:r w:rsidR="00A80B5C" w:rsidRPr="007D51A3">
        <w:rPr>
          <w:rFonts w:ascii="Times New Roman" w:hAnsi="Times New Roman"/>
          <w:sz w:val="24"/>
          <w:szCs w:val="24"/>
        </w:rPr>
        <w:t xml:space="preserve"> г. затраты на за</w:t>
      </w:r>
      <w:r w:rsidR="00CE54C5" w:rsidRPr="007D51A3">
        <w:rPr>
          <w:rFonts w:ascii="Times New Roman" w:hAnsi="Times New Roman"/>
          <w:sz w:val="24"/>
          <w:szCs w:val="24"/>
        </w:rPr>
        <w:t>работную плату составили</w:t>
      </w:r>
      <w:r w:rsidR="00A80B5C" w:rsidRPr="007D51A3">
        <w:rPr>
          <w:rFonts w:ascii="Times New Roman" w:hAnsi="Times New Roman"/>
          <w:sz w:val="24"/>
          <w:szCs w:val="24"/>
        </w:rPr>
        <w:t xml:space="preserve"> </w:t>
      </w:r>
      <w:r w:rsidR="00CE54C5" w:rsidRPr="007D51A3">
        <w:rPr>
          <w:rFonts w:ascii="Times New Roman" w:hAnsi="Times New Roman"/>
          <w:sz w:val="24"/>
          <w:szCs w:val="24"/>
        </w:rPr>
        <w:t>2557,6</w:t>
      </w:r>
      <w:r w:rsidR="00A80B5C" w:rsidRPr="007D51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B5C" w:rsidRPr="007D51A3">
        <w:rPr>
          <w:rFonts w:ascii="Times New Roman" w:hAnsi="Times New Roman"/>
          <w:sz w:val="24"/>
          <w:szCs w:val="24"/>
        </w:rPr>
        <w:t>тыс.руб</w:t>
      </w:r>
      <w:proofErr w:type="spellEnd"/>
      <w:r w:rsidR="00A80B5C" w:rsidRPr="007D51A3">
        <w:rPr>
          <w:rFonts w:ascii="Times New Roman" w:hAnsi="Times New Roman"/>
          <w:sz w:val="24"/>
          <w:szCs w:val="24"/>
        </w:rPr>
        <w:t>.</w:t>
      </w:r>
    </w:p>
    <w:p w14:paraId="1AE0F1CD" w14:textId="77777777" w:rsidR="00A80B5C" w:rsidRPr="007D51A3" w:rsidRDefault="00A80B5C" w:rsidP="009B642A">
      <w:pPr>
        <w:jc w:val="both"/>
        <w:rPr>
          <w:color w:val="000000"/>
          <w:highlight w:val="green"/>
        </w:rPr>
      </w:pPr>
      <w:r w:rsidRPr="007D51A3">
        <w:rPr>
          <w:color w:val="000000"/>
          <w:highlight w:val="green"/>
        </w:rPr>
        <w:t xml:space="preserve">            </w:t>
      </w:r>
    </w:p>
    <w:p w14:paraId="42A91439" w14:textId="77777777" w:rsidR="00C95A03" w:rsidRPr="007D51A3" w:rsidRDefault="00C95A03" w:rsidP="009B642A">
      <w:pPr>
        <w:jc w:val="center"/>
        <w:rPr>
          <w:b/>
          <w:color w:val="000000"/>
        </w:rPr>
      </w:pPr>
    </w:p>
    <w:p w14:paraId="6B79A4DF" w14:textId="77777777" w:rsidR="00C95A03" w:rsidRPr="007D51A3" w:rsidRDefault="00C95A03" w:rsidP="009B642A">
      <w:pPr>
        <w:jc w:val="center"/>
        <w:rPr>
          <w:b/>
          <w:color w:val="000000"/>
        </w:rPr>
      </w:pPr>
    </w:p>
    <w:p w14:paraId="34B6FADF" w14:textId="77777777" w:rsidR="00A80B5C" w:rsidRPr="007D51A3" w:rsidRDefault="00A80B5C" w:rsidP="009B642A">
      <w:pPr>
        <w:jc w:val="center"/>
        <w:rPr>
          <w:b/>
          <w:color w:val="000000"/>
        </w:rPr>
      </w:pPr>
      <w:r w:rsidRPr="007D51A3">
        <w:rPr>
          <w:b/>
          <w:color w:val="000000"/>
        </w:rPr>
        <w:t>Динамика уровня</w:t>
      </w:r>
    </w:p>
    <w:p w14:paraId="6AC2FA3A" w14:textId="77777777" w:rsidR="00A80B5C" w:rsidRPr="007D51A3" w:rsidRDefault="00A80B5C" w:rsidP="009B642A">
      <w:pPr>
        <w:jc w:val="center"/>
        <w:rPr>
          <w:b/>
          <w:color w:val="000000"/>
        </w:rPr>
      </w:pPr>
      <w:r w:rsidRPr="007D51A3">
        <w:rPr>
          <w:b/>
          <w:color w:val="000000"/>
        </w:rPr>
        <w:t xml:space="preserve">среднемесячной заработной платы по категориям персонала, </w:t>
      </w:r>
      <w:proofErr w:type="spellStart"/>
      <w:r w:rsidRPr="007D51A3">
        <w:rPr>
          <w:b/>
          <w:color w:val="000000"/>
        </w:rPr>
        <w:t>тыс.руб</w:t>
      </w:r>
      <w:proofErr w:type="spellEnd"/>
      <w:r w:rsidRPr="007D51A3">
        <w:rPr>
          <w:b/>
          <w:color w:val="000000"/>
        </w:rPr>
        <w:t>.</w:t>
      </w:r>
    </w:p>
    <w:p w14:paraId="55066C45" w14:textId="77777777" w:rsidR="00A80B5C" w:rsidRPr="007D51A3" w:rsidRDefault="00A80B5C" w:rsidP="009B642A">
      <w:pPr>
        <w:jc w:val="center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552"/>
        <w:gridCol w:w="2996"/>
      </w:tblGrid>
      <w:tr w:rsidR="00A80B5C" w:rsidRPr="007D51A3" w14:paraId="525A1E61" w14:textId="77777777" w:rsidTr="00A80B5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46DCD" w14:textId="77777777" w:rsidR="00A80B5C" w:rsidRPr="007D51A3" w:rsidRDefault="00A80B5C" w:rsidP="009B642A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Категория персонала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5066" w14:textId="77777777" w:rsidR="00A80B5C" w:rsidRPr="007D51A3" w:rsidRDefault="00E6793D" w:rsidP="009B642A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 xml:space="preserve">  </w:t>
            </w:r>
            <w:r w:rsidR="00420E37" w:rsidRPr="007D51A3">
              <w:rPr>
                <w:color w:val="000000"/>
              </w:rPr>
              <w:t>2018</w:t>
            </w:r>
            <w:r w:rsidR="00A80B5C" w:rsidRPr="007D51A3">
              <w:rPr>
                <w:color w:val="000000"/>
              </w:rPr>
              <w:t>г.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4DDF" w14:textId="77777777" w:rsidR="00A80B5C" w:rsidRPr="007D51A3" w:rsidRDefault="00420E37" w:rsidP="009B642A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На 01.04.2019</w:t>
            </w:r>
            <w:r w:rsidR="00A80B5C" w:rsidRPr="007D51A3">
              <w:rPr>
                <w:color w:val="000000"/>
              </w:rPr>
              <w:t xml:space="preserve"> г.</w:t>
            </w:r>
          </w:p>
        </w:tc>
      </w:tr>
      <w:tr w:rsidR="00A80B5C" w:rsidRPr="007D51A3" w14:paraId="63422CB2" w14:textId="77777777" w:rsidTr="00A80B5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C5C2F" w14:textId="77777777" w:rsidR="00A80B5C" w:rsidRPr="007D51A3" w:rsidRDefault="00A80B5C" w:rsidP="009B642A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Административно-управленческий персонал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954F6" w14:textId="77777777" w:rsidR="00A80B5C" w:rsidRPr="007D51A3" w:rsidRDefault="00420E37" w:rsidP="009B642A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37,8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D2BB2" w14:textId="77777777" w:rsidR="00A80B5C" w:rsidRPr="007D51A3" w:rsidRDefault="00420E37" w:rsidP="009B642A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38,3</w:t>
            </w:r>
          </w:p>
        </w:tc>
      </w:tr>
      <w:tr w:rsidR="00A80B5C" w:rsidRPr="007D51A3" w14:paraId="4B5F7762" w14:textId="77777777" w:rsidTr="00A80B5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8B1E" w14:textId="77777777" w:rsidR="00A80B5C" w:rsidRPr="007D51A3" w:rsidRDefault="00A80B5C" w:rsidP="009B642A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lastRenderedPageBreak/>
              <w:t>Учителя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F1A9" w14:textId="77777777" w:rsidR="00A80B5C" w:rsidRPr="007D51A3" w:rsidRDefault="00160729" w:rsidP="00420E37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3</w:t>
            </w:r>
            <w:r w:rsidR="00420E37" w:rsidRPr="007D51A3">
              <w:rPr>
                <w:color w:val="000000"/>
              </w:rPr>
              <w:t>5,3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5D2AA" w14:textId="77777777" w:rsidR="00A80B5C" w:rsidRPr="007D51A3" w:rsidRDefault="00420E37" w:rsidP="009B642A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40,6</w:t>
            </w:r>
          </w:p>
        </w:tc>
      </w:tr>
      <w:tr w:rsidR="00A80B5C" w:rsidRPr="007D51A3" w14:paraId="44FF7992" w14:textId="77777777" w:rsidTr="00A80B5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3CA36" w14:textId="77777777" w:rsidR="00A80B5C" w:rsidRPr="007D51A3" w:rsidRDefault="00A80B5C" w:rsidP="009B642A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Прочий педагогический персонал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14AC3" w14:textId="77777777" w:rsidR="00A80B5C" w:rsidRPr="007D51A3" w:rsidRDefault="00420E37" w:rsidP="009B642A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22</w:t>
            </w:r>
            <w:r w:rsidR="00160729" w:rsidRPr="007D51A3">
              <w:rPr>
                <w:color w:val="000000"/>
              </w:rPr>
              <w:t>,1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E102F" w14:textId="77777777" w:rsidR="00A80B5C" w:rsidRPr="007D51A3" w:rsidRDefault="00420E37" w:rsidP="009B642A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23,0</w:t>
            </w:r>
          </w:p>
        </w:tc>
      </w:tr>
      <w:tr w:rsidR="00A80B5C" w:rsidRPr="007D51A3" w14:paraId="3F9C24C4" w14:textId="77777777" w:rsidTr="00A80B5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7AD1C" w14:textId="77777777" w:rsidR="00A80B5C" w:rsidRPr="007D51A3" w:rsidRDefault="00A80B5C" w:rsidP="009B642A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Учебно-вспомогательный и обслуживающий персонал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8CCA9" w14:textId="77777777" w:rsidR="00A80B5C" w:rsidRPr="007D51A3" w:rsidRDefault="00420E37" w:rsidP="009B642A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14</w:t>
            </w:r>
            <w:r w:rsidR="00160729" w:rsidRPr="007D51A3">
              <w:rPr>
                <w:color w:val="000000"/>
              </w:rPr>
              <w:t>,</w:t>
            </w:r>
            <w:r w:rsidRPr="007D51A3">
              <w:rPr>
                <w:color w:val="000000"/>
              </w:rPr>
              <w:t>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03FCB" w14:textId="77777777" w:rsidR="00A80B5C" w:rsidRPr="007D51A3" w:rsidRDefault="00420E37" w:rsidP="009B642A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17</w:t>
            </w:r>
            <w:r w:rsidR="00CE54C5" w:rsidRPr="007D51A3">
              <w:rPr>
                <w:color w:val="000000"/>
              </w:rPr>
              <w:t>,5</w:t>
            </w:r>
          </w:p>
        </w:tc>
      </w:tr>
    </w:tbl>
    <w:p w14:paraId="643B3AC2" w14:textId="77777777" w:rsidR="00A80B5C" w:rsidRPr="007D51A3" w:rsidRDefault="00A80B5C" w:rsidP="009B642A">
      <w:pPr>
        <w:jc w:val="center"/>
        <w:rPr>
          <w:color w:val="800000"/>
          <w:highlight w:val="green"/>
        </w:rPr>
      </w:pPr>
    </w:p>
    <w:p w14:paraId="4F4A1039" w14:textId="77777777" w:rsidR="00A80B5C" w:rsidRPr="007D51A3" w:rsidRDefault="00A80B5C" w:rsidP="009B642A">
      <w:pPr>
        <w:jc w:val="center"/>
        <w:rPr>
          <w:color w:val="800000"/>
          <w:highlight w:val="yellow"/>
        </w:rPr>
      </w:pPr>
    </w:p>
    <w:p w14:paraId="675D3C30" w14:textId="77777777" w:rsidR="00A80B5C" w:rsidRPr="007D51A3" w:rsidRDefault="00A80B5C" w:rsidP="009B642A">
      <w:pPr>
        <w:jc w:val="both"/>
        <w:rPr>
          <w:color w:val="000000"/>
        </w:rPr>
      </w:pPr>
      <w:r w:rsidRPr="007D51A3">
        <w:rPr>
          <w:color w:val="000000"/>
        </w:rPr>
        <w:t xml:space="preserve">           Из данных таблицы вид</w:t>
      </w:r>
      <w:r w:rsidR="009413CE" w:rsidRPr="007D51A3">
        <w:rPr>
          <w:color w:val="000000"/>
        </w:rPr>
        <w:t>но, что</w:t>
      </w:r>
      <w:r w:rsidR="00160729" w:rsidRPr="007D51A3">
        <w:rPr>
          <w:color w:val="000000"/>
        </w:rPr>
        <w:t xml:space="preserve"> </w:t>
      </w:r>
      <w:r w:rsidR="009413CE" w:rsidRPr="007D51A3">
        <w:rPr>
          <w:color w:val="000000"/>
        </w:rPr>
        <w:t xml:space="preserve">средняя заработная плата </w:t>
      </w:r>
      <w:r w:rsidRPr="007D51A3">
        <w:rPr>
          <w:color w:val="000000"/>
        </w:rPr>
        <w:t>учителей и педагогического персонала выше регионального уровня, это связано с тем, что многие работники работают не на одну ставку</w:t>
      </w:r>
      <w:r w:rsidR="00D451E8" w:rsidRPr="007D51A3">
        <w:rPr>
          <w:color w:val="000000"/>
        </w:rPr>
        <w:t xml:space="preserve">. </w:t>
      </w:r>
    </w:p>
    <w:p w14:paraId="7EDAE356" w14:textId="77777777" w:rsidR="00D451E8" w:rsidRPr="007D51A3" w:rsidRDefault="00D451E8" w:rsidP="009B642A">
      <w:pPr>
        <w:jc w:val="both"/>
        <w:rPr>
          <w:bCs/>
          <w:color w:val="000000"/>
        </w:rPr>
      </w:pPr>
    </w:p>
    <w:p w14:paraId="2E505BA5" w14:textId="77777777" w:rsidR="00184E67" w:rsidRDefault="00184E67" w:rsidP="00D451E8">
      <w:pPr>
        <w:pStyle w:val="af1"/>
        <w:ind w:left="720" w:right="-3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5BD89717" w14:textId="77777777" w:rsidR="00184E67" w:rsidRDefault="00184E67" w:rsidP="00D451E8">
      <w:pPr>
        <w:pStyle w:val="af1"/>
        <w:ind w:left="720" w:right="-3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F293881" w14:textId="77777777" w:rsidR="00184E67" w:rsidRDefault="00184E67" w:rsidP="00D451E8">
      <w:pPr>
        <w:pStyle w:val="af1"/>
        <w:ind w:left="720" w:right="-3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B697CF7" w14:textId="3D522F94" w:rsidR="00A80B5C" w:rsidRDefault="00A80B5C" w:rsidP="002C2F9F">
      <w:pPr>
        <w:pStyle w:val="af1"/>
        <w:numPr>
          <w:ilvl w:val="1"/>
          <w:numId w:val="22"/>
        </w:numPr>
        <w:ind w:right="-3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D51A3">
        <w:rPr>
          <w:rFonts w:ascii="Times New Roman" w:hAnsi="Times New Roman"/>
          <w:b/>
          <w:i/>
          <w:color w:val="000000"/>
          <w:sz w:val="24"/>
          <w:szCs w:val="24"/>
        </w:rPr>
        <w:t>Кадровое обеспечение, а также оценка уровня заработной платы педагогических работников</w:t>
      </w:r>
    </w:p>
    <w:p w14:paraId="499391EE" w14:textId="77777777" w:rsidR="002C2F9F" w:rsidRPr="007D51A3" w:rsidRDefault="002C2F9F" w:rsidP="002C2F9F">
      <w:pPr>
        <w:pStyle w:val="af1"/>
        <w:ind w:left="1206" w:right="-35"/>
        <w:rPr>
          <w:rFonts w:ascii="Times New Roman" w:hAnsi="Times New Roman"/>
          <w:color w:val="000000"/>
          <w:sz w:val="24"/>
          <w:szCs w:val="24"/>
        </w:rPr>
      </w:pPr>
    </w:p>
    <w:p w14:paraId="68EBC9DF" w14:textId="77777777" w:rsidR="00A80B5C" w:rsidRPr="007D51A3" w:rsidRDefault="00A80B5C" w:rsidP="009B642A">
      <w:pPr>
        <w:pStyle w:val="af1"/>
        <w:ind w:left="720" w:right="-35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0CCE2272" w14:textId="77777777" w:rsidR="00E731F0" w:rsidRDefault="00E731F0" w:rsidP="009B642A">
      <w:pPr>
        <w:pStyle w:val="af1"/>
        <w:ind w:right="-35" w:firstLine="708"/>
        <w:jc w:val="both"/>
        <w:rPr>
          <w:rFonts w:ascii="Times New Roman" w:hAnsi="Times New Roman"/>
          <w:sz w:val="24"/>
          <w:szCs w:val="24"/>
        </w:rPr>
      </w:pPr>
    </w:p>
    <w:p w14:paraId="2458B50B" w14:textId="24F62474" w:rsidR="00E731F0" w:rsidRDefault="00E731F0" w:rsidP="009B642A">
      <w:pPr>
        <w:pStyle w:val="af1"/>
        <w:ind w:right="-3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методической работы образовательной организации: «Повышение профессиональной компетентности педагогических работников как условие </w:t>
      </w:r>
      <w:r w:rsidR="000F5DBC">
        <w:rPr>
          <w:rFonts w:ascii="Times New Roman" w:hAnsi="Times New Roman"/>
          <w:sz w:val="24"/>
          <w:szCs w:val="24"/>
        </w:rPr>
        <w:t xml:space="preserve">ФГОС </w:t>
      </w:r>
      <w:r>
        <w:rPr>
          <w:rFonts w:ascii="Times New Roman" w:hAnsi="Times New Roman"/>
          <w:sz w:val="24"/>
          <w:szCs w:val="24"/>
        </w:rPr>
        <w:t>формирования качества образования в соответствии с и развития ВСОКО в образовательной организации».</w:t>
      </w:r>
    </w:p>
    <w:p w14:paraId="253F49B2" w14:textId="77777777" w:rsidR="00E731F0" w:rsidRDefault="00E731F0" w:rsidP="009B642A">
      <w:pPr>
        <w:pStyle w:val="af1"/>
        <w:ind w:right="-3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повысить качество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образовательных результатов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через повышение профессионального уровня и педагогического мастерства учителя для реализации ФГОС и совершенствования ВСОКО.</w:t>
      </w:r>
    </w:p>
    <w:p w14:paraId="198055AF" w14:textId="77777777" w:rsidR="00A80B5C" w:rsidRPr="007D51A3" w:rsidRDefault="00A80B5C" w:rsidP="009B642A">
      <w:pPr>
        <w:pStyle w:val="af1"/>
        <w:ind w:right="-35" w:firstLine="708"/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t>В Программе перед педагогическим коллективом школы поставлены задачи:</w:t>
      </w:r>
    </w:p>
    <w:p w14:paraId="6B63DFCE" w14:textId="45F3E729" w:rsidR="00A80B5C" w:rsidRPr="007D51A3" w:rsidRDefault="00E731F0" w:rsidP="009B642A">
      <w:pPr>
        <w:pStyle w:val="af1"/>
        <w:numPr>
          <w:ilvl w:val="0"/>
          <w:numId w:val="4"/>
        </w:numPr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методическую работу педагогов, которая обеспечит высокий уровень усвоения программного материала обучающимися в соответствии с ФГОС, высокое качество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образовательных результатов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на ГИА и ВПР.</w:t>
      </w:r>
    </w:p>
    <w:p w14:paraId="718DDBBE" w14:textId="618F5754" w:rsidR="00A80B5C" w:rsidRPr="007D51A3" w:rsidRDefault="00E731F0" w:rsidP="009B642A">
      <w:pPr>
        <w:pStyle w:val="af1"/>
        <w:numPr>
          <w:ilvl w:val="0"/>
          <w:numId w:val="4"/>
        </w:numPr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 и реализовать систему мероприятий по оказанию методической помощи педагогам в подготовке документов и </w:t>
      </w:r>
      <w:r w:rsidR="00DD0DA1">
        <w:rPr>
          <w:rFonts w:ascii="Times New Roman" w:hAnsi="Times New Roman"/>
          <w:sz w:val="24"/>
          <w:szCs w:val="24"/>
        </w:rPr>
        <w:t xml:space="preserve">организации образовательной деятельности по требованиям ФГОС и СанПиН, для повышения качества безопасности образовательной среды – предотвращению </w:t>
      </w:r>
      <w:proofErr w:type="spellStart"/>
      <w:r w:rsidR="00DD0DA1">
        <w:rPr>
          <w:rFonts w:ascii="Times New Roman" w:hAnsi="Times New Roman"/>
          <w:sz w:val="24"/>
          <w:szCs w:val="24"/>
        </w:rPr>
        <w:t>буллинга</w:t>
      </w:r>
      <w:proofErr w:type="spellEnd"/>
      <w:r w:rsidR="00DD0D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D0DA1">
        <w:rPr>
          <w:rFonts w:ascii="Times New Roman" w:hAnsi="Times New Roman"/>
          <w:sz w:val="24"/>
          <w:szCs w:val="24"/>
        </w:rPr>
        <w:t>кибербуллинга</w:t>
      </w:r>
      <w:proofErr w:type="spellEnd"/>
      <w:r w:rsidR="00A80B5C" w:rsidRPr="007D51A3">
        <w:rPr>
          <w:rFonts w:ascii="Times New Roman" w:hAnsi="Times New Roman"/>
          <w:sz w:val="24"/>
          <w:szCs w:val="24"/>
        </w:rPr>
        <w:t>.</w:t>
      </w:r>
    </w:p>
    <w:p w14:paraId="6A33F63E" w14:textId="2F3D5717" w:rsidR="00A80B5C" w:rsidRPr="007D51A3" w:rsidRDefault="00DD0DA1" w:rsidP="009B642A">
      <w:pPr>
        <w:pStyle w:val="af1"/>
        <w:numPr>
          <w:ilvl w:val="0"/>
          <w:numId w:val="4"/>
        </w:numPr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новые программы внеурочной деятельности, которые помогут развить понимание конституционных прав обучающихся, чтобы реализовать программы в новом 2019/20 учебном году</w:t>
      </w:r>
      <w:r w:rsidR="00A80B5C" w:rsidRPr="007D51A3">
        <w:rPr>
          <w:rFonts w:ascii="Times New Roman" w:hAnsi="Times New Roman"/>
          <w:sz w:val="24"/>
          <w:szCs w:val="24"/>
        </w:rPr>
        <w:t>.</w:t>
      </w:r>
    </w:p>
    <w:p w14:paraId="667A89DA" w14:textId="2430A066" w:rsidR="00A80B5C" w:rsidRPr="007D51A3" w:rsidRDefault="00DD0DA1" w:rsidP="009B642A">
      <w:pPr>
        <w:pStyle w:val="af1"/>
        <w:numPr>
          <w:ilvl w:val="0"/>
          <w:numId w:val="4"/>
        </w:numPr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Проинформировать педагогов о новой модели аттестации и требованиях к профессиональным компетенциям, которые проверяет новая модель аттестации</w:t>
      </w:r>
      <w:r w:rsidR="00A80B5C" w:rsidRPr="007D51A3">
        <w:rPr>
          <w:rFonts w:ascii="Times New Roman" w:hAnsi="Times New Roman"/>
          <w:sz w:val="24"/>
          <w:szCs w:val="24"/>
        </w:rPr>
        <w:t>.</w:t>
      </w:r>
    </w:p>
    <w:p w14:paraId="06076E87" w14:textId="4F7F56DB" w:rsidR="00A80B5C" w:rsidRPr="007D51A3" w:rsidRDefault="00DD0DA1" w:rsidP="009B642A">
      <w:pPr>
        <w:pStyle w:val="af1"/>
        <w:numPr>
          <w:ilvl w:val="0"/>
          <w:numId w:val="4"/>
        </w:numPr>
        <w:ind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Запланировать и провести мероприятия для педагогов и обучающихся, чтобы ознакомить с новыми заданиями ОГЭ по требованиям ФГОС, по которым с 2020 года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планирует проводить ГИА</w:t>
      </w:r>
      <w:r w:rsidR="00A80B5C" w:rsidRPr="007D51A3">
        <w:rPr>
          <w:rFonts w:ascii="Times New Roman" w:hAnsi="Times New Roman"/>
          <w:sz w:val="24"/>
          <w:szCs w:val="24"/>
        </w:rPr>
        <w:t>.</w:t>
      </w:r>
    </w:p>
    <w:p w14:paraId="5DC04886" w14:textId="77777777" w:rsidR="00A80B5C" w:rsidRPr="007D51A3" w:rsidRDefault="00A80B5C" w:rsidP="009B642A">
      <w:pPr>
        <w:pStyle w:val="af1"/>
        <w:ind w:right="-35" w:firstLine="708"/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t>В школе большое внимание уделяется совершенствованию системы методической работы, осуществляется ежегодная актуализация на приоритетные программы и выполнение плана-графика повышения квалификации педагогических и руководящих работников. Совершенствуется система поощрения работников за эффективность в работе.</w:t>
      </w:r>
    </w:p>
    <w:p w14:paraId="34AB13BF" w14:textId="77777777" w:rsidR="00A80B5C" w:rsidRPr="007D51A3" w:rsidRDefault="00A80B5C" w:rsidP="009B642A">
      <w:pPr>
        <w:pStyle w:val="af1"/>
        <w:ind w:right="-35" w:firstLine="708"/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t>Учебный</w:t>
      </w:r>
      <w:r w:rsidRPr="007D51A3">
        <w:rPr>
          <w:rFonts w:ascii="Times New Roman" w:hAnsi="Times New Roman"/>
          <w:sz w:val="24"/>
          <w:szCs w:val="24"/>
        </w:rPr>
        <w:tab/>
        <w:t xml:space="preserve"> процесс полностью обеспечен педагогическими кадрами, доля педагогов до 40 лет составляет 40%, 20% (3 человека) – молодые специалисты.</w:t>
      </w:r>
    </w:p>
    <w:p w14:paraId="222162C7" w14:textId="77777777" w:rsidR="00184E67" w:rsidRDefault="00184E67" w:rsidP="00184E67">
      <w:pPr>
        <w:pStyle w:val="2"/>
        <w:rPr>
          <w:rFonts w:ascii="Times New Roman" w:hAnsi="Times New Roman"/>
          <w:sz w:val="24"/>
          <w:szCs w:val="24"/>
        </w:rPr>
      </w:pPr>
    </w:p>
    <w:p w14:paraId="75D71E58" w14:textId="77777777" w:rsidR="00184E67" w:rsidRPr="00184E67" w:rsidRDefault="00184E67" w:rsidP="00184E67">
      <w:pPr>
        <w:pStyle w:val="2"/>
        <w:rPr>
          <w:rFonts w:ascii="Times New Roman" w:hAnsi="Times New Roman"/>
          <w:sz w:val="24"/>
          <w:szCs w:val="24"/>
        </w:rPr>
      </w:pPr>
    </w:p>
    <w:p w14:paraId="58B3FCB2" w14:textId="77777777" w:rsidR="00184E67" w:rsidRDefault="00184E67" w:rsidP="00184E67">
      <w:pPr>
        <w:pStyle w:val="2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0BF213B5" w14:textId="77777777" w:rsidR="00184E67" w:rsidRPr="00184E67" w:rsidRDefault="00184E67" w:rsidP="00184E67"/>
    <w:p w14:paraId="60EAAE77" w14:textId="77777777" w:rsidR="00A80B5C" w:rsidRPr="00184E67" w:rsidRDefault="00A80B5C" w:rsidP="00184E67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184E67">
        <w:rPr>
          <w:rFonts w:ascii="Times New Roman" w:hAnsi="Times New Roman"/>
          <w:i w:val="0"/>
          <w:sz w:val="24"/>
          <w:szCs w:val="24"/>
        </w:rPr>
        <w:t>Кадровый состав учреждения</w:t>
      </w:r>
    </w:p>
    <w:p w14:paraId="2633EF69" w14:textId="77777777" w:rsidR="00A80B5C" w:rsidRPr="007D51A3" w:rsidRDefault="00A80B5C" w:rsidP="009B642A">
      <w:pPr>
        <w:jc w:val="center"/>
        <w:rPr>
          <w:color w:val="FF00FF"/>
        </w:rPr>
      </w:pPr>
    </w:p>
    <w:tbl>
      <w:tblPr>
        <w:tblW w:w="1007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655"/>
        <w:gridCol w:w="570"/>
        <w:gridCol w:w="1020"/>
        <w:gridCol w:w="735"/>
        <w:gridCol w:w="1305"/>
        <w:gridCol w:w="1170"/>
        <w:gridCol w:w="1050"/>
        <w:gridCol w:w="675"/>
        <w:gridCol w:w="450"/>
        <w:gridCol w:w="570"/>
        <w:gridCol w:w="879"/>
      </w:tblGrid>
      <w:tr w:rsidR="00A80B5C" w:rsidRPr="007D51A3" w14:paraId="34D760FA" w14:textId="77777777" w:rsidTr="00234695"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635D" w14:textId="77777777" w:rsidR="00A80B5C" w:rsidRPr="007D51A3" w:rsidRDefault="00A80B5C" w:rsidP="009B642A">
            <w:pPr>
              <w:snapToGrid w:val="0"/>
              <w:jc w:val="center"/>
              <w:rPr>
                <w:color w:val="FF00FF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4C6EB" w14:textId="77777777" w:rsidR="00A80B5C" w:rsidRPr="007D51A3" w:rsidRDefault="00A80B5C" w:rsidP="009B642A">
            <w:pPr>
              <w:jc w:val="center"/>
            </w:pPr>
            <w:r w:rsidRPr="007D51A3">
              <w:t>Кол-во штатных единиц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00F0" w14:textId="77777777" w:rsidR="00A80B5C" w:rsidRPr="007D51A3" w:rsidRDefault="00A80B5C" w:rsidP="009B642A">
            <w:pPr>
              <w:jc w:val="center"/>
            </w:pPr>
            <w:r w:rsidRPr="007D51A3">
              <w:t>Кол-во фактически работающих (чел)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0A951" w14:textId="77777777" w:rsidR="005571C7" w:rsidRPr="007D51A3" w:rsidRDefault="00A80B5C" w:rsidP="009B642A">
            <w:pPr>
              <w:jc w:val="center"/>
            </w:pPr>
            <w:r w:rsidRPr="007D51A3">
              <w:t xml:space="preserve">Имеют высшее </w:t>
            </w:r>
            <w:proofErr w:type="spellStart"/>
            <w:r w:rsidRPr="007D51A3">
              <w:t>образовани</w:t>
            </w:r>
            <w:proofErr w:type="spellEnd"/>
          </w:p>
          <w:p w14:paraId="22FC4FC2" w14:textId="77777777" w:rsidR="005571C7" w:rsidRPr="007D51A3" w:rsidRDefault="005571C7" w:rsidP="009B642A">
            <w:pPr>
              <w:jc w:val="center"/>
            </w:pPr>
          </w:p>
          <w:p w14:paraId="448C9C52" w14:textId="77777777" w:rsidR="00A80B5C" w:rsidRPr="007D51A3" w:rsidRDefault="00A80B5C" w:rsidP="009B642A">
            <w:pPr>
              <w:jc w:val="center"/>
            </w:pPr>
            <w:r w:rsidRPr="007D51A3">
              <w:t>е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5BD45" w14:textId="77777777" w:rsidR="00A80B5C" w:rsidRPr="007D51A3" w:rsidRDefault="00A80B5C" w:rsidP="009B642A">
            <w:pPr>
              <w:jc w:val="center"/>
            </w:pPr>
            <w:r w:rsidRPr="007D51A3">
              <w:t>Имеют среднее специальное образование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E4D9" w14:textId="77777777" w:rsidR="00A80B5C" w:rsidRPr="007D51A3" w:rsidRDefault="00A80B5C" w:rsidP="009B642A">
            <w:pPr>
              <w:jc w:val="center"/>
            </w:pPr>
            <w:r w:rsidRPr="007D51A3">
              <w:t>Молодые специалисты (стаж до 5 лет)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A1813" w14:textId="77777777" w:rsidR="00A80B5C" w:rsidRPr="007D51A3" w:rsidRDefault="00A80B5C" w:rsidP="009B642A">
            <w:pPr>
              <w:jc w:val="center"/>
            </w:pPr>
            <w:r w:rsidRPr="007D51A3">
              <w:t>Работники пенсионного возраста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A5011" w14:textId="77777777" w:rsidR="00A80B5C" w:rsidRPr="007D51A3" w:rsidRDefault="00A80B5C" w:rsidP="009B642A">
            <w:pPr>
              <w:jc w:val="center"/>
            </w:pPr>
            <w:r w:rsidRPr="007D51A3">
              <w:t>Аттестованы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7ABD" w14:textId="77777777" w:rsidR="00A80B5C" w:rsidRPr="007D51A3" w:rsidRDefault="00A80B5C" w:rsidP="009B642A">
            <w:pPr>
              <w:jc w:val="center"/>
            </w:pPr>
            <w:r w:rsidRPr="007D51A3">
              <w:t>Прошли повышение квалификации в предыдущем учебном году</w:t>
            </w:r>
          </w:p>
        </w:tc>
      </w:tr>
      <w:tr w:rsidR="00A80B5C" w:rsidRPr="007D51A3" w14:paraId="4BD2FBA1" w14:textId="77777777" w:rsidTr="00234695">
        <w:trPr>
          <w:cantSplit/>
          <w:trHeight w:val="1134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03920" w14:textId="77777777" w:rsidR="00A80B5C" w:rsidRPr="007D51A3" w:rsidRDefault="00A80B5C" w:rsidP="009B642A">
            <w:pPr>
              <w:snapToGrid w:val="0"/>
              <w:jc w:val="center"/>
              <w:rPr>
                <w:color w:val="FF00FF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C6675" w14:textId="77777777" w:rsidR="00A80B5C" w:rsidRPr="007D51A3" w:rsidRDefault="00A80B5C" w:rsidP="009B642A">
            <w:pPr>
              <w:snapToGrid w:val="0"/>
              <w:jc w:val="center"/>
              <w:rPr>
                <w:color w:val="FF00FF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34435" w14:textId="77777777" w:rsidR="00A80B5C" w:rsidRPr="007D51A3" w:rsidRDefault="00A80B5C" w:rsidP="009B642A">
            <w:pPr>
              <w:snapToGrid w:val="0"/>
              <w:jc w:val="center"/>
              <w:rPr>
                <w:color w:val="FF00FF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C9DD0" w14:textId="77777777" w:rsidR="00A80B5C" w:rsidRPr="007D51A3" w:rsidRDefault="00A80B5C" w:rsidP="009B642A">
            <w:pPr>
              <w:snapToGrid w:val="0"/>
              <w:jc w:val="center"/>
              <w:rPr>
                <w:color w:val="FF00FF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185F" w14:textId="77777777" w:rsidR="00A80B5C" w:rsidRPr="007D51A3" w:rsidRDefault="00A80B5C" w:rsidP="009B642A">
            <w:pPr>
              <w:snapToGrid w:val="0"/>
              <w:jc w:val="center"/>
              <w:rPr>
                <w:color w:val="FF00FF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6A5E4" w14:textId="77777777" w:rsidR="00A80B5C" w:rsidRPr="007D51A3" w:rsidRDefault="00A80B5C" w:rsidP="009B642A">
            <w:pPr>
              <w:snapToGrid w:val="0"/>
              <w:jc w:val="center"/>
              <w:rPr>
                <w:color w:val="FF00FF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6EA33" w14:textId="77777777" w:rsidR="00A80B5C" w:rsidRPr="007D51A3" w:rsidRDefault="00A80B5C" w:rsidP="009B642A">
            <w:pPr>
              <w:snapToGrid w:val="0"/>
              <w:jc w:val="center"/>
              <w:rPr>
                <w:color w:val="FF00FF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7D3A694" w14:textId="77777777" w:rsidR="00A80B5C" w:rsidRPr="007D51A3" w:rsidRDefault="00A80B5C" w:rsidP="009B642A">
            <w:pPr>
              <w:ind w:left="113" w:right="113"/>
              <w:jc w:val="center"/>
            </w:pPr>
            <w:r w:rsidRPr="007D51A3">
              <w:t xml:space="preserve">Высшая </w:t>
            </w:r>
            <w:proofErr w:type="spellStart"/>
            <w:r w:rsidRPr="007D51A3">
              <w:t>катег</w:t>
            </w:r>
            <w:proofErr w:type="spellEnd"/>
            <w:r w:rsidRPr="007D51A3">
              <w:t>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DAA65DE" w14:textId="77777777" w:rsidR="00A80B5C" w:rsidRPr="007D51A3" w:rsidRDefault="00A80B5C" w:rsidP="009B642A">
            <w:pPr>
              <w:ind w:left="113" w:right="113"/>
              <w:jc w:val="center"/>
            </w:pPr>
            <w:r w:rsidRPr="007D51A3">
              <w:t xml:space="preserve">1 </w:t>
            </w:r>
            <w:proofErr w:type="spellStart"/>
            <w:r w:rsidRPr="007D51A3">
              <w:t>катег</w:t>
            </w:r>
            <w:proofErr w:type="spellEnd"/>
            <w:r w:rsidRPr="007D51A3">
              <w:t>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D12B0EA" w14:textId="77777777" w:rsidR="00A80B5C" w:rsidRPr="007D51A3" w:rsidRDefault="00AB4699" w:rsidP="009B642A">
            <w:pPr>
              <w:ind w:left="113" w:right="113"/>
              <w:jc w:val="center"/>
            </w:pPr>
            <w:r w:rsidRPr="007D51A3">
              <w:t>соответствие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9F4D9" w14:textId="77777777" w:rsidR="00A80B5C" w:rsidRPr="007D51A3" w:rsidRDefault="00A80B5C" w:rsidP="009B642A">
            <w:pPr>
              <w:snapToGrid w:val="0"/>
              <w:jc w:val="center"/>
              <w:rPr>
                <w:color w:val="FF00FF"/>
              </w:rPr>
            </w:pPr>
          </w:p>
        </w:tc>
      </w:tr>
      <w:tr w:rsidR="00A80B5C" w:rsidRPr="007D51A3" w14:paraId="02C22355" w14:textId="77777777" w:rsidTr="00234695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1E4F" w14:textId="77777777" w:rsidR="00A80B5C" w:rsidRPr="007D51A3" w:rsidRDefault="00A80B5C" w:rsidP="009B642A">
            <w:pPr>
              <w:jc w:val="center"/>
            </w:pPr>
            <w:r w:rsidRPr="007D51A3">
              <w:rPr>
                <w:b/>
              </w:rPr>
              <w:t>Административный персонал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C034" w14:textId="77777777" w:rsidR="00A80B5C" w:rsidRPr="007D51A3" w:rsidRDefault="00AB4699" w:rsidP="00165408">
            <w:pPr>
              <w:jc w:val="center"/>
            </w:pPr>
            <w:r w:rsidRPr="007D51A3"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135FA" w14:textId="77777777" w:rsidR="00A80B5C" w:rsidRPr="007D51A3" w:rsidRDefault="00F17320" w:rsidP="00165408">
            <w:pPr>
              <w:jc w:val="center"/>
            </w:pPr>
            <w:r w:rsidRPr="007D51A3"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07C4E" w14:textId="77777777" w:rsidR="00A80B5C" w:rsidRPr="007D51A3" w:rsidRDefault="00165408" w:rsidP="009B642A">
            <w:pPr>
              <w:jc w:val="center"/>
            </w:pPr>
            <w:r w:rsidRPr="007D51A3"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96EC" w14:textId="77777777" w:rsidR="00A80B5C" w:rsidRPr="007D51A3" w:rsidRDefault="00A80B5C" w:rsidP="009B642A">
            <w:pPr>
              <w:jc w:val="center"/>
            </w:pPr>
            <w:r w:rsidRPr="007D51A3"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3CCBA" w14:textId="77777777" w:rsidR="00A80B5C" w:rsidRPr="007D51A3" w:rsidRDefault="00165408" w:rsidP="009B642A">
            <w:pPr>
              <w:jc w:val="center"/>
            </w:pPr>
            <w:r w:rsidRPr="007D51A3"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1D21E" w14:textId="77777777" w:rsidR="00A80B5C" w:rsidRPr="007D51A3" w:rsidRDefault="00165408" w:rsidP="009B642A">
            <w:pPr>
              <w:jc w:val="center"/>
            </w:pPr>
            <w:r w:rsidRPr="007D51A3"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67482" w14:textId="77777777" w:rsidR="00A80B5C" w:rsidRPr="007D51A3" w:rsidRDefault="00165408" w:rsidP="009B642A">
            <w:pPr>
              <w:jc w:val="center"/>
            </w:pPr>
            <w:r w:rsidRPr="007D51A3"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6E20" w14:textId="77777777" w:rsidR="00A80B5C" w:rsidRPr="007D51A3" w:rsidRDefault="001920CA" w:rsidP="009B642A">
            <w:pPr>
              <w:jc w:val="center"/>
            </w:pPr>
            <w:r w:rsidRPr="007D51A3"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DA5BB" w14:textId="77777777" w:rsidR="00A80B5C" w:rsidRPr="007D51A3" w:rsidRDefault="00165408" w:rsidP="009B642A">
            <w:pPr>
              <w:jc w:val="center"/>
            </w:pPr>
            <w:r w:rsidRPr="007D51A3"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C42F" w14:textId="77777777" w:rsidR="00A80B5C" w:rsidRPr="007D51A3" w:rsidRDefault="00A80B5C" w:rsidP="009B642A">
            <w:pPr>
              <w:jc w:val="center"/>
            </w:pPr>
            <w:r w:rsidRPr="007D51A3">
              <w:t>0</w:t>
            </w:r>
          </w:p>
        </w:tc>
      </w:tr>
      <w:tr w:rsidR="00A80B5C" w:rsidRPr="007D51A3" w14:paraId="7B9CCEA3" w14:textId="77777777" w:rsidTr="00234695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28B3" w14:textId="77777777" w:rsidR="00A80B5C" w:rsidRPr="007D51A3" w:rsidRDefault="00A80B5C" w:rsidP="009B642A">
            <w:pPr>
              <w:jc w:val="center"/>
            </w:pPr>
            <w:r w:rsidRPr="007D51A3">
              <w:rPr>
                <w:b/>
              </w:rPr>
              <w:t xml:space="preserve">Педагогический персонал, в </w:t>
            </w:r>
            <w:proofErr w:type="spellStart"/>
            <w:r w:rsidRPr="007D51A3">
              <w:rPr>
                <w:b/>
              </w:rPr>
              <w:t>т.ч</w:t>
            </w:r>
            <w:proofErr w:type="spellEnd"/>
            <w:r w:rsidRPr="007D51A3">
              <w:rPr>
                <w:b/>
              </w:rPr>
              <w:t>.: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5D67" w14:textId="77777777" w:rsidR="00A80B5C" w:rsidRPr="007D51A3" w:rsidRDefault="00AB4699" w:rsidP="009B642A">
            <w:pPr>
              <w:jc w:val="center"/>
            </w:pPr>
            <w:r w:rsidRPr="007D51A3">
              <w:t>2</w:t>
            </w:r>
            <w:r w:rsidR="00165408" w:rsidRPr="007D51A3"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C2B6F" w14:textId="77777777" w:rsidR="00A80B5C" w:rsidRPr="007D51A3" w:rsidRDefault="00AB4699" w:rsidP="009B642A">
            <w:pPr>
              <w:jc w:val="center"/>
            </w:pPr>
            <w:r w:rsidRPr="007D51A3">
              <w:t>2</w:t>
            </w:r>
            <w:r w:rsidR="00165408" w:rsidRPr="007D51A3"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B1433" w14:textId="77777777" w:rsidR="00A80B5C" w:rsidRPr="007D51A3" w:rsidRDefault="00AB4699" w:rsidP="009B642A">
            <w:pPr>
              <w:jc w:val="center"/>
            </w:pPr>
            <w:r w:rsidRPr="007D51A3">
              <w:t>2</w:t>
            </w:r>
            <w:r w:rsidR="00165408" w:rsidRPr="007D51A3"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297F5" w14:textId="77777777" w:rsidR="00A80B5C" w:rsidRPr="007D51A3" w:rsidRDefault="00A80B5C" w:rsidP="009B642A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6B04" w14:textId="77777777" w:rsidR="00A80B5C" w:rsidRPr="007D51A3" w:rsidRDefault="00165408" w:rsidP="009B642A">
            <w:pPr>
              <w:jc w:val="center"/>
            </w:pPr>
            <w:r w:rsidRPr="007D51A3"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27091" w14:textId="77777777" w:rsidR="00A80B5C" w:rsidRPr="007D51A3" w:rsidRDefault="00165408" w:rsidP="009B642A">
            <w:pPr>
              <w:jc w:val="center"/>
            </w:pPr>
            <w:r w:rsidRPr="007D51A3"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524AC" w14:textId="77777777" w:rsidR="00A80B5C" w:rsidRPr="007D51A3" w:rsidRDefault="00165408" w:rsidP="009B642A">
            <w:pPr>
              <w:jc w:val="center"/>
            </w:pPr>
            <w:r w:rsidRPr="007D51A3"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CA497" w14:textId="77777777" w:rsidR="00A80B5C" w:rsidRPr="007D51A3" w:rsidRDefault="00165408" w:rsidP="009B642A">
            <w:pPr>
              <w:jc w:val="center"/>
            </w:pPr>
            <w:r w:rsidRPr="007D51A3"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300FB" w14:textId="77777777" w:rsidR="00A80B5C" w:rsidRPr="007D51A3" w:rsidRDefault="009C15CA" w:rsidP="009B642A">
            <w:pPr>
              <w:snapToGrid w:val="0"/>
              <w:jc w:val="center"/>
            </w:pPr>
            <w:r w:rsidRPr="007D51A3"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98C00" w14:textId="77777777" w:rsidR="00A80B5C" w:rsidRPr="007D51A3" w:rsidRDefault="00AB4699" w:rsidP="009B642A">
            <w:pPr>
              <w:jc w:val="center"/>
            </w:pPr>
            <w:r w:rsidRPr="007D51A3">
              <w:t>5</w:t>
            </w:r>
          </w:p>
        </w:tc>
      </w:tr>
      <w:tr w:rsidR="00A80B5C" w:rsidRPr="007D51A3" w14:paraId="1F157CBE" w14:textId="77777777" w:rsidTr="00234695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0401F" w14:textId="77777777" w:rsidR="00A80B5C" w:rsidRPr="007D51A3" w:rsidRDefault="00A80B5C" w:rsidP="009B642A">
            <w:pPr>
              <w:jc w:val="center"/>
            </w:pPr>
            <w:r w:rsidRPr="007D51A3">
              <w:t>в начальных классах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8B750" w14:textId="77777777" w:rsidR="00A80B5C" w:rsidRPr="007D51A3" w:rsidRDefault="00165408" w:rsidP="009B642A">
            <w:pPr>
              <w:jc w:val="center"/>
            </w:pPr>
            <w:r w:rsidRPr="007D51A3"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D2791" w14:textId="77777777" w:rsidR="00A80B5C" w:rsidRPr="007D51A3" w:rsidRDefault="00165408" w:rsidP="009B642A">
            <w:pPr>
              <w:jc w:val="center"/>
            </w:pPr>
            <w:r w:rsidRPr="007D51A3"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3C5A8" w14:textId="77777777" w:rsidR="00A80B5C" w:rsidRPr="007D51A3" w:rsidRDefault="00165408" w:rsidP="009B642A">
            <w:pPr>
              <w:jc w:val="center"/>
            </w:pPr>
            <w:r w:rsidRPr="007D51A3"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2B205" w14:textId="77777777" w:rsidR="00A80B5C" w:rsidRPr="007D51A3" w:rsidRDefault="00A80B5C" w:rsidP="009B642A">
            <w:pPr>
              <w:jc w:val="center"/>
            </w:pPr>
            <w:r w:rsidRPr="007D51A3"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44A8D" w14:textId="77777777" w:rsidR="00A80B5C" w:rsidRPr="007D51A3" w:rsidRDefault="00A80B5C" w:rsidP="009B642A">
            <w:pPr>
              <w:jc w:val="center"/>
            </w:pPr>
            <w:r w:rsidRPr="007D51A3"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CC9CF" w14:textId="77777777" w:rsidR="00A80B5C" w:rsidRPr="007D51A3" w:rsidRDefault="00AB4699" w:rsidP="009B642A">
            <w:pPr>
              <w:jc w:val="center"/>
            </w:pPr>
            <w:r w:rsidRPr="007D51A3"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6C1B9" w14:textId="77777777" w:rsidR="00A80B5C" w:rsidRPr="007D51A3" w:rsidRDefault="00AB4699" w:rsidP="009B642A">
            <w:pPr>
              <w:jc w:val="center"/>
            </w:pPr>
            <w:r w:rsidRPr="007D51A3"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2A089" w14:textId="77777777" w:rsidR="00A80B5C" w:rsidRPr="007D51A3" w:rsidRDefault="00A80B5C" w:rsidP="009B642A">
            <w:pPr>
              <w:jc w:val="center"/>
            </w:pPr>
            <w:r w:rsidRPr="007D51A3"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59731" w14:textId="77777777" w:rsidR="00A80B5C" w:rsidRPr="007D51A3" w:rsidRDefault="00A80B5C" w:rsidP="009B642A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EA2C" w14:textId="77777777" w:rsidR="00A80B5C" w:rsidRPr="007D51A3" w:rsidRDefault="00A80B5C" w:rsidP="009B642A">
            <w:pPr>
              <w:jc w:val="center"/>
            </w:pPr>
            <w:r w:rsidRPr="007D51A3">
              <w:t>0</w:t>
            </w:r>
          </w:p>
        </w:tc>
      </w:tr>
      <w:tr w:rsidR="00A80B5C" w:rsidRPr="007D51A3" w14:paraId="5C326D35" w14:textId="77777777" w:rsidTr="00234695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F47F0" w14:textId="77777777" w:rsidR="00A80B5C" w:rsidRPr="007D51A3" w:rsidRDefault="00A80B5C" w:rsidP="009B642A">
            <w:pPr>
              <w:jc w:val="center"/>
            </w:pPr>
            <w:r w:rsidRPr="007D51A3">
              <w:t>в основном и старшем звене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77D87" w14:textId="77777777" w:rsidR="00A80B5C" w:rsidRPr="007D51A3" w:rsidRDefault="00F17320" w:rsidP="009B642A">
            <w:pPr>
              <w:jc w:val="center"/>
            </w:pPr>
            <w:r w:rsidRPr="007D51A3">
              <w:t>1</w:t>
            </w:r>
            <w:r w:rsidR="00AB4699" w:rsidRPr="007D51A3"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9EDA" w14:textId="77777777" w:rsidR="00A80B5C" w:rsidRPr="007D51A3" w:rsidRDefault="00F17320" w:rsidP="009B642A">
            <w:pPr>
              <w:jc w:val="center"/>
            </w:pPr>
            <w:r w:rsidRPr="007D51A3">
              <w:t>1</w:t>
            </w:r>
            <w:r w:rsidR="00AB4699" w:rsidRPr="007D51A3"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DFDE" w14:textId="77777777" w:rsidR="00A80B5C" w:rsidRPr="007D51A3" w:rsidRDefault="00F17320" w:rsidP="009B642A">
            <w:pPr>
              <w:jc w:val="center"/>
            </w:pPr>
            <w:r w:rsidRPr="007D51A3">
              <w:t>1</w:t>
            </w:r>
            <w:r w:rsidR="00AB4699" w:rsidRPr="007D51A3"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A3D36" w14:textId="77777777" w:rsidR="00A80B5C" w:rsidRPr="007D51A3" w:rsidRDefault="00A80B5C" w:rsidP="009B642A">
            <w:pPr>
              <w:snapToGrid w:val="0"/>
              <w:jc w:val="center"/>
            </w:pPr>
            <w:r w:rsidRPr="007D51A3"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B1A3C" w14:textId="77777777" w:rsidR="00A80B5C" w:rsidRPr="007D51A3" w:rsidRDefault="00165408" w:rsidP="009B642A">
            <w:pPr>
              <w:jc w:val="center"/>
            </w:pPr>
            <w:r w:rsidRPr="007D51A3"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A2C91" w14:textId="77777777" w:rsidR="00A80B5C" w:rsidRPr="007D51A3" w:rsidRDefault="00165408" w:rsidP="009B642A">
            <w:pPr>
              <w:jc w:val="center"/>
            </w:pPr>
            <w:r w:rsidRPr="007D51A3"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7611" w14:textId="77777777" w:rsidR="00A80B5C" w:rsidRPr="007D51A3" w:rsidRDefault="00165408" w:rsidP="009B642A">
            <w:pPr>
              <w:jc w:val="center"/>
            </w:pPr>
            <w:r w:rsidRPr="007D51A3"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A3748" w14:textId="77777777" w:rsidR="00A80B5C" w:rsidRPr="007D51A3" w:rsidRDefault="00165408" w:rsidP="009B642A">
            <w:pPr>
              <w:jc w:val="center"/>
            </w:pPr>
            <w:r w:rsidRPr="007D51A3"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751C" w14:textId="77777777" w:rsidR="00A80B5C" w:rsidRPr="007D51A3" w:rsidRDefault="00A80B5C" w:rsidP="009B642A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969B" w14:textId="77777777" w:rsidR="00A80B5C" w:rsidRPr="007D51A3" w:rsidRDefault="00AB4699" w:rsidP="009B642A">
            <w:pPr>
              <w:jc w:val="center"/>
            </w:pPr>
            <w:r w:rsidRPr="007D51A3">
              <w:t>5</w:t>
            </w:r>
          </w:p>
        </w:tc>
      </w:tr>
      <w:tr w:rsidR="00A80B5C" w:rsidRPr="007D51A3" w14:paraId="5DBDB953" w14:textId="77777777" w:rsidTr="00234695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46D3D" w14:textId="77777777" w:rsidR="00A80B5C" w:rsidRPr="007D51A3" w:rsidRDefault="00A80B5C" w:rsidP="009B642A">
            <w:pPr>
              <w:jc w:val="center"/>
            </w:pPr>
            <w:r w:rsidRPr="007D51A3">
              <w:rPr>
                <w:b/>
              </w:rPr>
              <w:t>Учебно-вспомогательный персонал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F6E9C" w14:textId="77777777" w:rsidR="00A80B5C" w:rsidRPr="007D51A3" w:rsidRDefault="00165408" w:rsidP="009B642A">
            <w:pPr>
              <w:snapToGrid w:val="0"/>
              <w:jc w:val="center"/>
            </w:pPr>
            <w:r w:rsidRPr="007D51A3"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35262" w14:textId="77777777" w:rsidR="00A80B5C" w:rsidRPr="007D51A3" w:rsidRDefault="00165408" w:rsidP="009B642A">
            <w:pPr>
              <w:snapToGrid w:val="0"/>
              <w:jc w:val="center"/>
            </w:pPr>
            <w:r w:rsidRPr="007D51A3"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C28E1" w14:textId="77777777" w:rsidR="00A80B5C" w:rsidRPr="007D51A3" w:rsidRDefault="00165408" w:rsidP="009B642A">
            <w:pPr>
              <w:snapToGrid w:val="0"/>
              <w:jc w:val="center"/>
            </w:pPr>
            <w:r w:rsidRPr="007D51A3"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9312D" w14:textId="77777777" w:rsidR="00A80B5C" w:rsidRPr="007D51A3" w:rsidRDefault="00A80B5C" w:rsidP="009B642A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08BB3" w14:textId="77777777" w:rsidR="00A80B5C" w:rsidRPr="007D51A3" w:rsidRDefault="00A80B5C" w:rsidP="009B642A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31A3" w14:textId="77777777" w:rsidR="00A80B5C" w:rsidRPr="007D51A3" w:rsidRDefault="00165408" w:rsidP="009B642A">
            <w:pPr>
              <w:snapToGrid w:val="0"/>
              <w:jc w:val="center"/>
            </w:pPr>
            <w:r w:rsidRPr="007D51A3"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0B5D" w14:textId="77777777" w:rsidR="00A80B5C" w:rsidRPr="007D51A3" w:rsidRDefault="00A80B5C" w:rsidP="009B642A">
            <w:pPr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5BDC2" w14:textId="77777777" w:rsidR="00A80B5C" w:rsidRPr="007D51A3" w:rsidRDefault="00A80B5C" w:rsidP="009B642A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DA68D" w14:textId="77777777" w:rsidR="00A80B5C" w:rsidRPr="007D51A3" w:rsidRDefault="00A80B5C" w:rsidP="009B642A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B385B" w14:textId="77777777" w:rsidR="00A80B5C" w:rsidRPr="007D51A3" w:rsidRDefault="00A80B5C" w:rsidP="009B642A">
            <w:pPr>
              <w:snapToGrid w:val="0"/>
              <w:jc w:val="center"/>
            </w:pPr>
          </w:p>
        </w:tc>
      </w:tr>
      <w:tr w:rsidR="00A80B5C" w:rsidRPr="007D51A3" w14:paraId="24635EC9" w14:textId="77777777" w:rsidTr="00234695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B7CD1" w14:textId="77777777" w:rsidR="00A80B5C" w:rsidRPr="007D51A3" w:rsidRDefault="00A80B5C" w:rsidP="009B642A">
            <w:pPr>
              <w:jc w:val="center"/>
            </w:pPr>
            <w:r w:rsidRPr="007D51A3">
              <w:rPr>
                <w:b/>
              </w:rPr>
              <w:t>Обслуживающий персонал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4BB2" w14:textId="77777777" w:rsidR="00A80B5C" w:rsidRPr="007D51A3" w:rsidRDefault="00165408" w:rsidP="009B642A">
            <w:pPr>
              <w:jc w:val="center"/>
            </w:pPr>
            <w:r w:rsidRPr="007D51A3"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4C979" w14:textId="77777777" w:rsidR="00A80B5C" w:rsidRPr="007D51A3" w:rsidRDefault="00165408" w:rsidP="009B642A">
            <w:pPr>
              <w:jc w:val="center"/>
            </w:pPr>
            <w:r w:rsidRPr="007D51A3"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210AF" w14:textId="77777777" w:rsidR="00A80B5C" w:rsidRPr="007D51A3" w:rsidRDefault="00A80B5C" w:rsidP="009B642A">
            <w:pPr>
              <w:jc w:val="center"/>
            </w:pPr>
            <w:r w:rsidRPr="007D51A3"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6C871" w14:textId="77777777" w:rsidR="00A80B5C" w:rsidRPr="007D51A3" w:rsidRDefault="00AB4699" w:rsidP="009B642A">
            <w:pPr>
              <w:jc w:val="center"/>
            </w:pPr>
            <w:r w:rsidRPr="007D51A3"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459BE" w14:textId="77777777" w:rsidR="00A80B5C" w:rsidRPr="007D51A3" w:rsidRDefault="00A80B5C" w:rsidP="009B642A">
            <w:pPr>
              <w:jc w:val="center"/>
            </w:pPr>
            <w:r w:rsidRPr="007D51A3"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7476" w14:textId="77777777" w:rsidR="00A80B5C" w:rsidRPr="007D51A3" w:rsidRDefault="00AB4699" w:rsidP="009B642A">
            <w:pPr>
              <w:jc w:val="center"/>
            </w:pPr>
            <w:r w:rsidRPr="007D51A3"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7B3AC" w14:textId="77777777" w:rsidR="00A80B5C" w:rsidRPr="007D51A3" w:rsidRDefault="00A80B5C" w:rsidP="009B642A">
            <w:pPr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4C166" w14:textId="77777777" w:rsidR="00A80B5C" w:rsidRPr="007D51A3" w:rsidRDefault="00A80B5C" w:rsidP="009B642A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C3FD2" w14:textId="77777777" w:rsidR="00A80B5C" w:rsidRPr="007D51A3" w:rsidRDefault="00A80B5C" w:rsidP="009B642A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925FD" w14:textId="77777777" w:rsidR="00A80B5C" w:rsidRPr="007D51A3" w:rsidRDefault="00A80B5C" w:rsidP="009B642A">
            <w:pPr>
              <w:snapToGrid w:val="0"/>
              <w:jc w:val="center"/>
            </w:pPr>
          </w:p>
        </w:tc>
      </w:tr>
      <w:tr w:rsidR="00A80B5C" w:rsidRPr="007D51A3" w14:paraId="0811F8C3" w14:textId="77777777" w:rsidTr="00234695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33812E0" w14:textId="77777777" w:rsidR="00A80B5C" w:rsidRPr="00234695" w:rsidRDefault="00A80B5C" w:rsidP="009B642A">
            <w:pPr>
              <w:jc w:val="center"/>
            </w:pPr>
            <w:r w:rsidRPr="00234695">
              <w:rPr>
                <w:b/>
              </w:rPr>
              <w:t>ВСЕГО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6938C449" w14:textId="77777777" w:rsidR="00A80B5C" w:rsidRPr="00234695" w:rsidRDefault="00AB4699" w:rsidP="009B642A">
            <w:pPr>
              <w:jc w:val="center"/>
            </w:pPr>
            <w:r w:rsidRPr="00234695">
              <w:t>3</w:t>
            </w:r>
            <w:r w:rsidR="00165408" w:rsidRPr="00234695"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41CF051A" w14:textId="77777777" w:rsidR="00A80B5C" w:rsidRPr="00234695" w:rsidRDefault="00AB4699" w:rsidP="009B642A">
            <w:pPr>
              <w:jc w:val="center"/>
            </w:pPr>
            <w:r w:rsidRPr="00234695">
              <w:t>3</w:t>
            </w:r>
            <w:r w:rsidR="00165408" w:rsidRPr="00234695"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3E039574" w14:textId="77777777" w:rsidR="00A80B5C" w:rsidRPr="00234695" w:rsidRDefault="00AB4699" w:rsidP="009B642A">
            <w:pPr>
              <w:jc w:val="center"/>
            </w:pPr>
            <w:r w:rsidRPr="00234695">
              <w:t>2</w:t>
            </w:r>
            <w:r w:rsidR="00165408" w:rsidRPr="00234695"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2A896945" w14:textId="77777777" w:rsidR="00A80B5C" w:rsidRPr="00234695" w:rsidRDefault="00165408" w:rsidP="009B642A">
            <w:pPr>
              <w:jc w:val="center"/>
            </w:pPr>
            <w:r w:rsidRPr="00234695"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749845A5" w14:textId="77777777" w:rsidR="00A80B5C" w:rsidRPr="00234695" w:rsidRDefault="00A80B5C" w:rsidP="009B642A">
            <w:pPr>
              <w:jc w:val="center"/>
            </w:pPr>
            <w:r w:rsidRPr="00234695"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0B4B305" w14:textId="77777777" w:rsidR="00A80B5C" w:rsidRPr="00234695" w:rsidRDefault="009C15CA" w:rsidP="009B642A">
            <w:pPr>
              <w:jc w:val="center"/>
            </w:pPr>
            <w:r w:rsidRPr="00234695"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7F4485D4" w14:textId="77777777" w:rsidR="00A80B5C" w:rsidRPr="00234695" w:rsidRDefault="009C15CA" w:rsidP="009B642A">
            <w:pPr>
              <w:jc w:val="center"/>
            </w:pPr>
            <w:r w:rsidRPr="00234695"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2CF0D01" w14:textId="77777777" w:rsidR="00A80B5C" w:rsidRPr="00234695" w:rsidRDefault="00AB4699" w:rsidP="009B642A">
            <w:pPr>
              <w:jc w:val="center"/>
            </w:pPr>
            <w:r w:rsidRPr="00234695"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5C32A3EC" w14:textId="77777777" w:rsidR="00A80B5C" w:rsidRPr="00234695" w:rsidRDefault="009C15CA" w:rsidP="009B642A">
            <w:pPr>
              <w:snapToGrid w:val="0"/>
              <w:jc w:val="center"/>
            </w:pPr>
            <w:r w:rsidRPr="00234695"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DC7764C" w14:textId="77777777" w:rsidR="00A80B5C" w:rsidRPr="00234695" w:rsidRDefault="00AB4699" w:rsidP="009B642A">
            <w:pPr>
              <w:jc w:val="center"/>
            </w:pPr>
            <w:r w:rsidRPr="00234695">
              <w:t>5</w:t>
            </w:r>
          </w:p>
        </w:tc>
      </w:tr>
    </w:tbl>
    <w:p w14:paraId="3480F854" w14:textId="77777777" w:rsidR="00A80B5C" w:rsidRPr="007D51A3" w:rsidRDefault="00A80B5C" w:rsidP="009B642A">
      <w:pPr>
        <w:ind w:right="-35" w:firstLine="708"/>
        <w:jc w:val="center"/>
        <w:rPr>
          <w:color w:val="FF00FF"/>
        </w:rPr>
      </w:pPr>
    </w:p>
    <w:p w14:paraId="52C37DCA" w14:textId="77777777" w:rsidR="00A80B5C" w:rsidRPr="007D51A3" w:rsidRDefault="00A80B5C" w:rsidP="009B642A">
      <w:pPr>
        <w:ind w:firstLine="567"/>
        <w:jc w:val="center"/>
        <w:rPr>
          <w:b/>
          <w:color w:val="FF00FF"/>
        </w:rPr>
      </w:pPr>
    </w:p>
    <w:p w14:paraId="30BD8EF7" w14:textId="77777777" w:rsidR="00A80B5C" w:rsidRPr="007D51A3" w:rsidRDefault="00A80B5C" w:rsidP="009B642A">
      <w:pPr>
        <w:ind w:firstLine="567"/>
        <w:jc w:val="center"/>
        <w:rPr>
          <w:b/>
        </w:rPr>
      </w:pPr>
      <w:r w:rsidRPr="007D51A3">
        <w:rPr>
          <w:b/>
        </w:rPr>
        <w:t>Квалификационная характеристика педагогического состава</w:t>
      </w:r>
    </w:p>
    <w:p w14:paraId="732278BD" w14:textId="77777777" w:rsidR="00A80B5C" w:rsidRPr="007D51A3" w:rsidRDefault="00A80B5C" w:rsidP="009B642A">
      <w:pPr>
        <w:ind w:firstLine="567"/>
        <w:jc w:val="center"/>
        <w:rPr>
          <w:b/>
        </w:rPr>
      </w:pPr>
    </w:p>
    <w:tbl>
      <w:tblPr>
        <w:tblW w:w="9924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6"/>
        <w:gridCol w:w="2719"/>
        <w:gridCol w:w="2409"/>
        <w:gridCol w:w="2270"/>
      </w:tblGrid>
      <w:tr w:rsidR="0023631C" w:rsidRPr="007D51A3" w14:paraId="5AB9472E" w14:textId="77777777" w:rsidTr="00F7490D">
        <w:tc>
          <w:tcPr>
            <w:tcW w:w="2526" w:type="dxa"/>
            <w:shd w:val="clear" w:color="auto" w:fill="auto"/>
          </w:tcPr>
          <w:p w14:paraId="0C7ED0CA" w14:textId="77777777" w:rsidR="00A80B5C" w:rsidRPr="007D51A3" w:rsidRDefault="00A80B5C" w:rsidP="009B642A">
            <w:pPr>
              <w:ind w:firstLine="567"/>
              <w:jc w:val="center"/>
              <w:rPr>
                <w:b/>
              </w:rPr>
            </w:pPr>
            <w:r w:rsidRPr="007D51A3">
              <w:rPr>
                <w:b/>
              </w:rPr>
              <w:t>Год</w:t>
            </w:r>
          </w:p>
          <w:p w14:paraId="781C9F09" w14:textId="77777777" w:rsidR="00A80B5C" w:rsidRPr="007D51A3" w:rsidRDefault="00A80B5C" w:rsidP="009B642A">
            <w:pPr>
              <w:jc w:val="center"/>
              <w:rPr>
                <w:b/>
              </w:rPr>
            </w:pPr>
            <w:r w:rsidRPr="007D51A3">
              <w:rPr>
                <w:b/>
              </w:rPr>
              <w:t>Количество</w:t>
            </w:r>
          </w:p>
        </w:tc>
        <w:tc>
          <w:tcPr>
            <w:tcW w:w="2719" w:type="dxa"/>
            <w:shd w:val="clear" w:color="auto" w:fill="auto"/>
          </w:tcPr>
          <w:p w14:paraId="7D0E0B4F" w14:textId="77777777" w:rsidR="00A80B5C" w:rsidRPr="007D51A3" w:rsidRDefault="00A80B5C" w:rsidP="009B642A">
            <w:pPr>
              <w:jc w:val="center"/>
              <w:rPr>
                <w:b/>
              </w:rPr>
            </w:pPr>
            <w:r w:rsidRPr="007D51A3">
              <w:rPr>
                <w:b/>
              </w:rPr>
              <w:t>Высшая кв. категория</w:t>
            </w:r>
          </w:p>
        </w:tc>
        <w:tc>
          <w:tcPr>
            <w:tcW w:w="2409" w:type="dxa"/>
            <w:shd w:val="clear" w:color="auto" w:fill="auto"/>
          </w:tcPr>
          <w:p w14:paraId="1ED4DD66" w14:textId="77777777" w:rsidR="00A80B5C" w:rsidRPr="007D51A3" w:rsidRDefault="00A80B5C" w:rsidP="009B642A">
            <w:pPr>
              <w:ind w:firstLine="567"/>
              <w:jc w:val="center"/>
              <w:rPr>
                <w:b/>
              </w:rPr>
            </w:pPr>
            <w:r w:rsidRPr="007D51A3">
              <w:rPr>
                <w:b/>
              </w:rPr>
              <w:t>Первая кв. категория</w:t>
            </w:r>
          </w:p>
        </w:tc>
        <w:tc>
          <w:tcPr>
            <w:tcW w:w="2270" w:type="dxa"/>
            <w:shd w:val="clear" w:color="auto" w:fill="auto"/>
          </w:tcPr>
          <w:p w14:paraId="673E43BB" w14:textId="77777777" w:rsidR="00A80B5C" w:rsidRPr="007D51A3" w:rsidRDefault="00A80B5C" w:rsidP="009B642A">
            <w:pPr>
              <w:ind w:firstLine="43"/>
              <w:jc w:val="center"/>
            </w:pPr>
            <w:r w:rsidRPr="007D51A3">
              <w:rPr>
                <w:b/>
              </w:rPr>
              <w:t>Вторая категория, соответствие должности</w:t>
            </w:r>
          </w:p>
        </w:tc>
      </w:tr>
      <w:tr w:rsidR="0023631C" w:rsidRPr="007D51A3" w14:paraId="0C08A369" w14:textId="77777777" w:rsidTr="00F7490D">
        <w:tc>
          <w:tcPr>
            <w:tcW w:w="2526" w:type="dxa"/>
            <w:shd w:val="clear" w:color="auto" w:fill="auto"/>
          </w:tcPr>
          <w:p w14:paraId="10EC9F48" w14:textId="77777777" w:rsidR="00A80B5C" w:rsidRPr="007D51A3" w:rsidRDefault="00A80B5C" w:rsidP="009B642A">
            <w:r w:rsidRPr="007D51A3">
              <w:t>2011-2012</w:t>
            </w:r>
          </w:p>
          <w:p w14:paraId="60A75263" w14:textId="77777777" w:rsidR="00A80B5C" w:rsidRPr="007D51A3" w:rsidRDefault="009B642A" w:rsidP="009B642A">
            <w:pPr>
              <w:ind w:firstLine="567"/>
            </w:pPr>
            <w:r w:rsidRPr="007D51A3">
              <w:lastRenderedPageBreak/>
              <w:t xml:space="preserve">                 </w:t>
            </w:r>
            <w:r w:rsidR="00A80B5C" w:rsidRPr="007D51A3">
              <w:t>15</w:t>
            </w:r>
          </w:p>
        </w:tc>
        <w:tc>
          <w:tcPr>
            <w:tcW w:w="2719" w:type="dxa"/>
            <w:shd w:val="clear" w:color="auto" w:fill="auto"/>
          </w:tcPr>
          <w:p w14:paraId="0E1099E0" w14:textId="77777777" w:rsidR="00A80B5C" w:rsidRPr="007D51A3" w:rsidRDefault="00A80B5C" w:rsidP="009B642A">
            <w:pPr>
              <w:ind w:firstLine="567"/>
              <w:jc w:val="center"/>
            </w:pPr>
            <w:r w:rsidRPr="007D51A3">
              <w:lastRenderedPageBreak/>
              <w:t>25%</w:t>
            </w:r>
          </w:p>
        </w:tc>
        <w:tc>
          <w:tcPr>
            <w:tcW w:w="2409" w:type="dxa"/>
            <w:shd w:val="clear" w:color="auto" w:fill="auto"/>
          </w:tcPr>
          <w:p w14:paraId="2DEBEE28" w14:textId="77777777" w:rsidR="00A80B5C" w:rsidRPr="007D51A3" w:rsidRDefault="00A80B5C" w:rsidP="009B642A">
            <w:pPr>
              <w:ind w:firstLine="567"/>
              <w:jc w:val="center"/>
            </w:pPr>
            <w:r w:rsidRPr="007D51A3">
              <w:t>50%</w:t>
            </w:r>
          </w:p>
        </w:tc>
        <w:tc>
          <w:tcPr>
            <w:tcW w:w="2270" w:type="dxa"/>
            <w:shd w:val="clear" w:color="auto" w:fill="auto"/>
          </w:tcPr>
          <w:p w14:paraId="4F1C4ED2" w14:textId="77777777" w:rsidR="00A80B5C" w:rsidRPr="007D51A3" w:rsidRDefault="00A80B5C" w:rsidP="009B642A">
            <w:pPr>
              <w:ind w:firstLine="567"/>
              <w:jc w:val="center"/>
            </w:pPr>
            <w:r w:rsidRPr="007D51A3">
              <w:t>25%</w:t>
            </w:r>
          </w:p>
        </w:tc>
      </w:tr>
      <w:tr w:rsidR="0023631C" w:rsidRPr="007D51A3" w14:paraId="3C4FF9D0" w14:textId="77777777" w:rsidTr="00F7490D">
        <w:tc>
          <w:tcPr>
            <w:tcW w:w="2526" w:type="dxa"/>
            <w:shd w:val="clear" w:color="auto" w:fill="auto"/>
          </w:tcPr>
          <w:p w14:paraId="4271B3CF" w14:textId="77777777" w:rsidR="00A80B5C" w:rsidRPr="007D51A3" w:rsidRDefault="00A80B5C" w:rsidP="009B642A">
            <w:r w:rsidRPr="007D51A3">
              <w:t>2012-2013</w:t>
            </w:r>
          </w:p>
          <w:p w14:paraId="1F0BDCAD" w14:textId="77777777" w:rsidR="00A80B5C" w:rsidRPr="007D51A3" w:rsidRDefault="009B642A" w:rsidP="009B642A">
            <w:pPr>
              <w:ind w:firstLine="567"/>
            </w:pPr>
            <w:r w:rsidRPr="007D51A3">
              <w:t xml:space="preserve">                  </w:t>
            </w:r>
            <w:r w:rsidR="00A80B5C" w:rsidRPr="007D51A3">
              <w:t>15</w:t>
            </w:r>
          </w:p>
        </w:tc>
        <w:tc>
          <w:tcPr>
            <w:tcW w:w="2719" w:type="dxa"/>
            <w:shd w:val="clear" w:color="auto" w:fill="auto"/>
          </w:tcPr>
          <w:p w14:paraId="251D8F79" w14:textId="77777777" w:rsidR="00A80B5C" w:rsidRPr="007D51A3" w:rsidRDefault="00A80B5C" w:rsidP="009B642A">
            <w:pPr>
              <w:ind w:firstLine="567"/>
              <w:jc w:val="center"/>
            </w:pPr>
            <w:r w:rsidRPr="007D51A3">
              <w:t>25%</w:t>
            </w:r>
          </w:p>
        </w:tc>
        <w:tc>
          <w:tcPr>
            <w:tcW w:w="2409" w:type="dxa"/>
            <w:shd w:val="clear" w:color="auto" w:fill="auto"/>
          </w:tcPr>
          <w:p w14:paraId="7A15D864" w14:textId="77777777" w:rsidR="00A80B5C" w:rsidRPr="007D51A3" w:rsidRDefault="00A80B5C" w:rsidP="009B642A">
            <w:pPr>
              <w:ind w:firstLine="567"/>
              <w:jc w:val="center"/>
            </w:pPr>
            <w:r w:rsidRPr="007D51A3">
              <w:t>54%</w:t>
            </w:r>
          </w:p>
        </w:tc>
        <w:tc>
          <w:tcPr>
            <w:tcW w:w="2270" w:type="dxa"/>
            <w:shd w:val="clear" w:color="auto" w:fill="auto"/>
          </w:tcPr>
          <w:p w14:paraId="331B6073" w14:textId="77777777" w:rsidR="00A80B5C" w:rsidRPr="007D51A3" w:rsidRDefault="00A80B5C" w:rsidP="009B642A">
            <w:pPr>
              <w:ind w:firstLine="567"/>
              <w:jc w:val="center"/>
            </w:pPr>
            <w:r w:rsidRPr="007D51A3">
              <w:t>19%</w:t>
            </w:r>
          </w:p>
        </w:tc>
      </w:tr>
      <w:tr w:rsidR="0023631C" w:rsidRPr="007D51A3" w14:paraId="76D26D52" w14:textId="77777777" w:rsidTr="00F7490D">
        <w:tc>
          <w:tcPr>
            <w:tcW w:w="2526" w:type="dxa"/>
            <w:shd w:val="clear" w:color="auto" w:fill="auto"/>
          </w:tcPr>
          <w:p w14:paraId="632F78D4" w14:textId="77777777" w:rsidR="00A80B5C" w:rsidRPr="007D51A3" w:rsidRDefault="00A80B5C" w:rsidP="009B642A">
            <w:r w:rsidRPr="007D51A3">
              <w:t>2013-2014</w:t>
            </w:r>
          </w:p>
          <w:p w14:paraId="2F3B35CF" w14:textId="77777777" w:rsidR="00A80B5C" w:rsidRPr="007D51A3" w:rsidRDefault="009B642A" w:rsidP="009B642A">
            <w:pPr>
              <w:ind w:firstLine="567"/>
            </w:pPr>
            <w:r w:rsidRPr="007D51A3">
              <w:t xml:space="preserve">                  </w:t>
            </w:r>
            <w:r w:rsidR="00A80B5C" w:rsidRPr="007D51A3">
              <w:t>15</w:t>
            </w:r>
          </w:p>
        </w:tc>
        <w:tc>
          <w:tcPr>
            <w:tcW w:w="2719" w:type="dxa"/>
            <w:shd w:val="clear" w:color="auto" w:fill="auto"/>
          </w:tcPr>
          <w:p w14:paraId="0D8C030B" w14:textId="77777777" w:rsidR="00A80B5C" w:rsidRPr="007D51A3" w:rsidRDefault="00A80B5C" w:rsidP="009B642A">
            <w:pPr>
              <w:ind w:firstLine="567"/>
              <w:jc w:val="center"/>
            </w:pPr>
            <w:r w:rsidRPr="007D51A3">
              <w:t>33%</w:t>
            </w:r>
          </w:p>
        </w:tc>
        <w:tc>
          <w:tcPr>
            <w:tcW w:w="2409" w:type="dxa"/>
            <w:shd w:val="clear" w:color="auto" w:fill="auto"/>
          </w:tcPr>
          <w:p w14:paraId="4F5D835A" w14:textId="77777777" w:rsidR="00A80B5C" w:rsidRPr="007D51A3" w:rsidRDefault="00A80B5C" w:rsidP="009B642A">
            <w:pPr>
              <w:ind w:firstLine="567"/>
              <w:jc w:val="center"/>
            </w:pPr>
            <w:r w:rsidRPr="007D51A3">
              <w:t>42%</w:t>
            </w:r>
          </w:p>
        </w:tc>
        <w:tc>
          <w:tcPr>
            <w:tcW w:w="2270" w:type="dxa"/>
            <w:shd w:val="clear" w:color="auto" w:fill="auto"/>
          </w:tcPr>
          <w:p w14:paraId="5185030A" w14:textId="77777777" w:rsidR="00A80B5C" w:rsidRPr="007D51A3" w:rsidRDefault="00A80B5C" w:rsidP="009B642A">
            <w:pPr>
              <w:ind w:firstLine="567"/>
              <w:jc w:val="center"/>
            </w:pPr>
            <w:r w:rsidRPr="007D51A3">
              <w:t>25%</w:t>
            </w:r>
          </w:p>
        </w:tc>
      </w:tr>
      <w:tr w:rsidR="0023631C" w:rsidRPr="007D51A3" w14:paraId="29A8CA03" w14:textId="77777777" w:rsidTr="00F7490D">
        <w:tc>
          <w:tcPr>
            <w:tcW w:w="2526" w:type="dxa"/>
            <w:shd w:val="clear" w:color="auto" w:fill="auto"/>
          </w:tcPr>
          <w:p w14:paraId="01B8E911" w14:textId="77777777" w:rsidR="00A80B5C" w:rsidRPr="007D51A3" w:rsidRDefault="00A80B5C" w:rsidP="009B642A">
            <w:r w:rsidRPr="007D51A3">
              <w:t>2014-2015</w:t>
            </w:r>
          </w:p>
          <w:p w14:paraId="2DD1D179" w14:textId="77777777" w:rsidR="00A80B5C" w:rsidRPr="007D51A3" w:rsidRDefault="009B642A" w:rsidP="009B642A">
            <w:pPr>
              <w:ind w:firstLine="567"/>
            </w:pPr>
            <w:r w:rsidRPr="007D51A3">
              <w:t xml:space="preserve">                  </w:t>
            </w:r>
            <w:r w:rsidR="00A80B5C" w:rsidRPr="007D51A3">
              <w:t>13</w:t>
            </w:r>
          </w:p>
        </w:tc>
        <w:tc>
          <w:tcPr>
            <w:tcW w:w="2719" w:type="dxa"/>
            <w:shd w:val="clear" w:color="auto" w:fill="auto"/>
          </w:tcPr>
          <w:p w14:paraId="655DCD73" w14:textId="77777777" w:rsidR="00A80B5C" w:rsidRPr="007D51A3" w:rsidRDefault="00A80B5C" w:rsidP="009B642A">
            <w:pPr>
              <w:ind w:firstLine="567"/>
              <w:jc w:val="center"/>
            </w:pPr>
            <w:r w:rsidRPr="007D51A3">
              <w:t>31%</w:t>
            </w:r>
          </w:p>
        </w:tc>
        <w:tc>
          <w:tcPr>
            <w:tcW w:w="2409" w:type="dxa"/>
            <w:shd w:val="clear" w:color="auto" w:fill="auto"/>
          </w:tcPr>
          <w:p w14:paraId="5A9F91FD" w14:textId="77777777" w:rsidR="00A80B5C" w:rsidRPr="007D51A3" w:rsidRDefault="00A80B5C" w:rsidP="009B642A">
            <w:pPr>
              <w:ind w:firstLine="567"/>
              <w:jc w:val="center"/>
            </w:pPr>
            <w:r w:rsidRPr="007D51A3">
              <w:t>54%</w:t>
            </w:r>
          </w:p>
        </w:tc>
        <w:tc>
          <w:tcPr>
            <w:tcW w:w="2270" w:type="dxa"/>
            <w:shd w:val="clear" w:color="auto" w:fill="auto"/>
          </w:tcPr>
          <w:p w14:paraId="36B06F40" w14:textId="77777777" w:rsidR="00A80B5C" w:rsidRPr="007D51A3" w:rsidRDefault="00A80B5C" w:rsidP="009B642A">
            <w:pPr>
              <w:ind w:firstLine="567"/>
              <w:jc w:val="center"/>
            </w:pPr>
            <w:r w:rsidRPr="007D51A3">
              <w:t>15%</w:t>
            </w:r>
          </w:p>
        </w:tc>
      </w:tr>
      <w:tr w:rsidR="0023631C" w:rsidRPr="007D51A3" w14:paraId="7A419495" w14:textId="77777777" w:rsidTr="00F7490D">
        <w:tc>
          <w:tcPr>
            <w:tcW w:w="2526" w:type="dxa"/>
            <w:shd w:val="clear" w:color="auto" w:fill="auto"/>
          </w:tcPr>
          <w:p w14:paraId="4B5A8DCF" w14:textId="77777777" w:rsidR="00A80B5C" w:rsidRPr="007D51A3" w:rsidRDefault="00A80B5C" w:rsidP="009B642A">
            <w:r w:rsidRPr="007D51A3">
              <w:t>2015-2016</w:t>
            </w:r>
            <w:r w:rsidR="00123EB9" w:rsidRPr="007D51A3">
              <w:t xml:space="preserve">       </w:t>
            </w:r>
            <w:r w:rsidR="009B642A" w:rsidRPr="007D51A3">
              <w:t xml:space="preserve">   </w:t>
            </w:r>
            <w:r w:rsidR="00123EB9" w:rsidRPr="007D51A3">
              <w:t>19</w:t>
            </w:r>
          </w:p>
          <w:p w14:paraId="6BFF2B4B" w14:textId="77777777" w:rsidR="00A80B5C" w:rsidRPr="007D51A3" w:rsidRDefault="009B642A" w:rsidP="009B642A">
            <w:r w:rsidRPr="007D51A3">
              <w:t xml:space="preserve">                           </w:t>
            </w:r>
          </w:p>
        </w:tc>
        <w:tc>
          <w:tcPr>
            <w:tcW w:w="2719" w:type="dxa"/>
            <w:shd w:val="clear" w:color="auto" w:fill="auto"/>
          </w:tcPr>
          <w:p w14:paraId="372CC812" w14:textId="77777777" w:rsidR="00A80B5C" w:rsidRPr="007D51A3" w:rsidRDefault="00A80B5C" w:rsidP="009B642A">
            <w:pPr>
              <w:ind w:firstLine="567"/>
              <w:jc w:val="center"/>
            </w:pPr>
            <w:r w:rsidRPr="007D51A3">
              <w:t>47%</w:t>
            </w:r>
          </w:p>
        </w:tc>
        <w:tc>
          <w:tcPr>
            <w:tcW w:w="2409" w:type="dxa"/>
            <w:shd w:val="clear" w:color="auto" w:fill="auto"/>
          </w:tcPr>
          <w:p w14:paraId="4C041CB3" w14:textId="77777777" w:rsidR="00A80B5C" w:rsidRPr="007D51A3" w:rsidRDefault="00A80B5C" w:rsidP="009B642A">
            <w:pPr>
              <w:ind w:firstLine="567"/>
              <w:jc w:val="center"/>
            </w:pPr>
            <w:r w:rsidRPr="007D51A3">
              <w:t>20%</w:t>
            </w:r>
          </w:p>
        </w:tc>
        <w:tc>
          <w:tcPr>
            <w:tcW w:w="2270" w:type="dxa"/>
            <w:shd w:val="clear" w:color="auto" w:fill="auto"/>
          </w:tcPr>
          <w:p w14:paraId="54CDE7C7" w14:textId="77777777" w:rsidR="00A80B5C" w:rsidRPr="007D51A3" w:rsidRDefault="00A80B5C" w:rsidP="009B642A">
            <w:pPr>
              <w:ind w:firstLine="567"/>
              <w:jc w:val="center"/>
            </w:pPr>
            <w:r w:rsidRPr="007D51A3">
              <w:t>13%</w:t>
            </w:r>
          </w:p>
        </w:tc>
      </w:tr>
      <w:tr w:rsidR="0023631C" w:rsidRPr="007D51A3" w14:paraId="7498F4A9" w14:textId="77777777" w:rsidTr="00F7490D">
        <w:tc>
          <w:tcPr>
            <w:tcW w:w="2526" w:type="dxa"/>
            <w:shd w:val="clear" w:color="auto" w:fill="auto"/>
          </w:tcPr>
          <w:p w14:paraId="40EE096C" w14:textId="77777777" w:rsidR="00542206" w:rsidRPr="007D51A3" w:rsidRDefault="00542206" w:rsidP="009B642A">
            <w:r w:rsidRPr="007D51A3">
              <w:t>2016-2017</w:t>
            </w:r>
            <w:r w:rsidR="00123EB9" w:rsidRPr="007D51A3">
              <w:t xml:space="preserve">       </w:t>
            </w:r>
            <w:r w:rsidR="009B642A" w:rsidRPr="007D51A3">
              <w:t xml:space="preserve">   15</w:t>
            </w:r>
          </w:p>
        </w:tc>
        <w:tc>
          <w:tcPr>
            <w:tcW w:w="2719" w:type="dxa"/>
            <w:shd w:val="clear" w:color="auto" w:fill="auto"/>
          </w:tcPr>
          <w:p w14:paraId="06EC404A" w14:textId="77777777" w:rsidR="00542206" w:rsidRPr="007D51A3" w:rsidRDefault="001920CA" w:rsidP="009B642A">
            <w:pPr>
              <w:ind w:firstLine="567"/>
              <w:jc w:val="center"/>
            </w:pPr>
            <w:r w:rsidRPr="007D51A3">
              <w:t>44%</w:t>
            </w:r>
          </w:p>
        </w:tc>
        <w:tc>
          <w:tcPr>
            <w:tcW w:w="2409" w:type="dxa"/>
            <w:shd w:val="clear" w:color="auto" w:fill="auto"/>
          </w:tcPr>
          <w:p w14:paraId="306B185F" w14:textId="77777777" w:rsidR="00542206" w:rsidRPr="007D51A3" w:rsidRDefault="001920CA" w:rsidP="009B642A">
            <w:pPr>
              <w:ind w:firstLine="567"/>
              <w:jc w:val="center"/>
            </w:pPr>
            <w:r w:rsidRPr="007D51A3">
              <w:t>31%</w:t>
            </w:r>
          </w:p>
        </w:tc>
        <w:tc>
          <w:tcPr>
            <w:tcW w:w="2270" w:type="dxa"/>
            <w:shd w:val="clear" w:color="auto" w:fill="auto"/>
          </w:tcPr>
          <w:p w14:paraId="1792C4EA" w14:textId="77777777" w:rsidR="00542206" w:rsidRPr="007D51A3" w:rsidRDefault="001920CA" w:rsidP="009B642A">
            <w:pPr>
              <w:ind w:firstLine="567"/>
              <w:jc w:val="center"/>
            </w:pPr>
            <w:r w:rsidRPr="007D51A3">
              <w:t>6%</w:t>
            </w:r>
          </w:p>
        </w:tc>
      </w:tr>
      <w:tr w:rsidR="0023631C" w:rsidRPr="007D51A3" w14:paraId="1CAA0BC7" w14:textId="77777777" w:rsidTr="00F7490D">
        <w:tc>
          <w:tcPr>
            <w:tcW w:w="2526" w:type="dxa"/>
            <w:shd w:val="clear" w:color="auto" w:fill="auto"/>
          </w:tcPr>
          <w:p w14:paraId="2AEEE551" w14:textId="77777777" w:rsidR="00123EB9" w:rsidRPr="007D51A3" w:rsidRDefault="00123EB9" w:rsidP="009B642A">
            <w:r w:rsidRPr="007D51A3">
              <w:t>2017-2018г.</w:t>
            </w:r>
            <w:r w:rsidR="009B642A" w:rsidRPr="007D51A3">
              <w:t xml:space="preserve">       20</w:t>
            </w:r>
          </w:p>
        </w:tc>
        <w:tc>
          <w:tcPr>
            <w:tcW w:w="2719" w:type="dxa"/>
            <w:shd w:val="clear" w:color="auto" w:fill="auto"/>
          </w:tcPr>
          <w:p w14:paraId="29E019E3" w14:textId="77777777" w:rsidR="00123EB9" w:rsidRPr="007D51A3" w:rsidRDefault="00123EB9" w:rsidP="009B642A">
            <w:pPr>
              <w:ind w:firstLine="567"/>
              <w:jc w:val="center"/>
            </w:pPr>
            <w:r w:rsidRPr="007D51A3">
              <w:t>40%</w:t>
            </w:r>
          </w:p>
        </w:tc>
        <w:tc>
          <w:tcPr>
            <w:tcW w:w="2409" w:type="dxa"/>
            <w:shd w:val="clear" w:color="auto" w:fill="auto"/>
          </w:tcPr>
          <w:p w14:paraId="154DDB8E" w14:textId="77777777" w:rsidR="00123EB9" w:rsidRPr="007D51A3" w:rsidRDefault="00123EB9" w:rsidP="009B642A">
            <w:pPr>
              <w:ind w:firstLine="567"/>
              <w:jc w:val="center"/>
            </w:pPr>
            <w:r w:rsidRPr="007D51A3">
              <w:t>45%</w:t>
            </w:r>
          </w:p>
        </w:tc>
        <w:tc>
          <w:tcPr>
            <w:tcW w:w="2270" w:type="dxa"/>
            <w:shd w:val="clear" w:color="auto" w:fill="auto"/>
          </w:tcPr>
          <w:p w14:paraId="66EC9201" w14:textId="77777777" w:rsidR="00123EB9" w:rsidRPr="007D51A3" w:rsidRDefault="00BE6B52" w:rsidP="009B642A">
            <w:pPr>
              <w:ind w:firstLine="567"/>
              <w:jc w:val="center"/>
            </w:pPr>
            <w:r w:rsidRPr="007D51A3">
              <w:t>15%</w:t>
            </w:r>
          </w:p>
        </w:tc>
      </w:tr>
      <w:tr w:rsidR="0023631C" w:rsidRPr="007D51A3" w14:paraId="5A01142E" w14:textId="77777777" w:rsidTr="00F7490D">
        <w:tc>
          <w:tcPr>
            <w:tcW w:w="2526" w:type="dxa"/>
            <w:shd w:val="clear" w:color="auto" w:fill="auto"/>
          </w:tcPr>
          <w:p w14:paraId="42929BD9" w14:textId="77777777" w:rsidR="00123EB9" w:rsidRPr="007D51A3" w:rsidRDefault="00EE678F" w:rsidP="00EE678F">
            <w:pPr>
              <w:tabs>
                <w:tab w:val="left" w:pos="1812"/>
              </w:tabs>
            </w:pPr>
            <w:r w:rsidRPr="007D51A3">
              <w:t>2018-2019</w:t>
            </w:r>
            <w:r w:rsidRPr="007D51A3">
              <w:tab/>
            </w:r>
            <w:r w:rsidR="009C15CA" w:rsidRPr="007D51A3">
              <w:t>2</w:t>
            </w:r>
            <w:r w:rsidR="000D1B6F" w:rsidRPr="007D51A3">
              <w:t>0</w:t>
            </w:r>
          </w:p>
        </w:tc>
        <w:tc>
          <w:tcPr>
            <w:tcW w:w="2719" w:type="dxa"/>
            <w:shd w:val="clear" w:color="auto" w:fill="auto"/>
          </w:tcPr>
          <w:p w14:paraId="0D71A369" w14:textId="77777777" w:rsidR="00123EB9" w:rsidRPr="00234695" w:rsidRDefault="000D1B6F" w:rsidP="009B642A">
            <w:pPr>
              <w:ind w:firstLine="567"/>
              <w:jc w:val="center"/>
            </w:pPr>
            <w:r w:rsidRPr="00234695">
              <w:t>30</w:t>
            </w:r>
            <w:r w:rsidR="009C15CA" w:rsidRPr="00234695">
              <w:t>%</w:t>
            </w:r>
          </w:p>
        </w:tc>
        <w:tc>
          <w:tcPr>
            <w:tcW w:w="2409" w:type="dxa"/>
            <w:shd w:val="clear" w:color="auto" w:fill="auto"/>
          </w:tcPr>
          <w:p w14:paraId="5B96A2DF" w14:textId="77777777" w:rsidR="00123EB9" w:rsidRPr="00234695" w:rsidRDefault="000D1B6F" w:rsidP="009B642A">
            <w:pPr>
              <w:ind w:firstLine="567"/>
              <w:jc w:val="center"/>
            </w:pPr>
            <w:r w:rsidRPr="00234695">
              <w:t>40</w:t>
            </w:r>
            <w:r w:rsidR="009C15CA" w:rsidRPr="00234695">
              <w:t>%</w:t>
            </w:r>
          </w:p>
        </w:tc>
        <w:tc>
          <w:tcPr>
            <w:tcW w:w="2270" w:type="dxa"/>
            <w:shd w:val="clear" w:color="auto" w:fill="auto"/>
          </w:tcPr>
          <w:p w14:paraId="3CF339E6" w14:textId="77777777" w:rsidR="00123EB9" w:rsidRPr="00234695" w:rsidRDefault="000D1B6F" w:rsidP="009B642A">
            <w:pPr>
              <w:ind w:firstLine="567"/>
              <w:jc w:val="center"/>
            </w:pPr>
            <w:r w:rsidRPr="00234695">
              <w:t>15</w:t>
            </w:r>
            <w:r w:rsidR="009C15CA" w:rsidRPr="00234695">
              <w:t>%</w:t>
            </w:r>
          </w:p>
        </w:tc>
      </w:tr>
    </w:tbl>
    <w:p w14:paraId="76700A90" w14:textId="77777777" w:rsidR="00A80B5C" w:rsidRPr="007D51A3" w:rsidRDefault="00A80B5C" w:rsidP="009B642A">
      <w:pPr>
        <w:ind w:firstLine="567"/>
        <w:jc w:val="center"/>
      </w:pPr>
    </w:p>
    <w:p w14:paraId="43523F0F" w14:textId="77777777" w:rsidR="000D1B6F" w:rsidRPr="007D51A3" w:rsidRDefault="009B642A" w:rsidP="00537154">
      <w:pPr>
        <w:pStyle w:val="211"/>
        <w:spacing w:after="0" w:line="240" w:lineRule="auto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t>У</w:t>
      </w:r>
      <w:r w:rsidR="00A80B5C" w:rsidRPr="007D51A3">
        <w:rPr>
          <w:rFonts w:ascii="Times New Roman" w:hAnsi="Times New Roman"/>
          <w:sz w:val="24"/>
          <w:szCs w:val="24"/>
        </w:rPr>
        <w:t xml:space="preserve">ровень квалификационной подготовки учителей стабильный, в настоящий момент </w:t>
      </w:r>
      <w:r w:rsidR="000D1B6F" w:rsidRPr="007D51A3">
        <w:rPr>
          <w:rFonts w:ascii="Times New Roman" w:hAnsi="Times New Roman"/>
          <w:sz w:val="24"/>
          <w:szCs w:val="24"/>
        </w:rPr>
        <w:t>70</w:t>
      </w:r>
      <w:r w:rsidR="00E5422B" w:rsidRPr="007D51A3">
        <w:rPr>
          <w:rFonts w:ascii="Times New Roman" w:hAnsi="Times New Roman"/>
          <w:sz w:val="24"/>
          <w:szCs w:val="24"/>
        </w:rPr>
        <w:t>%</w:t>
      </w:r>
      <w:r w:rsidR="00A80B5C" w:rsidRPr="007D51A3">
        <w:rPr>
          <w:rFonts w:ascii="Times New Roman" w:hAnsi="Times New Roman"/>
          <w:sz w:val="24"/>
          <w:szCs w:val="24"/>
        </w:rPr>
        <w:t xml:space="preserve">педагогов имеют высшую </w:t>
      </w:r>
      <w:r w:rsidR="000D1B6F" w:rsidRPr="007D51A3">
        <w:rPr>
          <w:rFonts w:ascii="Times New Roman" w:hAnsi="Times New Roman"/>
          <w:sz w:val="24"/>
          <w:szCs w:val="24"/>
        </w:rPr>
        <w:t>и первую</w:t>
      </w:r>
      <w:r w:rsidR="00A80B5C" w:rsidRPr="007D51A3">
        <w:rPr>
          <w:rFonts w:ascii="Times New Roman" w:hAnsi="Times New Roman"/>
          <w:sz w:val="24"/>
          <w:szCs w:val="24"/>
        </w:rPr>
        <w:t xml:space="preserve"> квалификационную категорию</w:t>
      </w:r>
      <w:r w:rsidR="00123EB9" w:rsidRPr="007D51A3">
        <w:rPr>
          <w:rFonts w:ascii="Times New Roman" w:hAnsi="Times New Roman"/>
          <w:sz w:val="24"/>
          <w:szCs w:val="24"/>
        </w:rPr>
        <w:t>.</w:t>
      </w:r>
      <w:r w:rsidR="000D1B6F" w:rsidRPr="007D51A3">
        <w:rPr>
          <w:rFonts w:ascii="Times New Roman" w:hAnsi="Times New Roman"/>
          <w:sz w:val="24"/>
          <w:szCs w:val="24"/>
        </w:rPr>
        <w:t xml:space="preserve"> В настоящее время в коллективе три молодых специалиста, что составляет 15%.</w:t>
      </w:r>
    </w:p>
    <w:p w14:paraId="4549E8F5" w14:textId="77777777" w:rsidR="00D4794F" w:rsidRPr="007D51A3" w:rsidRDefault="00123EB9" w:rsidP="00537154">
      <w:pPr>
        <w:pStyle w:val="211"/>
        <w:spacing w:after="0" w:line="240" w:lineRule="auto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t xml:space="preserve"> </w:t>
      </w:r>
      <w:r w:rsidR="00E5422B" w:rsidRPr="007D51A3">
        <w:rPr>
          <w:rFonts w:ascii="Times New Roman" w:hAnsi="Times New Roman"/>
          <w:sz w:val="24"/>
          <w:szCs w:val="24"/>
        </w:rPr>
        <w:t xml:space="preserve">Педагогическими работниками школы регулярно выполняется план повышения квалификации. Один </w:t>
      </w:r>
      <w:r w:rsidR="00A80B5C" w:rsidRPr="007D51A3">
        <w:rPr>
          <w:rFonts w:ascii="Times New Roman" w:hAnsi="Times New Roman"/>
          <w:sz w:val="24"/>
          <w:szCs w:val="24"/>
        </w:rPr>
        <w:t>учител</w:t>
      </w:r>
      <w:r w:rsidR="00E5422B" w:rsidRPr="007D51A3">
        <w:rPr>
          <w:rFonts w:ascii="Times New Roman" w:hAnsi="Times New Roman"/>
          <w:sz w:val="24"/>
          <w:szCs w:val="24"/>
        </w:rPr>
        <w:t>ь</w:t>
      </w:r>
      <w:r w:rsidR="00A80B5C" w:rsidRPr="007D51A3">
        <w:rPr>
          <w:rFonts w:ascii="Times New Roman" w:hAnsi="Times New Roman"/>
          <w:sz w:val="24"/>
          <w:szCs w:val="24"/>
        </w:rPr>
        <w:t xml:space="preserve"> успешно прош</w:t>
      </w:r>
      <w:r w:rsidR="00E5422B" w:rsidRPr="007D51A3">
        <w:rPr>
          <w:rFonts w:ascii="Times New Roman" w:hAnsi="Times New Roman"/>
          <w:sz w:val="24"/>
          <w:szCs w:val="24"/>
        </w:rPr>
        <w:t>е</w:t>
      </w:r>
      <w:r w:rsidR="00A80B5C" w:rsidRPr="007D51A3">
        <w:rPr>
          <w:rFonts w:ascii="Times New Roman" w:hAnsi="Times New Roman"/>
          <w:sz w:val="24"/>
          <w:szCs w:val="24"/>
        </w:rPr>
        <w:t>л аттестацию</w:t>
      </w:r>
      <w:r w:rsidR="004A09DC" w:rsidRPr="007D51A3">
        <w:rPr>
          <w:rFonts w:ascii="Times New Roman" w:hAnsi="Times New Roman"/>
          <w:sz w:val="24"/>
          <w:szCs w:val="24"/>
        </w:rPr>
        <w:t xml:space="preserve"> в 1п/г </w:t>
      </w:r>
      <w:r w:rsidR="00E5422B" w:rsidRPr="007D51A3">
        <w:rPr>
          <w:rFonts w:ascii="Times New Roman" w:hAnsi="Times New Roman"/>
          <w:sz w:val="24"/>
          <w:szCs w:val="24"/>
        </w:rPr>
        <w:t>и</w:t>
      </w:r>
      <w:r w:rsidR="004A09DC" w:rsidRPr="007D51A3">
        <w:rPr>
          <w:rFonts w:ascii="Times New Roman" w:hAnsi="Times New Roman"/>
          <w:sz w:val="24"/>
          <w:szCs w:val="24"/>
        </w:rPr>
        <w:t xml:space="preserve"> </w:t>
      </w:r>
      <w:r w:rsidR="00E5422B" w:rsidRPr="007D51A3">
        <w:rPr>
          <w:rFonts w:ascii="Times New Roman" w:hAnsi="Times New Roman"/>
          <w:sz w:val="24"/>
          <w:szCs w:val="24"/>
        </w:rPr>
        <w:t>2</w:t>
      </w:r>
      <w:r w:rsidR="00C24D8E" w:rsidRPr="007D51A3">
        <w:rPr>
          <w:rFonts w:ascii="Times New Roman" w:hAnsi="Times New Roman"/>
          <w:sz w:val="24"/>
          <w:szCs w:val="24"/>
        </w:rPr>
        <w:t xml:space="preserve"> учител</w:t>
      </w:r>
      <w:r w:rsidR="00E5422B" w:rsidRPr="007D51A3">
        <w:rPr>
          <w:rFonts w:ascii="Times New Roman" w:hAnsi="Times New Roman"/>
          <w:sz w:val="24"/>
          <w:szCs w:val="24"/>
        </w:rPr>
        <w:t>я планируют прохождение –на апрель-май 2019г.</w:t>
      </w:r>
      <w:r w:rsidR="004A09DC" w:rsidRPr="007D51A3">
        <w:rPr>
          <w:rFonts w:ascii="Times New Roman" w:hAnsi="Times New Roman"/>
          <w:sz w:val="24"/>
          <w:szCs w:val="24"/>
        </w:rPr>
        <w:t xml:space="preserve"> </w:t>
      </w:r>
      <w:r w:rsidR="00A80B5C" w:rsidRPr="007D51A3">
        <w:rPr>
          <w:rFonts w:ascii="Times New Roman" w:hAnsi="Times New Roman"/>
          <w:sz w:val="24"/>
          <w:szCs w:val="24"/>
        </w:rPr>
        <w:t>В школе есть три молодых специалиста.</w:t>
      </w:r>
    </w:p>
    <w:p w14:paraId="3F7AD5EC" w14:textId="77777777" w:rsidR="00A80B5C" w:rsidRPr="007D51A3" w:rsidRDefault="00A80B5C" w:rsidP="00537154">
      <w:pPr>
        <w:numPr>
          <w:ilvl w:val="0"/>
          <w:numId w:val="7"/>
        </w:numPr>
        <w:suppressAutoHyphens/>
        <w:ind w:left="0" w:firstLine="709"/>
        <w:jc w:val="both"/>
      </w:pPr>
      <w:r w:rsidRPr="007D51A3">
        <w:t>от учителей поступают заявки на повышение квалификационной категории.</w:t>
      </w:r>
    </w:p>
    <w:p w14:paraId="666D8D2F" w14:textId="77777777" w:rsidR="00A80B5C" w:rsidRPr="007D51A3" w:rsidRDefault="00A80B5C" w:rsidP="00537154">
      <w:pPr>
        <w:ind w:firstLine="709"/>
        <w:jc w:val="both"/>
      </w:pPr>
      <w:r w:rsidRPr="007D51A3">
        <w:t>Качество подготовки педагогических кадров соответствует типу образовательного учреждения, целям, за</w:t>
      </w:r>
      <w:r w:rsidR="006B4F15" w:rsidRPr="007D51A3">
        <w:t xml:space="preserve">дачам и приоритетам школы, а </w:t>
      </w:r>
      <w:proofErr w:type="gramStart"/>
      <w:r w:rsidR="006B4F15" w:rsidRPr="007D51A3">
        <w:t xml:space="preserve">так </w:t>
      </w:r>
      <w:r w:rsidRPr="007D51A3">
        <w:t>же</w:t>
      </w:r>
      <w:proofErr w:type="gramEnd"/>
      <w:r w:rsidRPr="007D51A3">
        <w:t xml:space="preserve"> современным требованиям по обеспечению качества образования.</w:t>
      </w:r>
      <w:r w:rsidRPr="007D51A3">
        <w:rPr>
          <w:bCs/>
        </w:rPr>
        <w:t xml:space="preserve"> Большинство учителей имеют стаж работы от 10 лет и более, возраст педагогов </w:t>
      </w:r>
      <w:r w:rsidR="00C24D8E" w:rsidRPr="007D51A3">
        <w:rPr>
          <w:bCs/>
        </w:rPr>
        <w:t>30</w:t>
      </w:r>
      <w:r w:rsidRPr="007D51A3">
        <w:rPr>
          <w:bCs/>
        </w:rPr>
        <w:t xml:space="preserve">-50 лет. Все педагоги имеют высшее профессиональное образование. </w:t>
      </w:r>
    </w:p>
    <w:p w14:paraId="13CE24BC" w14:textId="77777777" w:rsidR="00A80B5C" w:rsidRPr="007D51A3" w:rsidRDefault="00A80B5C" w:rsidP="00537154">
      <w:pPr>
        <w:ind w:firstLine="709"/>
        <w:jc w:val="both"/>
      </w:pPr>
      <w:r w:rsidRPr="007D51A3">
        <w:t>Повышение квалификации учителей осуществляется в соответствии с планом своевременно.</w:t>
      </w:r>
    </w:p>
    <w:p w14:paraId="6663FFE9" w14:textId="77777777" w:rsidR="00A80B5C" w:rsidRPr="007D51A3" w:rsidRDefault="00A80B5C" w:rsidP="00537154">
      <w:pPr>
        <w:ind w:firstLine="709"/>
        <w:jc w:val="both"/>
      </w:pPr>
      <w:r w:rsidRPr="007D51A3">
        <w:t xml:space="preserve">Повышение квалификации учителей осуществляется в соответствии с планом своевременно. Ежегодно педагоги школы проходят курсы повышения квалификации (72 часа и выше) в ИРО г. Ярославля. </w:t>
      </w:r>
    </w:p>
    <w:p w14:paraId="255D6FA7" w14:textId="77777777" w:rsidR="00A80B5C" w:rsidRPr="007D51A3" w:rsidRDefault="00A80B5C" w:rsidP="00537154">
      <w:pPr>
        <w:pStyle w:val="af1"/>
        <w:ind w:right="-35" w:firstLine="709"/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t>. Все учителя-предметники работают с новой версией АСИОУ по заполнению БД электронный журнал и дневник, со всех компьютеров в учебных классах обеспечен доступ в Интернет и к базе АСИОУ.</w:t>
      </w:r>
    </w:p>
    <w:p w14:paraId="0C9123A0" w14:textId="77777777" w:rsidR="00537154" w:rsidRPr="007D51A3" w:rsidRDefault="00537154" w:rsidP="00BA549C"/>
    <w:p w14:paraId="37106F51" w14:textId="77777777" w:rsidR="009B642A" w:rsidRPr="007D51A3" w:rsidRDefault="009B642A" w:rsidP="009B642A">
      <w:pPr>
        <w:jc w:val="center"/>
        <w:rPr>
          <w:b/>
          <w:i/>
        </w:rPr>
      </w:pPr>
    </w:p>
    <w:p w14:paraId="0C8B4721" w14:textId="77777777" w:rsidR="00C32465" w:rsidRPr="007D51A3" w:rsidRDefault="00C32465" w:rsidP="009B642A">
      <w:pPr>
        <w:jc w:val="center"/>
        <w:rPr>
          <w:b/>
          <w:i/>
        </w:rPr>
      </w:pPr>
      <w:r w:rsidRPr="007D51A3">
        <w:rPr>
          <w:b/>
          <w:i/>
        </w:rPr>
        <w:t>Кур</w:t>
      </w:r>
      <w:r w:rsidR="00EE678F" w:rsidRPr="007D51A3">
        <w:rPr>
          <w:b/>
          <w:i/>
        </w:rPr>
        <w:t>сы повышения квалификации в 2018-2019</w:t>
      </w:r>
      <w:r w:rsidRPr="007D51A3">
        <w:rPr>
          <w:b/>
          <w:i/>
        </w:rPr>
        <w:t xml:space="preserve"> учебном году</w:t>
      </w:r>
      <w:r w:rsidR="00123EB9" w:rsidRPr="007D51A3">
        <w:rPr>
          <w:b/>
          <w:i/>
        </w:rPr>
        <w:t>.</w:t>
      </w:r>
    </w:p>
    <w:p w14:paraId="56346227" w14:textId="77777777" w:rsidR="00EE678F" w:rsidRPr="007D51A3" w:rsidRDefault="00EE678F" w:rsidP="009B642A">
      <w:pPr>
        <w:jc w:val="center"/>
        <w:rPr>
          <w:b/>
          <w:i/>
        </w:rPr>
      </w:pPr>
    </w:p>
    <w:p w14:paraId="32A64F9B" w14:textId="77777777" w:rsidR="00C32465" w:rsidRPr="007D51A3" w:rsidRDefault="00C32465" w:rsidP="009B642A">
      <w:pPr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76"/>
        <w:gridCol w:w="1821"/>
        <w:gridCol w:w="1440"/>
        <w:gridCol w:w="1401"/>
        <w:gridCol w:w="2284"/>
        <w:gridCol w:w="1275"/>
      </w:tblGrid>
      <w:tr w:rsidR="00C32465" w:rsidRPr="007D51A3" w14:paraId="173EF87A" w14:textId="77777777" w:rsidTr="00C71A28">
        <w:tc>
          <w:tcPr>
            <w:tcW w:w="568" w:type="dxa"/>
          </w:tcPr>
          <w:p w14:paraId="3148B431" w14:textId="77777777" w:rsidR="00C32465" w:rsidRPr="007D51A3" w:rsidRDefault="00C32465" w:rsidP="009B642A">
            <w:pPr>
              <w:jc w:val="center"/>
            </w:pPr>
            <w:r w:rsidRPr="007D51A3">
              <w:t>№</w:t>
            </w:r>
          </w:p>
        </w:tc>
        <w:tc>
          <w:tcPr>
            <w:tcW w:w="1276" w:type="dxa"/>
          </w:tcPr>
          <w:p w14:paraId="4D358F32" w14:textId="77777777" w:rsidR="00C32465" w:rsidRPr="007D51A3" w:rsidRDefault="00C32465" w:rsidP="009B642A">
            <w:pPr>
              <w:jc w:val="center"/>
            </w:pPr>
            <w:r w:rsidRPr="007D51A3">
              <w:t>ФИО</w:t>
            </w:r>
          </w:p>
        </w:tc>
        <w:tc>
          <w:tcPr>
            <w:tcW w:w="1821" w:type="dxa"/>
          </w:tcPr>
          <w:p w14:paraId="1AC35160" w14:textId="77777777" w:rsidR="00C32465" w:rsidRPr="007D51A3" w:rsidRDefault="00C32465" w:rsidP="009B642A">
            <w:pPr>
              <w:jc w:val="center"/>
            </w:pPr>
            <w:r w:rsidRPr="007D51A3">
              <w:t>Категория слушателей</w:t>
            </w:r>
          </w:p>
        </w:tc>
        <w:tc>
          <w:tcPr>
            <w:tcW w:w="1440" w:type="dxa"/>
          </w:tcPr>
          <w:p w14:paraId="52158C0B" w14:textId="77777777" w:rsidR="00C32465" w:rsidRPr="007D51A3" w:rsidRDefault="00C32465" w:rsidP="009B642A">
            <w:pPr>
              <w:jc w:val="center"/>
            </w:pPr>
            <w:r w:rsidRPr="007D51A3">
              <w:t>Объем часов/</w:t>
            </w:r>
          </w:p>
          <w:p w14:paraId="1FAA565E" w14:textId="77777777" w:rsidR="00C32465" w:rsidRPr="007D51A3" w:rsidRDefault="00C32465" w:rsidP="009B642A">
            <w:pPr>
              <w:jc w:val="center"/>
            </w:pPr>
            <w:r w:rsidRPr="007D51A3">
              <w:t>из них очно</w:t>
            </w:r>
          </w:p>
        </w:tc>
        <w:tc>
          <w:tcPr>
            <w:tcW w:w="1401" w:type="dxa"/>
          </w:tcPr>
          <w:p w14:paraId="64C01BDA" w14:textId="77777777" w:rsidR="00C32465" w:rsidRPr="007D51A3" w:rsidRDefault="00C32465" w:rsidP="009B642A">
            <w:pPr>
              <w:jc w:val="center"/>
            </w:pPr>
            <w:r w:rsidRPr="007D51A3">
              <w:t>Сроки проведения</w:t>
            </w:r>
          </w:p>
        </w:tc>
        <w:tc>
          <w:tcPr>
            <w:tcW w:w="2284" w:type="dxa"/>
          </w:tcPr>
          <w:p w14:paraId="38F973E1" w14:textId="77777777" w:rsidR="00C32465" w:rsidRPr="007D51A3" w:rsidRDefault="00C32465" w:rsidP="009B642A">
            <w:pPr>
              <w:jc w:val="center"/>
            </w:pPr>
            <w:r w:rsidRPr="007D51A3">
              <w:t>Название</w:t>
            </w:r>
          </w:p>
        </w:tc>
        <w:tc>
          <w:tcPr>
            <w:tcW w:w="1275" w:type="dxa"/>
          </w:tcPr>
          <w:p w14:paraId="54DF57FA" w14:textId="77777777" w:rsidR="00C32465" w:rsidRPr="007D51A3" w:rsidRDefault="00C32465" w:rsidP="009B642A">
            <w:pPr>
              <w:jc w:val="center"/>
            </w:pPr>
            <w:r w:rsidRPr="007D51A3">
              <w:t>Место проведения</w:t>
            </w:r>
          </w:p>
        </w:tc>
      </w:tr>
      <w:tr w:rsidR="00C32465" w:rsidRPr="007D51A3" w14:paraId="1068A993" w14:textId="77777777" w:rsidTr="00C71A28">
        <w:tc>
          <w:tcPr>
            <w:tcW w:w="568" w:type="dxa"/>
          </w:tcPr>
          <w:p w14:paraId="65CF0DF3" w14:textId="77777777" w:rsidR="00C32465" w:rsidRPr="007D51A3" w:rsidRDefault="00C32465" w:rsidP="009B642A">
            <w:pPr>
              <w:jc w:val="center"/>
            </w:pPr>
            <w:r w:rsidRPr="007D51A3">
              <w:t>1</w:t>
            </w:r>
          </w:p>
        </w:tc>
        <w:tc>
          <w:tcPr>
            <w:tcW w:w="1276" w:type="dxa"/>
          </w:tcPr>
          <w:p w14:paraId="535714DE" w14:textId="77777777" w:rsidR="00EE678F" w:rsidRPr="007D51A3" w:rsidRDefault="00EE678F" w:rsidP="00184E67">
            <w:pPr>
              <w:jc w:val="center"/>
            </w:pPr>
            <w:r w:rsidRPr="007D51A3">
              <w:t>Сечина Н</w:t>
            </w:r>
            <w:r w:rsidR="00184E67">
              <w:t>.Н.</w:t>
            </w:r>
          </w:p>
        </w:tc>
        <w:tc>
          <w:tcPr>
            <w:tcW w:w="1821" w:type="dxa"/>
          </w:tcPr>
          <w:p w14:paraId="4EC87093" w14:textId="77777777" w:rsidR="00C32465" w:rsidRPr="007D51A3" w:rsidRDefault="00C32465" w:rsidP="009B642A">
            <w:pPr>
              <w:jc w:val="center"/>
            </w:pPr>
            <w:r w:rsidRPr="007D51A3">
              <w:t>учителя</w:t>
            </w:r>
          </w:p>
        </w:tc>
        <w:tc>
          <w:tcPr>
            <w:tcW w:w="1440" w:type="dxa"/>
          </w:tcPr>
          <w:p w14:paraId="7A938EC4" w14:textId="77777777" w:rsidR="00C32465" w:rsidRPr="007D51A3" w:rsidRDefault="005B579B" w:rsidP="009B642A">
            <w:pPr>
              <w:jc w:val="center"/>
            </w:pPr>
            <w:r w:rsidRPr="007D51A3">
              <w:t>40</w:t>
            </w:r>
          </w:p>
          <w:p w14:paraId="09D8ED77" w14:textId="77777777" w:rsidR="00C32465" w:rsidRPr="007D51A3" w:rsidRDefault="00C32465" w:rsidP="009B642A">
            <w:pPr>
              <w:jc w:val="center"/>
            </w:pPr>
          </w:p>
          <w:p w14:paraId="621AB63C" w14:textId="77777777" w:rsidR="00C32465" w:rsidRPr="007D51A3" w:rsidRDefault="00C32465" w:rsidP="009B642A">
            <w:pPr>
              <w:jc w:val="center"/>
            </w:pPr>
          </w:p>
        </w:tc>
        <w:tc>
          <w:tcPr>
            <w:tcW w:w="1401" w:type="dxa"/>
          </w:tcPr>
          <w:p w14:paraId="35CE0AFE" w14:textId="77777777" w:rsidR="00C32465" w:rsidRPr="007D51A3" w:rsidRDefault="005B579B" w:rsidP="005B579B">
            <w:pPr>
              <w:jc w:val="center"/>
            </w:pPr>
            <w:r w:rsidRPr="007D51A3">
              <w:t>С 9.04.2018г.по 13.04.2018г.</w:t>
            </w:r>
          </w:p>
        </w:tc>
        <w:tc>
          <w:tcPr>
            <w:tcW w:w="2284" w:type="dxa"/>
          </w:tcPr>
          <w:p w14:paraId="3C887B08" w14:textId="77777777" w:rsidR="00C32465" w:rsidRPr="007D51A3" w:rsidRDefault="00C32465" w:rsidP="00EE678F">
            <w:pPr>
              <w:jc w:val="center"/>
            </w:pPr>
            <w:r w:rsidRPr="007D51A3">
              <w:t>«</w:t>
            </w:r>
            <w:r w:rsidR="00EE678F" w:rsidRPr="007D51A3">
              <w:t>Охрана труда и безопасность образовательного процесса</w:t>
            </w:r>
            <w:r w:rsidR="005B579B" w:rsidRPr="007D51A3">
              <w:t>»</w:t>
            </w:r>
          </w:p>
        </w:tc>
        <w:tc>
          <w:tcPr>
            <w:tcW w:w="1275" w:type="dxa"/>
          </w:tcPr>
          <w:p w14:paraId="5AE4A3B1" w14:textId="77777777" w:rsidR="00C32465" w:rsidRPr="007D51A3" w:rsidRDefault="00EE678F" w:rsidP="009B642A">
            <w:pPr>
              <w:jc w:val="center"/>
            </w:pPr>
            <w:proofErr w:type="spellStart"/>
            <w:r w:rsidRPr="007D51A3">
              <w:t>г.Ярославль</w:t>
            </w:r>
            <w:proofErr w:type="spellEnd"/>
            <w:r w:rsidRPr="007D51A3">
              <w:t xml:space="preserve">, ул. Блюхера, 26 «А» (ГОБУ ДПО ЯО </w:t>
            </w:r>
            <w:r w:rsidRPr="007D51A3">
              <w:lastRenderedPageBreak/>
              <w:t>«УМЦ по ГО и ЧС»).</w:t>
            </w:r>
          </w:p>
        </w:tc>
      </w:tr>
      <w:tr w:rsidR="00021F64" w:rsidRPr="007D51A3" w14:paraId="50210455" w14:textId="77777777" w:rsidTr="00C71A28">
        <w:tc>
          <w:tcPr>
            <w:tcW w:w="568" w:type="dxa"/>
          </w:tcPr>
          <w:p w14:paraId="1A3E31F0" w14:textId="77777777" w:rsidR="00021F64" w:rsidRPr="007D51A3" w:rsidRDefault="00021F64" w:rsidP="009B642A">
            <w:pPr>
              <w:jc w:val="center"/>
            </w:pPr>
          </w:p>
        </w:tc>
        <w:tc>
          <w:tcPr>
            <w:tcW w:w="1276" w:type="dxa"/>
          </w:tcPr>
          <w:p w14:paraId="5F0E8D3E" w14:textId="77777777" w:rsidR="00021F64" w:rsidRPr="007D51A3" w:rsidRDefault="00021F64" w:rsidP="00EE678F">
            <w:pPr>
              <w:jc w:val="center"/>
            </w:pPr>
          </w:p>
        </w:tc>
        <w:tc>
          <w:tcPr>
            <w:tcW w:w="1821" w:type="dxa"/>
          </w:tcPr>
          <w:p w14:paraId="4C4D612F" w14:textId="77777777" w:rsidR="00021F64" w:rsidRPr="007D51A3" w:rsidRDefault="00021F64" w:rsidP="009B642A">
            <w:pPr>
              <w:jc w:val="center"/>
            </w:pPr>
            <w:r w:rsidRPr="007D51A3">
              <w:t>Оператор АСИОУ</w:t>
            </w:r>
          </w:p>
        </w:tc>
        <w:tc>
          <w:tcPr>
            <w:tcW w:w="1440" w:type="dxa"/>
          </w:tcPr>
          <w:p w14:paraId="4F9623DC" w14:textId="77777777" w:rsidR="00021F64" w:rsidRPr="007D51A3" w:rsidRDefault="00021F64" w:rsidP="009B642A">
            <w:pPr>
              <w:jc w:val="center"/>
            </w:pPr>
            <w:r w:rsidRPr="007D51A3">
              <w:t>16</w:t>
            </w:r>
          </w:p>
        </w:tc>
        <w:tc>
          <w:tcPr>
            <w:tcW w:w="1401" w:type="dxa"/>
          </w:tcPr>
          <w:p w14:paraId="4DEA9C51" w14:textId="77777777" w:rsidR="00021F64" w:rsidRPr="007D51A3" w:rsidRDefault="00021F64" w:rsidP="005B579B">
            <w:pPr>
              <w:jc w:val="center"/>
            </w:pPr>
            <w:r w:rsidRPr="007D51A3">
              <w:t>С 08 ноября 2018г по 09 ноября 2018г</w:t>
            </w:r>
          </w:p>
        </w:tc>
        <w:tc>
          <w:tcPr>
            <w:tcW w:w="2284" w:type="dxa"/>
          </w:tcPr>
          <w:p w14:paraId="3C7BB0C2" w14:textId="77777777" w:rsidR="00021F64" w:rsidRPr="007D51A3" w:rsidRDefault="00021F64" w:rsidP="00EE678F">
            <w:pPr>
              <w:jc w:val="center"/>
            </w:pPr>
            <w:r w:rsidRPr="007D51A3">
              <w:t>«Проведение исследований и мониторингов с использованием АСИОУ»</w:t>
            </w:r>
          </w:p>
        </w:tc>
        <w:tc>
          <w:tcPr>
            <w:tcW w:w="1275" w:type="dxa"/>
          </w:tcPr>
          <w:p w14:paraId="7038DA71" w14:textId="77777777" w:rsidR="00021F64" w:rsidRPr="007D51A3" w:rsidRDefault="00021F64" w:rsidP="009B642A">
            <w:pPr>
              <w:jc w:val="center"/>
            </w:pPr>
            <w:r w:rsidRPr="007D51A3">
              <w:t>ГОАУ ЯО «ИРО» г. Ярославль</w:t>
            </w:r>
          </w:p>
        </w:tc>
      </w:tr>
      <w:tr w:rsidR="00E5422B" w:rsidRPr="007D51A3" w14:paraId="4485B544" w14:textId="77777777" w:rsidTr="00C71A28">
        <w:tc>
          <w:tcPr>
            <w:tcW w:w="568" w:type="dxa"/>
          </w:tcPr>
          <w:p w14:paraId="1DAFFE48" w14:textId="77777777" w:rsidR="00E5422B" w:rsidRPr="007D51A3" w:rsidRDefault="00E5422B" w:rsidP="009B642A">
            <w:pPr>
              <w:jc w:val="center"/>
            </w:pPr>
          </w:p>
        </w:tc>
        <w:tc>
          <w:tcPr>
            <w:tcW w:w="1276" w:type="dxa"/>
          </w:tcPr>
          <w:p w14:paraId="03BADBFD" w14:textId="77777777" w:rsidR="00E5422B" w:rsidRPr="007D51A3" w:rsidRDefault="00E5422B" w:rsidP="00EE678F">
            <w:pPr>
              <w:jc w:val="center"/>
            </w:pPr>
          </w:p>
        </w:tc>
        <w:tc>
          <w:tcPr>
            <w:tcW w:w="1821" w:type="dxa"/>
          </w:tcPr>
          <w:p w14:paraId="3296257E" w14:textId="77777777" w:rsidR="00E5422B" w:rsidRPr="007D51A3" w:rsidRDefault="00B64014" w:rsidP="009B642A">
            <w:pPr>
              <w:jc w:val="center"/>
            </w:pPr>
            <w:r w:rsidRPr="007D51A3">
              <w:t>руководитель</w:t>
            </w:r>
          </w:p>
        </w:tc>
        <w:tc>
          <w:tcPr>
            <w:tcW w:w="1440" w:type="dxa"/>
          </w:tcPr>
          <w:p w14:paraId="45292F89" w14:textId="77777777" w:rsidR="00E5422B" w:rsidRPr="007D51A3" w:rsidRDefault="00B64014" w:rsidP="009B642A">
            <w:pPr>
              <w:jc w:val="center"/>
            </w:pPr>
            <w:r w:rsidRPr="007D51A3">
              <w:t>6</w:t>
            </w:r>
          </w:p>
        </w:tc>
        <w:tc>
          <w:tcPr>
            <w:tcW w:w="1401" w:type="dxa"/>
          </w:tcPr>
          <w:p w14:paraId="58116FAA" w14:textId="77777777" w:rsidR="00E5422B" w:rsidRPr="007D51A3" w:rsidRDefault="00B64014" w:rsidP="00B64014">
            <w:pPr>
              <w:jc w:val="center"/>
            </w:pPr>
            <w:r w:rsidRPr="007D51A3">
              <w:t>06.02.2018г</w:t>
            </w:r>
          </w:p>
        </w:tc>
        <w:tc>
          <w:tcPr>
            <w:tcW w:w="2284" w:type="dxa"/>
          </w:tcPr>
          <w:p w14:paraId="2FF59EE1" w14:textId="77777777" w:rsidR="00E5422B" w:rsidRPr="007D51A3" w:rsidRDefault="00B64014" w:rsidP="00EE678F">
            <w:pPr>
              <w:jc w:val="center"/>
            </w:pPr>
            <w:r w:rsidRPr="007D51A3">
              <w:t>Пожарно-технический минимум</w:t>
            </w:r>
          </w:p>
        </w:tc>
        <w:tc>
          <w:tcPr>
            <w:tcW w:w="1275" w:type="dxa"/>
          </w:tcPr>
          <w:p w14:paraId="7CDCFA92" w14:textId="77777777" w:rsidR="00E5422B" w:rsidRPr="007D51A3" w:rsidRDefault="00B64014" w:rsidP="009B642A">
            <w:pPr>
              <w:jc w:val="center"/>
            </w:pPr>
            <w:r w:rsidRPr="007D51A3">
              <w:t>ГОАУ ЯО «ИРО» г. Ярославль</w:t>
            </w:r>
          </w:p>
        </w:tc>
      </w:tr>
      <w:tr w:rsidR="00B64014" w:rsidRPr="007D51A3" w14:paraId="413970DC" w14:textId="77777777" w:rsidTr="00C71A28">
        <w:tc>
          <w:tcPr>
            <w:tcW w:w="568" w:type="dxa"/>
          </w:tcPr>
          <w:p w14:paraId="5887BFDA" w14:textId="77777777" w:rsidR="00B64014" w:rsidRPr="007D51A3" w:rsidRDefault="00B64014" w:rsidP="009B642A">
            <w:pPr>
              <w:jc w:val="center"/>
            </w:pPr>
          </w:p>
        </w:tc>
        <w:tc>
          <w:tcPr>
            <w:tcW w:w="1276" w:type="dxa"/>
          </w:tcPr>
          <w:p w14:paraId="6AD7F957" w14:textId="77777777" w:rsidR="00B64014" w:rsidRPr="007D51A3" w:rsidRDefault="00B64014" w:rsidP="00EE678F">
            <w:pPr>
              <w:jc w:val="center"/>
            </w:pPr>
          </w:p>
        </w:tc>
        <w:tc>
          <w:tcPr>
            <w:tcW w:w="1821" w:type="dxa"/>
          </w:tcPr>
          <w:p w14:paraId="7A857510" w14:textId="77777777" w:rsidR="00B64014" w:rsidRPr="007D51A3" w:rsidRDefault="00B64014" w:rsidP="009B642A">
            <w:pPr>
              <w:jc w:val="center"/>
            </w:pPr>
            <w:r w:rsidRPr="007D51A3">
              <w:t>учитель</w:t>
            </w:r>
          </w:p>
        </w:tc>
        <w:tc>
          <w:tcPr>
            <w:tcW w:w="1440" w:type="dxa"/>
          </w:tcPr>
          <w:p w14:paraId="6CE8EDC2" w14:textId="77777777" w:rsidR="00B64014" w:rsidRPr="007D51A3" w:rsidRDefault="00B64014" w:rsidP="009B642A">
            <w:pPr>
              <w:jc w:val="center"/>
            </w:pPr>
            <w:r w:rsidRPr="007D51A3">
              <w:t>24</w:t>
            </w:r>
          </w:p>
        </w:tc>
        <w:tc>
          <w:tcPr>
            <w:tcW w:w="1401" w:type="dxa"/>
          </w:tcPr>
          <w:p w14:paraId="3EF60A90" w14:textId="77777777" w:rsidR="00B64014" w:rsidRPr="007D51A3" w:rsidRDefault="00B64014" w:rsidP="00B64014">
            <w:pPr>
              <w:jc w:val="center"/>
            </w:pPr>
            <w:r w:rsidRPr="007D51A3">
              <w:t>26.06-29.06.2018г</w:t>
            </w:r>
          </w:p>
        </w:tc>
        <w:tc>
          <w:tcPr>
            <w:tcW w:w="2284" w:type="dxa"/>
          </w:tcPr>
          <w:p w14:paraId="7FFFFD1E" w14:textId="77777777" w:rsidR="00B64014" w:rsidRPr="007D51A3" w:rsidRDefault="00B64014" w:rsidP="00EE678F">
            <w:pPr>
              <w:jc w:val="center"/>
            </w:pPr>
            <w:r w:rsidRPr="007D51A3">
              <w:t>Межрегиональный семинар»</w:t>
            </w:r>
          </w:p>
          <w:p w14:paraId="1A9E5AB1" w14:textId="77777777" w:rsidR="00B64014" w:rsidRPr="007D51A3" w:rsidRDefault="00B64014" w:rsidP="00EE678F">
            <w:pPr>
              <w:jc w:val="center"/>
            </w:pPr>
            <w:r w:rsidRPr="007D51A3">
              <w:t xml:space="preserve">От частного к общему и от </w:t>
            </w:r>
            <w:proofErr w:type="gramStart"/>
            <w:r w:rsidRPr="007D51A3">
              <w:t>общего  к</w:t>
            </w:r>
            <w:proofErr w:type="gramEnd"/>
            <w:r w:rsidRPr="007D51A3">
              <w:t xml:space="preserve"> частному»</w:t>
            </w:r>
          </w:p>
        </w:tc>
        <w:tc>
          <w:tcPr>
            <w:tcW w:w="1275" w:type="dxa"/>
          </w:tcPr>
          <w:p w14:paraId="4809F644" w14:textId="77777777" w:rsidR="00B64014" w:rsidRPr="007D51A3" w:rsidRDefault="00B64014" w:rsidP="009B642A">
            <w:pPr>
              <w:jc w:val="center"/>
            </w:pPr>
            <w:r w:rsidRPr="007D51A3">
              <w:t>ГОАУ ЯО «ИРО» г. Ярославль</w:t>
            </w:r>
          </w:p>
        </w:tc>
      </w:tr>
      <w:tr w:rsidR="00C32465" w:rsidRPr="007D51A3" w14:paraId="6DACFD84" w14:textId="77777777" w:rsidTr="00C71A28">
        <w:tc>
          <w:tcPr>
            <w:tcW w:w="568" w:type="dxa"/>
          </w:tcPr>
          <w:p w14:paraId="53AB7FD0" w14:textId="77777777" w:rsidR="00C32465" w:rsidRPr="007D51A3" w:rsidRDefault="00C32465" w:rsidP="009B642A">
            <w:pPr>
              <w:jc w:val="center"/>
            </w:pPr>
            <w:r w:rsidRPr="007D51A3">
              <w:t>2</w:t>
            </w:r>
          </w:p>
        </w:tc>
        <w:tc>
          <w:tcPr>
            <w:tcW w:w="1276" w:type="dxa"/>
          </w:tcPr>
          <w:p w14:paraId="75532ADF" w14:textId="77777777" w:rsidR="00C32465" w:rsidRPr="007D51A3" w:rsidRDefault="005B579B" w:rsidP="009B642A">
            <w:pPr>
              <w:jc w:val="center"/>
            </w:pPr>
            <w:proofErr w:type="spellStart"/>
            <w:r w:rsidRPr="007D51A3">
              <w:t>Барков</w:t>
            </w:r>
            <w:r w:rsidR="00184E67">
              <w:t>а</w:t>
            </w:r>
            <w:proofErr w:type="spellEnd"/>
            <w:r w:rsidRPr="007D51A3">
              <w:t xml:space="preserve"> К</w:t>
            </w:r>
            <w:r w:rsidR="00184E67">
              <w:t>.В.</w:t>
            </w:r>
          </w:p>
          <w:p w14:paraId="12A0A4D3" w14:textId="77777777" w:rsidR="005B579B" w:rsidRPr="007D51A3" w:rsidRDefault="005B579B" w:rsidP="009B642A">
            <w:pPr>
              <w:jc w:val="center"/>
            </w:pPr>
          </w:p>
        </w:tc>
        <w:tc>
          <w:tcPr>
            <w:tcW w:w="1821" w:type="dxa"/>
          </w:tcPr>
          <w:p w14:paraId="37DFF736" w14:textId="77777777" w:rsidR="00C32465" w:rsidRPr="007D51A3" w:rsidRDefault="00C32465" w:rsidP="009B642A">
            <w:pPr>
              <w:jc w:val="center"/>
            </w:pPr>
            <w:r w:rsidRPr="007D51A3">
              <w:t>учителя</w:t>
            </w:r>
          </w:p>
        </w:tc>
        <w:tc>
          <w:tcPr>
            <w:tcW w:w="1440" w:type="dxa"/>
          </w:tcPr>
          <w:p w14:paraId="261BB42D" w14:textId="77777777" w:rsidR="00C32465" w:rsidRPr="007D51A3" w:rsidRDefault="005B579B" w:rsidP="009B642A">
            <w:pPr>
              <w:jc w:val="center"/>
            </w:pPr>
            <w:r w:rsidRPr="007D51A3">
              <w:t>24</w:t>
            </w:r>
          </w:p>
          <w:p w14:paraId="0FDBE8DC" w14:textId="77777777" w:rsidR="00C32465" w:rsidRPr="007D51A3" w:rsidRDefault="00C32465" w:rsidP="009B642A">
            <w:pPr>
              <w:jc w:val="center"/>
            </w:pPr>
          </w:p>
          <w:p w14:paraId="0280F07B" w14:textId="77777777" w:rsidR="00C32465" w:rsidRPr="007D51A3" w:rsidRDefault="00C32465" w:rsidP="009B642A">
            <w:pPr>
              <w:jc w:val="center"/>
            </w:pPr>
          </w:p>
        </w:tc>
        <w:tc>
          <w:tcPr>
            <w:tcW w:w="1401" w:type="dxa"/>
          </w:tcPr>
          <w:p w14:paraId="279646C6" w14:textId="77777777" w:rsidR="005B579B" w:rsidRPr="007D51A3" w:rsidRDefault="005B579B" w:rsidP="005B579B">
            <w:pPr>
              <w:jc w:val="center"/>
            </w:pPr>
            <w:r w:rsidRPr="007D51A3">
              <w:t xml:space="preserve">С 06.06.2018 </w:t>
            </w:r>
            <w:r w:rsidRPr="007D51A3">
              <w:br/>
            </w:r>
            <w:proofErr w:type="gramStart"/>
            <w:r w:rsidRPr="007D51A3">
              <w:t>по  09.06.2018</w:t>
            </w:r>
            <w:proofErr w:type="gramEnd"/>
          </w:p>
          <w:p w14:paraId="4B25D43A" w14:textId="77777777" w:rsidR="00C32465" w:rsidRPr="007D51A3" w:rsidRDefault="00C32465" w:rsidP="009B642A">
            <w:pPr>
              <w:jc w:val="center"/>
            </w:pPr>
          </w:p>
        </w:tc>
        <w:tc>
          <w:tcPr>
            <w:tcW w:w="2284" w:type="dxa"/>
          </w:tcPr>
          <w:p w14:paraId="054B8BB1" w14:textId="77777777" w:rsidR="00C32465" w:rsidRPr="007D51A3" w:rsidRDefault="005B579B" w:rsidP="005B579B">
            <w:pPr>
              <w:jc w:val="center"/>
            </w:pPr>
            <w:r w:rsidRPr="007D51A3">
              <w:t>Летняя школа учителей химии «Вызовы современности и химическое образование»</w:t>
            </w:r>
          </w:p>
        </w:tc>
        <w:tc>
          <w:tcPr>
            <w:tcW w:w="1275" w:type="dxa"/>
          </w:tcPr>
          <w:p w14:paraId="3E3AB7E1" w14:textId="77777777" w:rsidR="00C32465" w:rsidRPr="007D51A3" w:rsidRDefault="005B579B" w:rsidP="009B642A">
            <w:pPr>
              <w:jc w:val="center"/>
            </w:pPr>
            <w:r w:rsidRPr="007D51A3">
              <w:t>Москва, МГУ, Ленинские горы, дом 1, строение 3, Химический факультет</w:t>
            </w:r>
          </w:p>
        </w:tc>
      </w:tr>
      <w:tr w:rsidR="00B64014" w:rsidRPr="007D51A3" w14:paraId="0BED7A4F" w14:textId="77777777" w:rsidTr="00C71A28">
        <w:tc>
          <w:tcPr>
            <w:tcW w:w="568" w:type="dxa"/>
          </w:tcPr>
          <w:p w14:paraId="2086956F" w14:textId="77777777" w:rsidR="00B64014" w:rsidRPr="007D51A3" w:rsidRDefault="00B64014" w:rsidP="009B642A">
            <w:pPr>
              <w:jc w:val="center"/>
            </w:pPr>
          </w:p>
        </w:tc>
        <w:tc>
          <w:tcPr>
            <w:tcW w:w="1276" w:type="dxa"/>
          </w:tcPr>
          <w:p w14:paraId="661F8D20" w14:textId="77777777" w:rsidR="00B64014" w:rsidRPr="007D51A3" w:rsidRDefault="00B64014" w:rsidP="009B642A">
            <w:pPr>
              <w:jc w:val="center"/>
            </w:pPr>
          </w:p>
        </w:tc>
        <w:tc>
          <w:tcPr>
            <w:tcW w:w="1821" w:type="dxa"/>
          </w:tcPr>
          <w:p w14:paraId="6376019B" w14:textId="77777777" w:rsidR="00B64014" w:rsidRPr="007D51A3" w:rsidRDefault="00B64014" w:rsidP="009B642A">
            <w:pPr>
              <w:jc w:val="center"/>
            </w:pPr>
            <w:r w:rsidRPr="007D51A3">
              <w:t>учитель</w:t>
            </w:r>
          </w:p>
        </w:tc>
        <w:tc>
          <w:tcPr>
            <w:tcW w:w="1440" w:type="dxa"/>
          </w:tcPr>
          <w:p w14:paraId="41287040" w14:textId="77777777" w:rsidR="00B64014" w:rsidRPr="007D51A3" w:rsidRDefault="00B64014" w:rsidP="009B642A">
            <w:pPr>
              <w:jc w:val="center"/>
            </w:pPr>
            <w:r w:rsidRPr="007D51A3">
              <w:t>24</w:t>
            </w:r>
          </w:p>
        </w:tc>
        <w:tc>
          <w:tcPr>
            <w:tcW w:w="1401" w:type="dxa"/>
          </w:tcPr>
          <w:p w14:paraId="47671207" w14:textId="77777777" w:rsidR="00B64014" w:rsidRPr="007D51A3" w:rsidRDefault="00B64014" w:rsidP="005B579B">
            <w:pPr>
              <w:jc w:val="center"/>
            </w:pPr>
            <w:r w:rsidRPr="007D51A3">
              <w:t>26.06-29.06.2018г</w:t>
            </w:r>
          </w:p>
        </w:tc>
        <w:tc>
          <w:tcPr>
            <w:tcW w:w="2284" w:type="dxa"/>
          </w:tcPr>
          <w:p w14:paraId="582B7B05" w14:textId="77777777" w:rsidR="00B64014" w:rsidRPr="007D51A3" w:rsidRDefault="00B64014" w:rsidP="00B64014">
            <w:pPr>
              <w:jc w:val="center"/>
            </w:pPr>
            <w:r w:rsidRPr="007D51A3">
              <w:t>Межрегиональный семинар»</w:t>
            </w:r>
          </w:p>
          <w:p w14:paraId="171B5EE9" w14:textId="77777777" w:rsidR="00B64014" w:rsidRPr="007D51A3" w:rsidRDefault="00B64014" w:rsidP="00B64014">
            <w:pPr>
              <w:jc w:val="center"/>
            </w:pPr>
            <w:r w:rsidRPr="007D51A3">
              <w:t xml:space="preserve">От частного к общему и от </w:t>
            </w:r>
            <w:proofErr w:type="gramStart"/>
            <w:r w:rsidRPr="007D51A3">
              <w:t>общего  к</w:t>
            </w:r>
            <w:proofErr w:type="gramEnd"/>
            <w:r w:rsidRPr="007D51A3">
              <w:t xml:space="preserve"> частному»</w:t>
            </w:r>
          </w:p>
        </w:tc>
        <w:tc>
          <w:tcPr>
            <w:tcW w:w="1275" w:type="dxa"/>
          </w:tcPr>
          <w:p w14:paraId="1014E04C" w14:textId="77777777" w:rsidR="00B64014" w:rsidRPr="007D51A3" w:rsidRDefault="00B64014" w:rsidP="009B642A">
            <w:pPr>
              <w:jc w:val="center"/>
            </w:pPr>
            <w:r w:rsidRPr="007D51A3">
              <w:t>ГОАУ ЯО «ИРО» г. Ярославль</w:t>
            </w:r>
          </w:p>
        </w:tc>
      </w:tr>
      <w:tr w:rsidR="005B52D7" w:rsidRPr="007D51A3" w14:paraId="253BB1B2" w14:textId="77777777" w:rsidTr="00C71A28">
        <w:tc>
          <w:tcPr>
            <w:tcW w:w="568" w:type="dxa"/>
          </w:tcPr>
          <w:p w14:paraId="3079F31B" w14:textId="77777777" w:rsidR="005B52D7" w:rsidRPr="007D51A3" w:rsidRDefault="005B52D7" w:rsidP="005B52D7">
            <w:pPr>
              <w:jc w:val="center"/>
            </w:pPr>
          </w:p>
          <w:p w14:paraId="51701472" w14:textId="77777777" w:rsidR="005B52D7" w:rsidRPr="007D51A3" w:rsidRDefault="005B52D7" w:rsidP="005B52D7">
            <w:pPr>
              <w:jc w:val="center"/>
            </w:pPr>
          </w:p>
          <w:p w14:paraId="53CD37BF" w14:textId="77777777" w:rsidR="005B52D7" w:rsidRPr="007D51A3" w:rsidRDefault="005B52D7" w:rsidP="005B52D7">
            <w:pPr>
              <w:jc w:val="center"/>
            </w:pPr>
          </w:p>
          <w:p w14:paraId="02E08E88" w14:textId="77777777" w:rsidR="005B52D7" w:rsidRPr="007D51A3" w:rsidRDefault="005B52D7" w:rsidP="005B52D7">
            <w:pPr>
              <w:jc w:val="center"/>
            </w:pPr>
          </w:p>
        </w:tc>
        <w:tc>
          <w:tcPr>
            <w:tcW w:w="1276" w:type="dxa"/>
          </w:tcPr>
          <w:p w14:paraId="7BC89958" w14:textId="77777777" w:rsidR="005B52D7" w:rsidRPr="007D51A3" w:rsidRDefault="005B52D7" w:rsidP="005B52D7">
            <w:pPr>
              <w:jc w:val="center"/>
            </w:pPr>
          </w:p>
        </w:tc>
        <w:tc>
          <w:tcPr>
            <w:tcW w:w="1821" w:type="dxa"/>
          </w:tcPr>
          <w:p w14:paraId="59AFD009" w14:textId="77777777" w:rsidR="005B52D7" w:rsidRPr="007D51A3" w:rsidRDefault="005B52D7" w:rsidP="005B52D7">
            <w:pPr>
              <w:jc w:val="center"/>
            </w:pPr>
            <w:r w:rsidRPr="007D51A3">
              <w:t>администратор</w:t>
            </w:r>
          </w:p>
        </w:tc>
        <w:tc>
          <w:tcPr>
            <w:tcW w:w="1440" w:type="dxa"/>
          </w:tcPr>
          <w:p w14:paraId="48CCDEFB" w14:textId="77777777" w:rsidR="005B52D7" w:rsidRPr="007D51A3" w:rsidRDefault="005B52D7" w:rsidP="005B52D7">
            <w:pPr>
              <w:jc w:val="center"/>
            </w:pPr>
            <w:r w:rsidRPr="007D51A3">
              <w:t>16</w:t>
            </w:r>
          </w:p>
        </w:tc>
        <w:tc>
          <w:tcPr>
            <w:tcW w:w="1401" w:type="dxa"/>
          </w:tcPr>
          <w:p w14:paraId="76932ABB" w14:textId="77777777" w:rsidR="005B52D7" w:rsidRPr="007D51A3" w:rsidRDefault="005B52D7" w:rsidP="005B52D7">
            <w:pPr>
              <w:jc w:val="center"/>
            </w:pPr>
            <w:r w:rsidRPr="007D51A3">
              <w:t xml:space="preserve">20-21 .03.2019г. </w:t>
            </w:r>
          </w:p>
        </w:tc>
        <w:tc>
          <w:tcPr>
            <w:tcW w:w="2284" w:type="dxa"/>
          </w:tcPr>
          <w:p w14:paraId="06DB4930" w14:textId="77777777" w:rsidR="005B52D7" w:rsidRPr="007D51A3" w:rsidRDefault="005B52D7" w:rsidP="005B52D7">
            <w:pPr>
              <w:jc w:val="center"/>
            </w:pPr>
            <w:proofErr w:type="spellStart"/>
            <w:r w:rsidRPr="007D51A3">
              <w:t>Внутришкольная</w:t>
            </w:r>
            <w:proofErr w:type="spellEnd"/>
            <w:r w:rsidRPr="007D51A3">
              <w:t xml:space="preserve"> система управления качеством образования</w:t>
            </w:r>
          </w:p>
        </w:tc>
        <w:tc>
          <w:tcPr>
            <w:tcW w:w="1275" w:type="dxa"/>
          </w:tcPr>
          <w:p w14:paraId="259376A7" w14:textId="77777777" w:rsidR="005B52D7" w:rsidRPr="007D51A3" w:rsidRDefault="005B52D7" w:rsidP="005B52D7">
            <w:pPr>
              <w:jc w:val="center"/>
            </w:pPr>
            <w:r w:rsidRPr="007D51A3">
              <w:t>ГОАУ ЯО «ИРО» г. Ярославль</w:t>
            </w:r>
          </w:p>
        </w:tc>
      </w:tr>
      <w:tr w:rsidR="005B52D7" w:rsidRPr="007D51A3" w14:paraId="054C4A92" w14:textId="77777777" w:rsidTr="00C71A28">
        <w:tc>
          <w:tcPr>
            <w:tcW w:w="568" w:type="dxa"/>
          </w:tcPr>
          <w:p w14:paraId="7E1CC902" w14:textId="77777777" w:rsidR="005B52D7" w:rsidRPr="007D51A3" w:rsidRDefault="005B52D7" w:rsidP="005B52D7">
            <w:pPr>
              <w:jc w:val="center"/>
            </w:pPr>
            <w:r w:rsidRPr="007D51A3">
              <w:t xml:space="preserve">3 </w:t>
            </w:r>
          </w:p>
        </w:tc>
        <w:tc>
          <w:tcPr>
            <w:tcW w:w="1276" w:type="dxa"/>
          </w:tcPr>
          <w:p w14:paraId="31585FA4" w14:textId="77777777" w:rsidR="005B52D7" w:rsidRPr="007D51A3" w:rsidRDefault="005B52D7" w:rsidP="005B52D7">
            <w:pPr>
              <w:jc w:val="center"/>
            </w:pPr>
            <w:r w:rsidRPr="007D51A3">
              <w:t>Козлова А.В.</w:t>
            </w:r>
          </w:p>
        </w:tc>
        <w:tc>
          <w:tcPr>
            <w:tcW w:w="1821" w:type="dxa"/>
          </w:tcPr>
          <w:p w14:paraId="2659F19E" w14:textId="77777777" w:rsidR="005B52D7" w:rsidRPr="007D51A3" w:rsidRDefault="005B52D7" w:rsidP="005B52D7">
            <w:pPr>
              <w:jc w:val="center"/>
            </w:pPr>
            <w:r w:rsidRPr="007D51A3">
              <w:t>Оператор АСИОУ</w:t>
            </w:r>
          </w:p>
        </w:tc>
        <w:tc>
          <w:tcPr>
            <w:tcW w:w="1440" w:type="dxa"/>
          </w:tcPr>
          <w:p w14:paraId="63970879" w14:textId="77777777" w:rsidR="005B52D7" w:rsidRPr="007D51A3" w:rsidRDefault="005B52D7" w:rsidP="005B52D7">
            <w:pPr>
              <w:jc w:val="center"/>
            </w:pPr>
            <w:r w:rsidRPr="007D51A3">
              <w:t>16</w:t>
            </w:r>
          </w:p>
        </w:tc>
        <w:tc>
          <w:tcPr>
            <w:tcW w:w="1401" w:type="dxa"/>
          </w:tcPr>
          <w:p w14:paraId="342CEE23" w14:textId="77777777" w:rsidR="005B52D7" w:rsidRPr="007D51A3" w:rsidRDefault="005B52D7" w:rsidP="005B52D7">
            <w:pPr>
              <w:jc w:val="center"/>
            </w:pPr>
            <w:r w:rsidRPr="007D51A3">
              <w:t>С 08 ноября 2018г по 09 ноября 2018г</w:t>
            </w:r>
          </w:p>
        </w:tc>
        <w:tc>
          <w:tcPr>
            <w:tcW w:w="2284" w:type="dxa"/>
          </w:tcPr>
          <w:p w14:paraId="3AB888EF" w14:textId="77777777" w:rsidR="005B52D7" w:rsidRPr="007D51A3" w:rsidRDefault="005B52D7" w:rsidP="005B52D7">
            <w:pPr>
              <w:jc w:val="center"/>
            </w:pPr>
            <w:r w:rsidRPr="007D51A3">
              <w:t>«Проведение исследований и мониторингов с использованием АСИОУ»</w:t>
            </w:r>
          </w:p>
        </w:tc>
        <w:tc>
          <w:tcPr>
            <w:tcW w:w="1275" w:type="dxa"/>
          </w:tcPr>
          <w:p w14:paraId="546A18F5" w14:textId="77777777" w:rsidR="005B52D7" w:rsidRPr="007D51A3" w:rsidRDefault="005B52D7" w:rsidP="005B52D7">
            <w:pPr>
              <w:jc w:val="center"/>
            </w:pPr>
            <w:r w:rsidRPr="007D51A3">
              <w:t>ГОАУ ЯО «ИРО» г. Ярославль</w:t>
            </w:r>
          </w:p>
        </w:tc>
      </w:tr>
      <w:tr w:rsidR="005B52D7" w:rsidRPr="007D51A3" w14:paraId="52841A06" w14:textId="77777777" w:rsidTr="00C71A28">
        <w:tc>
          <w:tcPr>
            <w:tcW w:w="568" w:type="dxa"/>
          </w:tcPr>
          <w:p w14:paraId="5AD5752A" w14:textId="77777777" w:rsidR="005B52D7" w:rsidRPr="007D51A3" w:rsidRDefault="005B52D7" w:rsidP="005B52D7">
            <w:pPr>
              <w:jc w:val="center"/>
            </w:pPr>
          </w:p>
        </w:tc>
        <w:tc>
          <w:tcPr>
            <w:tcW w:w="1276" w:type="dxa"/>
          </w:tcPr>
          <w:p w14:paraId="49FCB9F4" w14:textId="77777777" w:rsidR="005B52D7" w:rsidRPr="007D51A3" w:rsidRDefault="005B52D7" w:rsidP="005B52D7">
            <w:pPr>
              <w:jc w:val="center"/>
            </w:pPr>
          </w:p>
        </w:tc>
        <w:tc>
          <w:tcPr>
            <w:tcW w:w="1821" w:type="dxa"/>
          </w:tcPr>
          <w:p w14:paraId="7F769C7B" w14:textId="77777777" w:rsidR="005B52D7" w:rsidRPr="007D51A3" w:rsidRDefault="005B52D7" w:rsidP="005B52D7">
            <w:pPr>
              <w:pStyle w:val="af9"/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  <w:r w:rsidRPr="007D51A3">
              <w:rPr>
                <w:color w:val="auto"/>
                <w:sz w:val="24"/>
                <w:szCs w:val="24"/>
                <w:lang w:val="ru-RU"/>
              </w:rPr>
              <w:t>администратор</w:t>
            </w:r>
          </w:p>
        </w:tc>
        <w:tc>
          <w:tcPr>
            <w:tcW w:w="1440" w:type="dxa"/>
          </w:tcPr>
          <w:p w14:paraId="045E0888" w14:textId="77777777" w:rsidR="005B52D7" w:rsidRPr="007D51A3" w:rsidRDefault="005B52D7" w:rsidP="005B52D7">
            <w:pPr>
              <w:pStyle w:val="af9"/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  <w:r w:rsidRPr="007D51A3">
              <w:rPr>
                <w:color w:val="auto"/>
                <w:sz w:val="24"/>
                <w:szCs w:val="24"/>
                <w:lang w:val="ru-RU"/>
              </w:rPr>
              <w:t>392</w:t>
            </w:r>
          </w:p>
        </w:tc>
        <w:tc>
          <w:tcPr>
            <w:tcW w:w="1401" w:type="dxa"/>
          </w:tcPr>
          <w:p w14:paraId="267A07F9" w14:textId="77777777" w:rsidR="005B52D7" w:rsidRPr="007D51A3" w:rsidRDefault="005B52D7" w:rsidP="005B52D7">
            <w:pPr>
              <w:pStyle w:val="af9"/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  <w:r w:rsidRPr="007D51A3">
              <w:rPr>
                <w:color w:val="auto"/>
                <w:sz w:val="24"/>
                <w:szCs w:val="24"/>
                <w:lang w:val="ru-RU"/>
              </w:rPr>
              <w:t>С 18.02.2019 по 18.07.2019</w:t>
            </w:r>
          </w:p>
        </w:tc>
        <w:tc>
          <w:tcPr>
            <w:tcW w:w="2284" w:type="dxa"/>
          </w:tcPr>
          <w:p w14:paraId="3290A8A2" w14:textId="77777777" w:rsidR="005B52D7" w:rsidRPr="007D51A3" w:rsidRDefault="005B52D7" w:rsidP="005B52D7">
            <w:pPr>
              <w:pStyle w:val="af9"/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  <w:r w:rsidRPr="007D51A3">
              <w:rPr>
                <w:color w:val="auto"/>
                <w:sz w:val="24"/>
                <w:szCs w:val="24"/>
                <w:lang w:val="ru-RU"/>
              </w:rPr>
              <w:t>«Управление персоналом»</w:t>
            </w:r>
          </w:p>
        </w:tc>
        <w:tc>
          <w:tcPr>
            <w:tcW w:w="1275" w:type="dxa"/>
          </w:tcPr>
          <w:p w14:paraId="72A22C22" w14:textId="77777777" w:rsidR="005B52D7" w:rsidRPr="007D51A3" w:rsidRDefault="005B52D7" w:rsidP="005B52D7">
            <w:pPr>
              <w:pStyle w:val="af9"/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  <w:r w:rsidRPr="007D51A3">
              <w:rPr>
                <w:bCs/>
                <w:color w:val="auto"/>
                <w:sz w:val="24"/>
                <w:szCs w:val="24"/>
                <w:lang w:val="ru-RU"/>
              </w:rPr>
              <w:t xml:space="preserve">Государственная академия промышленного менеджмента имени Н.П. </w:t>
            </w:r>
            <w:r w:rsidRPr="007D51A3">
              <w:rPr>
                <w:bCs/>
                <w:color w:val="auto"/>
                <w:sz w:val="24"/>
                <w:szCs w:val="24"/>
                <w:lang w:val="ru-RU"/>
              </w:rPr>
              <w:lastRenderedPageBreak/>
              <w:t>Пастухова</w:t>
            </w:r>
          </w:p>
        </w:tc>
      </w:tr>
      <w:tr w:rsidR="005B52D7" w:rsidRPr="007D51A3" w14:paraId="65A7B05E" w14:textId="77777777" w:rsidTr="00C71A28">
        <w:tc>
          <w:tcPr>
            <w:tcW w:w="568" w:type="dxa"/>
          </w:tcPr>
          <w:p w14:paraId="30E733D1" w14:textId="77777777" w:rsidR="005B52D7" w:rsidRPr="007D51A3" w:rsidRDefault="005B52D7" w:rsidP="005B52D7">
            <w:pPr>
              <w:jc w:val="center"/>
            </w:pPr>
          </w:p>
        </w:tc>
        <w:tc>
          <w:tcPr>
            <w:tcW w:w="1276" w:type="dxa"/>
          </w:tcPr>
          <w:p w14:paraId="30BBB863" w14:textId="77777777" w:rsidR="005B52D7" w:rsidRPr="007D51A3" w:rsidRDefault="005B52D7" w:rsidP="005B52D7">
            <w:pPr>
              <w:jc w:val="center"/>
            </w:pPr>
          </w:p>
        </w:tc>
        <w:tc>
          <w:tcPr>
            <w:tcW w:w="1821" w:type="dxa"/>
          </w:tcPr>
          <w:p w14:paraId="2C9D712D" w14:textId="77777777" w:rsidR="005B52D7" w:rsidRPr="007D51A3" w:rsidRDefault="005B52D7" w:rsidP="005B52D7">
            <w:pPr>
              <w:pStyle w:val="af9"/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  <w:r w:rsidRPr="007D51A3">
              <w:rPr>
                <w:color w:val="auto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440" w:type="dxa"/>
          </w:tcPr>
          <w:p w14:paraId="2F0BA291" w14:textId="77777777" w:rsidR="005B52D7" w:rsidRPr="007D51A3" w:rsidRDefault="005B52D7" w:rsidP="005B52D7">
            <w:pPr>
              <w:pStyle w:val="af9"/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  <w:r w:rsidRPr="007D51A3">
              <w:rPr>
                <w:color w:val="auto"/>
                <w:sz w:val="24"/>
                <w:szCs w:val="24"/>
                <w:lang w:val="ru-RU"/>
              </w:rPr>
              <w:t>24</w:t>
            </w:r>
          </w:p>
        </w:tc>
        <w:tc>
          <w:tcPr>
            <w:tcW w:w="1401" w:type="dxa"/>
          </w:tcPr>
          <w:p w14:paraId="6C6858A2" w14:textId="77777777" w:rsidR="005B52D7" w:rsidRPr="007D51A3" w:rsidRDefault="005B52D7" w:rsidP="005B52D7">
            <w:pPr>
              <w:pStyle w:val="af9"/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  <w:r w:rsidRPr="007D51A3">
              <w:rPr>
                <w:sz w:val="24"/>
                <w:szCs w:val="24"/>
              </w:rPr>
              <w:t>26.06-29.06.2018г</w:t>
            </w:r>
          </w:p>
        </w:tc>
        <w:tc>
          <w:tcPr>
            <w:tcW w:w="2284" w:type="dxa"/>
          </w:tcPr>
          <w:p w14:paraId="7A1D3563" w14:textId="77777777" w:rsidR="005B52D7" w:rsidRPr="007D51A3" w:rsidRDefault="005B52D7" w:rsidP="005B52D7">
            <w:pPr>
              <w:jc w:val="center"/>
            </w:pPr>
            <w:r w:rsidRPr="007D51A3">
              <w:t>Межрегиональный семинар»</w:t>
            </w:r>
          </w:p>
          <w:p w14:paraId="4D95FE97" w14:textId="77777777" w:rsidR="005B52D7" w:rsidRPr="007D51A3" w:rsidRDefault="005B52D7" w:rsidP="005B52D7">
            <w:pPr>
              <w:jc w:val="center"/>
            </w:pPr>
            <w:r w:rsidRPr="007D51A3">
              <w:t xml:space="preserve">От частного к общему и от </w:t>
            </w:r>
            <w:proofErr w:type="gramStart"/>
            <w:r w:rsidRPr="007D51A3">
              <w:t>общего  к</w:t>
            </w:r>
            <w:proofErr w:type="gramEnd"/>
            <w:r w:rsidRPr="007D51A3">
              <w:t xml:space="preserve"> частному»</w:t>
            </w:r>
          </w:p>
        </w:tc>
        <w:tc>
          <w:tcPr>
            <w:tcW w:w="1275" w:type="dxa"/>
          </w:tcPr>
          <w:p w14:paraId="0E54C8CA" w14:textId="77777777" w:rsidR="005B52D7" w:rsidRPr="007D51A3" w:rsidRDefault="005B52D7" w:rsidP="005B52D7">
            <w:pPr>
              <w:pStyle w:val="af9"/>
              <w:spacing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 w:rsidRPr="007D51A3">
              <w:rPr>
                <w:sz w:val="24"/>
                <w:szCs w:val="24"/>
                <w:lang w:val="ru-RU"/>
              </w:rPr>
              <w:t>ГОАУ ЯО «ИРО» г. Ярославль</w:t>
            </w:r>
          </w:p>
        </w:tc>
      </w:tr>
      <w:tr w:rsidR="005B52D7" w:rsidRPr="007D51A3" w14:paraId="0FCA5EF0" w14:textId="77777777" w:rsidTr="00C71A28">
        <w:tc>
          <w:tcPr>
            <w:tcW w:w="568" w:type="dxa"/>
          </w:tcPr>
          <w:p w14:paraId="6D25EED2" w14:textId="77777777" w:rsidR="005B52D7" w:rsidRPr="007D51A3" w:rsidRDefault="005B52D7" w:rsidP="005B52D7">
            <w:pPr>
              <w:jc w:val="center"/>
            </w:pPr>
            <w:r w:rsidRPr="007D51A3">
              <w:t>4</w:t>
            </w:r>
          </w:p>
        </w:tc>
        <w:tc>
          <w:tcPr>
            <w:tcW w:w="1276" w:type="dxa"/>
          </w:tcPr>
          <w:p w14:paraId="6347E4F9" w14:textId="77777777" w:rsidR="005B52D7" w:rsidRPr="007D51A3" w:rsidRDefault="005B52D7" w:rsidP="00184E67">
            <w:pPr>
              <w:jc w:val="center"/>
            </w:pPr>
            <w:r w:rsidRPr="007D51A3">
              <w:t>Лобанова С</w:t>
            </w:r>
            <w:r w:rsidR="00184E67">
              <w:t>.С.</w:t>
            </w:r>
          </w:p>
        </w:tc>
        <w:tc>
          <w:tcPr>
            <w:tcW w:w="1821" w:type="dxa"/>
          </w:tcPr>
          <w:p w14:paraId="582819DE" w14:textId="77777777" w:rsidR="005B52D7" w:rsidRPr="007D51A3" w:rsidRDefault="005B52D7" w:rsidP="005B52D7">
            <w:pPr>
              <w:pStyle w:val="af9"/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  <w:r w:rsidRPr="007D51A3">
              <w:rPr>
                <w:color w:val="auto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440" w:type="dxa"/>
          </w:tcPr>
          <w:p w14:paraId="15754BB1" w14:textId="77777777" w:rsidR="005B52D7" w:rsidRPr="007D51A3" w:rsidRDefault="005B52D7" w:rsidP="005B52D7">
            <w:pPr>
              <w:pStyle w:val="af9"/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  <w:r w:rsidRPr="007D51A3">
              <w:rPr>
                <w:color w:val="auto"/>
                <w:sz w:val="24"/>
                <w:szCs w:val="24"/>
                <w:lang w:val="ru-RU"/>
              </w:rPr>
              <w:t>72</w:t>
            </w:r>
          </w:p>
        </w:tc>
        <w:tc>
          <w:tcPr>
            <w:tcW w:w="1401" w:type="dxa"/>
          </w:tcPr>
          <w:p w14:paraId="4FE58A4F" w14:textId="77777777" w:rsidR="005B52D7" w:rsidRPr="007D51A3" w:rsidRDefault="005B52D7" w:rsidP="005B52D7">
            <w:pPr>
              <w:pStyle w:val="af9"/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  <w:r w:rsidRPr="007D51A3">
              <w:rPr>
                <w:color w:val="auto"/>
                <w:sz w:val="24"/>
                <w:szCs w:val="24"/>
                <w:lang w:val="ru-RU"/>
              </w:rPr>
              <w:t>6.11.2018</w:t>
            </w:r>
          </w:p>
        </w:tc>
        <w:tc>
          <w:tcPr>
            <w:tcW w:w="2284" w:type="dxa"/>
          </w:tcPr>
          <w:p w14:paraId="33F7DDB4" w14:textId="77777777" w:rsidR="005B52D7" w:rsidRPr="007D51A3" w:rsidRDefault="005B52D7" w:rsidP="005B52D7">
            <w:pPr>
              <w:pStyle w:val="af9"/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  <w:r w:rsidRPr="007D51A3">
              <w:rPr>
                <w:color w:val="auto"/>
                <w:sz w:val="24"/>
                <w:szCs w:val="24"/>
                <w:lang w:val="ru-RU"/>
              </w:rPr>
              <w:t>«Навыки публичных выступлений для учителей»</w:t>
            </w:r>
          </w:p>
        </w:tc>
        <w:tc>
          <w:tcPr>
            <w:tcW w:w="1275" w:type="dxa"/>
          </w:tcPr>
          <w:p w14:paraId="47011689" w14:textId="77777777" w:rsidR="005B52D7" w:rsidRPr="007D51A3" w:rsidRDefault="005B52D7" w:rsidP="005B52D7">
            <w:pPr>
              <w:pStyle w:val="af9"/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  <w:r w:rsidRPr="007D51A3">
              <w:rPr>
                <w:color w:val="auto"/>
                <w:sz w:val="24"/>
                <w:szCs w:val="24"/>
                <w:lang w:val="ru-RU"/>
              </w:rPr>
              <w:t xml:space="preserve">«Центр онлайн-обучения </w:t>
            </w:r>
            <w:proofErr w:type="spellStart"/>
            <w:r w:rsidRPr="007D51A3">
              <w:rPr>
                <w:color w:val="auto"/>
                <w:sz w:val="24"/>
                <w:szCs w:val="24"/>
                <w:lang w:val="ru-RU"/>
              </w:rPr>
              <w:t>Нетолия</w:t>
            </w:r>
            <w:proofErr w:type="spellEnd"/>
            <w:r w:rsidRPr="007D51A3">
              <w:rPr>
                <w:color w:val="auto"/>
                <w:sz w:val="24"/>
                <w:szCs w:val="24"/>
                <w:lang w:val="ru-RU"/>
              </w:rPr>
              <w:t xml:space="preserve">-групп», </w:t>
            </w:r>
            <w:proofErr w:type="spellStart"/>
            <w:r w:rsidRPr="007D51A3">
              <w:rPr>
                <w:color w:val="auto"/>
                <w:sz w:val="24"/>
                <w:szCs w:val="24"/>
                <w:lang w:val="ru-RU"/>
              </w:rPr>
              <w:t>г.Москва</w:t>
            </w:r>
            <w:proofErr w:type="spellEnd"/>
            <w:r w:rsidRPr="007D51A3">
              <w:rPr>
                <w:color w:val="auto"/>
                <w:sz w:val="24"/>
                <w:szCs w:val="24"/>
                <w:lang w:val="ru-RU"/>
              </w:rPr>
              <w:t xml:space="preserve"> Ф 047944</w:t>
            </w:r>
          </w:p>
        </w:tc>
      </w:tr>
      <w:tr w:rsidR="005B52D7" w:rsidRPr="007D51A3" w14:paraId="62F4715A" w14:textId="77777777" w:rsidTr="00C71A28">
        <w:trPr>
          <w:trHeight w:val="1420"/>
        </w:trPr>
        <w:tc>
          <w:tcPr>
            <w:tcW w:w="568" w:type="dxa"/>
          </w:tcPr>
          <w:p w14:paraId="61A8D682" w14:textId="77777777" w:rsidR="005B52D7" w:rsidRPr="007D51A3" w:rsidRDefault="005B52D7" w:rsidP="005B52D7">
            <w:pPr>
              <w:jc w:val="center"/>
            </w:pPr>
          </w:p>
        </w:tc>
        <w:tc>
          <w:tcPr>
            <w:tcW w:w="1276" w:type="dxa"/>
          </w:tcPr>
          <w:p w14:paraId="253A1158" w14:textId="77777777" w:rsidR="005B52D7" w:rsidRPr="007D51A3" w:rsidRDefault="005B52D7" w:rsidP="005B52D7">
            <w:pPr>
              <w:jc w:val="center"/>
            </w:pPr>
          </w:p>
        </w:tc>
        <w:tc>
          <w:tcPr>
            <w:tcW w:w="1821" w:type="dxa"/>
          </w:tcPr>
          <w:p w14:paraId="3FB827D3" w14:textId="77777777" w:rsidR="005B52D7" w:rsidRPr="007D51A3" w:rsidRDefault="005B52D7" w:rsidP="005B52D7">
            <w:pPr>
              <w:jc w:val="center"/>
            </w:pPr>
            <w:r w:rsidRPr="007D51A3">
              <w:t>учитель</w:t>
            </w:r>
          </w:p>
        </w:tc>
        <w:tc>
          <w:tcPr>
            <w:tcW w:w="1440" w:type="dxa"/>
          </w:tcPr>
          <w:p w14:paraId="16DC8EBD" w14:textId="77777777" w:rsidR="005B52D7" w:rsidRPr="007D51A3" w:rsidRDefault="005B52D7" w:rsidP="005B52D7">
            <w:pPr>
              <w:jc w:val="center"/>
            </w:pPr>
            <w:r w:rsidRPr="007D51A3">
              <w:t>72</w:t>
            </w:r>
          </w:p>
        </w:tc>
        <w:tc>
          <w:tcPr>
            <w:tcW w:w="1401" w:type="dxa"/>
          </w:tcPr>
          <w:p w14:paraId="265CAE45" w14:textId="77777777" w:rsidR="005B52D7" w:rsidRPr="007D51A3" w:rsidRDefault="005B52D7" w:rsidP="005B52D7">
            <w:pPr>
              <w:jc w:val="center"/>
            </w:pPr>
            <w:r w:rsidRPr="007D51A3">
              <w:t>11.08.2018-11.11.2018</w:t>
            </w:r>
          </w:p>
        </w:tc>
        <w:tc>
          <w:tcPr>
            <w:tcW w:w="2284" w:type="dxa"/>
          </w:tcPr>
          <w:p w14:paraId="4C965D17" w14:textId="77777777" w:rsidR="005B52D7" w:rsidRPr="007D51A3" w:rsidRDefault="005B52D7" w:rsidP="005B52D7">
            <w:pPr>
              <w:jc w:val="center"/>
            </w:pPr>
            <w:r w:rsidRPr="007D51A3">
              <w:t>«Работа классного руководителя в рамках реализации ФГОС»</w:t>
            </w:r>
          </w:p>
        </w:tc>
        <w:tc>
          <w:tcPr>
            <w:tcW w:w="1275" w:type="dxa"/>
          </w:tcPr>
          <w:p w14:paraId="3F7E14E5" w14:textId="77777777" w:rsidR="005B52D7" w:rsidRPr="007D51A3" w:rsidRDefault="005B52D7" w:rsidP="005B52D7">
            <w:pPr>
              <w:jc w:val="center"/>
            </w:pPr>
            <w:r w:rsidRPr="007D51A3">
              <w:t xml:space="preserve">«Центр онлайн-обучения </w:t>
            </w:r>
            <w:proofErr w:type="spellStart"/>
            <w:r w:rsidRPr="007D51A3">
              <w:t>Нетолия</w:t>
            </w:r>
            <w:proofErr w:type="spellEnd"/>
            <w:r w:rsidRPr="007D51A3">
              <w:t xml:space="preserve">-групп», </w:t>
            </w:r>
            <w:proofErr w:type="spellStart"/>
            <w:r w:rsidRPr="007D51A3">
              <w:t>г.Москва</w:t>
            </w:r>
            <w:proofErr w:type="spellEnd"/>
            <w:r w:rsidRPr="007D51A3">
              <w:t xml:space="preserve"> Ф 047944</w:t>
            </w:r>
          </w:p>
        </w:tc>
      </w:tr>
      <w:tr w:rsidR="005B52D7" w:rsidRPr="007D51A3" w14:paraId="6C7B2C30" w14:textId="77777777" w:rsidTr="00C71A28">
        <w:trPr>
          <w:trHeight w:val="1420"/>
        </w:trPr>
        <w:tc>
          <w:tcPr>
            <w:tcW w:w="568" w:type="dxa"/>
          </w:tcPr>
          <w:p w14:paraId="56AD7391" w14:textId="77777777" w:rsidR="005B52D7" w:rsidRPr="007D51A3" w:rsidRDefault="005B52D7" w:rsidP="005B52D7">
            <w:pPr>
              <w:jc w:val="center"/>
            </w:pPr>
            <w:r w:rsidRPr="007D51A3">
              <w:t>5</w:t>
            </w:r>
          </w:p>
        </w:tc>
        <w:tc>
          <w:tcPr>
            <w:tcW w:w="1276" w:type="dxa"/>
          </w:tcPr>
          <w:p w14:paraId="573774C4" w14:textId="77777777" w:rsidR="005B52D7" w:rsidRPr="007D51A3" w:rsidRDefault="00184E67" w:rsidP="00184E67">
            <w:pPr>
              <w:jc w:val="center"/>
            </w:pPr>
            <w:r>
              <w:t>Шишкина В. С.</w:t>
            </w:r>
          </w:p>
        </w:tc>
        <w:tc>
          <w:tcPr>
            <w:tcW w:w="1821" w:type="dxa"/>
          </w:tcPr>
          <w:p w14:paraId="05875D0C" w14:textId="77777777" w:rsidR="005B52D7" w:rsidRPr="007D51A3" w:rsidRDefault="005B52D7" w:rsidP="005B52D7">
            <w:pPr>
              <w:jc w:val="center"/>
            </w:pPr>
            <w:r w:rsidRPr="007D51A3">
              <w:t>администратор</w:t>
            </w:r>
          </w:p>
        </w:tc>
        <w:tc>
          <w:tcPr>
            <w:tcW w:w="1440" w:type="dxa"/>
          </w:tcPr>
          <w:p w14:paraId="350940AB" w14:textId="77777777" w:rsidR="005B52D7" w:rsidRPr="007D51A3" w:rsidRDefault="005B52D7" w:rsidP="005B52D7">
            <w:pPr>
              <w:jc w:val="center"/>
            </w:pPr>
            <w:r w:rsidRPr="007D51A3">
              <w:t>40</w:t>
            </w:r>
          </w:p>
        </w:tc>
        <w:tc>
          <w:tcPr>
            <w:tcW w:w="1401" w:type="dxa"/>
          </w:tcPr>
          <w:p w14:paraId="3F02B983" w14:textId="77777777" w:rsidR="005B52D7" w:rsidRPr="007D51A3" w:rsidRDefault="005B52D7" w:rsidP="005B52D7">
            <w:pPr>
              <w:jc w:val="center"/>
            </w:pPr>
            <w:r w:rsidRPr="007D51A3">
              <w:t>10.12.2018-11.12.2018</w:t>
            </w:r>
          </w:p>
        </w:tc>
        <w:tc>
          <w:tcPr>
            <w:tcW w:w="2284" w:type="dxa"/>
          </w:tcPr>
          <w:p w14:paraId="6693A4D0" w14:textId="77777777" w:rsidR="005B52D7" w:rsidRPr="007D51A3" w:rsidRDefault="005B52D7" w:rsidP="005B52D7">
            <w:pPr>
              <w:jc w:val="center"/>
            </w:pPr>
            <w:r w:rsidRPr="007D51A3">
              <w:t>«Обучение по охране труда»</w:t>
            </w:r>
          </w:p>
        </w:tc>
        <w:tc>
          <w:tcPr>
            <w:tcW w:w="1275" w:type="dxa"/>
          </w:tcPr>
          <w:p w14:paraId="4926B1AE" w14:textId="77777777" w:rsidR="005B52D7" w:rsidRPr="007D51A3" w:rsidRDefault="005B52D7" w:rsidP="005B52D7">
            <w:pPr>
              <w:jc w:val="center"/>
            </w:pPr>
            <w:r w:rsidRPr="007D51A3">
              <w:t>ФГБОУ ВПО «Ивановский государственный университет»</w:t>
            </w:r>
          </w:p>
        </w:tc>
      </w:tr>
      <w:tr w:rsidR="005B52D7" w:rsidRPr="007D51A3" w14:paraId="41FCEE28" w14:textId="77777777" w:rsidTr="00C71A28">
        <w:trPr>
          <w:trHeight w:val="1420"/>
        </w:trPr>
        <w:tc>
          <w:tcPr>
            <w:tcW w:w="568" w:type="dxa"/>
          </w:tcPr>
          <w:p w14:paraId="4C5B0E52" w14:textId="77777777" w:rsidR="005B52D7" w:rsidRPr="007D51A3" w:rsidRDefault="005B52D7" w:rsidP="005B52D7">
            <w:pPr>
              <w:jc w:val="center"/>
            </w:pPr>
            <w:r w:rsidRPr="007D51A3">
              <w:t xml:space="preserve">6 </w:t>
            </w:r>
          </w:p>
        </w:tc>
        <w:tc>
          <w:tcPr>
            <w:tcW w:w="1276" w:type="dxa"/>
          </w:tcPr>
          <w:p w14:paraId="5C413462" w14:textId="77777777" w:rsidR="005B52D7" w:rsidRPr="007D51A3" w:rsidRDefault="005B52D7" w:rsidP="00184E67">
            <w:pPr>
              <w:jc w:val="center"/>
            </w:pPr>
            <w:proofErr w:type="spellStart"/>
            <w:r w:rsidRPr="007D51A3">
              <w:t>Жульков</w:t>
            </w:r>
            <w:proofErr w:type="spellEnd"/>
            <w:r w:rsidRPr="007D51A3">
              <w:t xml:space="preserve"> </w:t>
            </w:r>
            <w:r w:rsidR="00184E67">
              <w:t>А.Д.</w:t>
            </w:r>
          </w:p>
        </w:tc>
        <w:tc>
          <w:tcPr>
            <w:tcW w:w="1821" w:type="dxa"/>
          </w:tcPr>
          <w:p w14:paraId="4C837036" w14:textId="77777777" w:rsidR="005B52D7" w:rsidRPr="007D51A3" w:rsidRDefault="005B52D7" w:rsidP="005B52D7">
            <w:pPr>
              <w:jc w:val="center"/>
            </w:pPr>
            <w:r w:rsidRPr="007D51A3">
              <w:t>администратор</w:t>
            </w:r>
          </w:p>
        </w:tc>
        <w:tc>
          <w:tcPr>
            <w:tcW w:w="1440" w:type="dxa"/>
          </w:tcPr>
          <w:p w14:paraId="6974B4EF" w14:textId="77777777" w:rsidR="005B52D7" w:rsidRPr="007D51A3" w:rsidRDefault="005B52D7" w:rsidP="005B52D7">
            <w:pPr>
              <w:jc w:val="center"/>
            </w:pPr>
            <w:r w:rsidRPr="007D51A3">
              <w:t>40</w:t>
            </w:r>
          </w:p>
        </w:tc>
        <w:tc>
          <w:tcPr>
            <w:tcW w:w="1401" w:type="dxa"/>
          </w:tcPr>
          <w:p w14:paraId="3D4E358D" w14:textId="77777777" w:rsidR="005B52D7" w:rsidRPr="007D51A3" w:rsidRDefault="005B52D7" w:rsidP="005B52D7">
            <w:pPr>
              <w:jc w:val="center"/>
            </w:pPr>
            <w:r w:rsidRPr="007D51A3">
              <w:t>10.12.2018-11.12.2018</w:t>
            </w:r>
          </w:p>
        </w:tc>
        <w:tc>
          <w:tcPr>
            <w:tcW w:w="2284" w:type="dxa"/>
          </w:tcPr>
          <w:p w14:paraId="7C693E4E" w14:textId="77777777" w:rsidR="005B52D7" w:rsidRPr="007D51A3" w:rsidRDefault="005B52D7" w:rsidP="005B52D7">
            <w:pPr>
              <w:jc w:val="center"/>
            </w:pPr>
            <w:r w:rsidRPr="007D51A3">
              <w:t>«Обучение по охране труда»</w:t>
            </w:r>
          </w:p>
        </w:tc>
        <w:tc>
          <w:tcPr>
            <w:tcW w:w="1275" w:type="dxa"/>
          </w:tcPr>
          <w:p w14:paraId="6C883F9A" w14:textId="77777777" w:rsidR="005B52D7" w:rsidRPr="007D51A3" w:rsidRDefault="005B52D7" w:rsidP="005B52D7">
            <w:pPr>
              <w:jc w:val="center"/>
            </w:pPr>
            <w:r w:rsidRPr="007D51A3">
              <w:t>ФГБОУ ВПО «Ивановский государственный университет»</w:t>
            </w:r>
          </w:p>
        </w:tc>
      </w:tr>
      <w:tr w:rsidR="005B52D7" w:rsidRPr="007D51A3" w14:paraId="4469F853" w14:textId="77777777" w:rsidTr="00C71A28">
        <w:trPr>
          <w:trHeight w:val="1420"/>
        </w:trPr>
        <w:tc>
          <w:tcPr>
            <w:tcW w:w="568" w:type="dxa"/>
          </w:tcPr>
          <w:p w14:paraId="1F494E13" w14:textId="77777777" w:rsidR="005B52D7" w:rsidRPr="007D51A3" w:rsidRDefault="005B52D7" w:rsidP="005B52D7">
            <w:pPr>
              <w:jc w:val="center"/>
            </w:pPr>
          </w:p>
        </w:tc>
        <w:tc>
          <w:tcPr>
            <w:tcW w:w="1276" w:type="dxa"/>
          </w:tcPr>
          <w:p w14:paraId="5A44E4B3" w14:textId="77777777" w:rsidR="005B52D7" w:rsidRPr="007D51A3" w:rsidRDefault="005B52D7" w:rsidP="005B52D7">
            <w:pPr>
              <w:jc w:val="center"/>
            </w:pPr>
          </w:p>
        </w:tc>
        <w:tc>
          <w:tcPr>
            <w:tcW w:w="1821" w:type="dxa"/>
          </w:tcPr>
          <w:p w14:paraId="200690E7" w14:textId="77777777" w:rsidR="005B52D7" w:rsidRPr="007D51A3" w:rsidRDefault="005B52D7" w:rsidP="005B52D7">
            <w:pPr>
              <w:jc w:val="center"/>
            </w:pPr>
            <w:r w:rsidRPr="007D51A3">
              <w:t>учитель</w:t>
            </w:r>
          </w:p>
        </w:tc>
        <w:tc>
          <w:tcPr>
            <w:tcW w:w="1440" w:type="dxa"/>
          </w:tcPr>
          <w:p w14:paraId="36F1BAA5" w14:textId="77777777" w:rsidR="005B52D7" w:rsidRPr="007D51A3" w:rsidRDefault="005B52D7" w:rsidP="005B52D7">
            <w:pPr>
              <w:jc w:val="center"/>
            </w:pPr>
            <w:r w:rsidRPr="007D51A3">
              <w:t>360</w:t>
            </w:r>
          </w:p>
        </w:tc>
        <w:tc>
          <w:tcPr>
            <w:tcW w:w="1401" w:type="dxa"/>
          </w:tcPr>
          <w:p w14:paraId="729225C7" w14:textId="77777777" w:rsidR="005B52D7" w:rsidRPr="007D51A3" w:rsidRDefault="005B52D7" w:rsidP="005B52D7">
            <w:pPr>
              <w:jc w:val="center"/>
            </w:pPr>
            <w:r w:rsidRPr="007D51A3">
              <w:t>20.09.2018-20.03.2018</w:t>
            </w:r>
          </w:p>
        </w:tc>
        <w:tc>
          <w:tcPr>
            <w:tcW w:w="2284" w:type="dxa"/>
          </w:tcPr>
          <w:p w14:paraId="6BC03B53" w14:textId="77777777" w:rsidR="005B52D7" w:rsidRPr="007D51A3" w:rsidRDefault="005B52D7" w:rsidP="005B52D7">
            <w:pPr>
              <w:jc w:val="center"/>
            </w:pPr>
            <w:r w:rsidRPr="007D51A3">
              <w:t>Профессиональная переподготовка «Физическая культура»</w:t>
            </w:r>
          </w:p>
        </w:tc>
        <w:tc>
          <w:tcPr>
            <w:tcW w:w="1275" w:type="dxa"/>
          </w:tcPr>
          <w:p w14:paraId="48B0DF0E" w14:textId="77777777" w:rsidR="005B52D7" w:rsidRPr="007D51A3" w:rsidRDefault="005B52D7" w:rsidP="005B52D7">
            <w:pPr>
              <w:jc w:val="center"/>
            </w:pPr>
            <w:r w:rsidRPr="007D51A3">
              <w:t>ГАУ ДПО ЯО ИРО</w:t>
            </w:r>
          </w:p>
        </w:tc>
      </w:tr>
      <w:tr w:rsidR="005B52D7" w:rsidRPr="007D51A3" w14:paraId="1A302002" w14:textId="77777777" w:rsidTr="00C71A28">
        <w:trPr>
          <w:trHeight w:val="1420"/>
        </w:trPr>
        <w:tc>
          <w:tcPr>
            <w:tcW w:w="568" w:type="dxa"/>
          </w:tcPr>
          <w:p w14:paraId="306852A2" w14:textId="77777777" w:rsidR="005B52D7" w:rsidRPr="007D51A3" w:rsidRDefault="005B52D7" w:rsidP="005B52D7">
            <w:pPr>
              <w:jc w:val="center"/>
            </w:pPr>
            <w:r w:rsidRPr="007D51A3">
              <w:t>7</w:t>
            </w:r>
          </w:p>
        </w:tc>
        <w:tc>
          <w:tcPr>
            <w:tcW w:w="1276" w:type="dxa"/>
          </w:tcPr>
          <w:p w14:paraId="2D36D975" w14:textId="77777777" w:rsidR="005B52D7" w:rsidRPr="007D51A3" w:rsidRDefault="005B52D7" w:rsidP="00184E67">
            <w:pPr>
              <w:jc w:val="center"/>
            </w:pPr>
            <w:r w:rsidRPr="007D51A3">
              <w:t>Лапина Е</w:t>
            </w:r>
            <w:r w:rsidR="00184E67">
              <w:t>.В.</w:t>
            </w:r>
          </w:p>
        </w:tc>
        <w:tc>
          <w:tcPr>
            <w:tcW w:w="1821" w:type="dxa"/>
          </w:tcPr>
          <w:p w14:paraId="2C4137B8" w14:textId="77777777" w:rsidR="005B52D7" w:rsidRPr="007D51A3" w:rsidRDefault="005B52D7" w:rsidP="005B52D7">
            <w:pPr>
              <w:jc w:val="center"/>
            </w:pPr>
            <w:r w:rsidRPr="007D51A3">
              <w:t>учитель</w:t>
            </w:r>
          </w:p>
        </w:tc>
        <w:tc>
          <w:tcPr>
            <w:tcW w:w="1440" w:type="dxa"/>
          </w:tcPr>
          <w:p w14:paraId="5D035BFE" w14:textId="77777777" w:rsidR="005B52D7" w:rsidRPr="007D51A3" w:rsidRDefault="005B52D7" w:rsidP="005B52D7">
            <w:pPr>
              <w:jc w:val="center"/>
            </w:pPr>
            <w:r w:rsidRPr="007D51A3">
              <w:t>144</w:t>
            </w:r>
          </w:p>
        </w:tc>
        <w:tc>
          <w:tcPr>
            <w:tcW w:w="1401" w:type="dxa"/>
          </w:tcPr>
          <w:p w14:paraId="64ED0A6B" w14:textId="77777777" w:rsidR="005B52D7" w:rsidRPr="007D51A3" w:rsidRDefault="005B52D7" w:rsidP="005B52D7">
            <w:pPr>
              <w:jc w:val="center"/>
            </w:pPr>
            <w:r w:rsidRPr="007D51A3">
              <w:t>25.03.2019-02.04.2019</w:t>
            </w:r>
          </w:p>
        </w:tc>
        <w:tc>
          <w:tcPr>
            <w:tcW w:w="2284" w:type="dxa"/>
          </w:tcPr>
          <w:p w14:paraId="74B5A154" w14:textId="77777777" w:rsidR="005B52D7" w:rsidRPr="007D51A3" w:rsidRDefault="005B52D7" w:rsidP="005B52D7">
            <w:pPr>
              <w:jc w:val="center"/>
            </w:pPr>
            <w:r w:rsidRPr="007D51A3">
              <w:t xml:space="preserve">«Контрактная система в сфере закупок товаров, работ, услуг для обеспечения государственных и </w:t>
            </w:r>
            <w:r w:rsidRPr="007D51A3">
              <w:lastRenderedPageBreak/>
              <w:t>муниципальных нужд»</w:t>
            </w:r>
          </w:p>
        </w:tc>
        <w:tc>
          <w:tcPr>
            <w:tcW w:w="1275" w:type="dxa"/>
          </w:tcPr>
          <w:p w14:paraId="76FB1A62" w14:textId="77777777" w:rsidR="005B52D7" w:rsidRPr="007D51A3" w:rsidRDefault="005B52D7" w:rsidP="005B52D7">
            <w:pPr>
              <w:jc w:val="center"/>
            </w:pPr>
            <w:r w:rsidRPr="007D51A3">
              <w:lastRenderedPageBreak/>
              <w:t>ООВО «</w:t>
            </w:r>
            <w:proofErr w:type="spellStart"/>
            <w:r w:rsidRPr="007D51A3">
              <w:t>МУБиНТ</w:t>
            </w:r>
            <w:proofErr w:type="spellEnd"/>
            <w:r w:rsidRPr="007D51A3">
              <w:t>»</w:t>
            </w:r>
          </w:p>
        </w:tc>
      </w:tr>
      <w:tr w:rsidR="005B52D7" w:rsidRPr="007D51A3" w14:paraId="37D3B87F" w14:textId="77777777" w:rsidTr="00C71A28">
        <w:trPr>
          <w:trHeight w:val="1420"/>
        </w:trPr>
        <w:tc>
          <w:tcPr>
            <w:tcW w:w="568" w:type="dxa"/>
          </w:tcPr>
          <w:p w14:paraId="4348B0B0" w14:textId="77777777" w:rsidR="005B52D7" w:rsidRPr="007D51A3" w:rsidRDefault="005B52D7" w:rsidP="005B52D7">
            <w:pPr>
              <w:jc w:val="center"/>
            </w:pPr>
            <w:r w:rsidRPr="007D51A3">
              <w:t>8</w:t>
            </w:r>
          </w:p>
        </w:tc>
        <w:tc>
          <w:tcPr>
            <w:tcW w:w="1276" w:type="dxa"/>
          </w:tcPr>
          <w:p w14:paraId="56AF201C" w14:textId="77777777" w:rsidR="005B52D7" w:rsidRPr="007D51A3" w:rsidRDefault="005B52D7" w:rsidP="00184E67">
            <w:pPr>
              <w:jc w:val="center"/>
            </w:pPr>
            <w:r w:rsidRPr="007D51A3">
              <w:t>Матвеичева Л</w:t>
            </w:r>
            <w:r w:rsidR="00184E67">
              <w:t>.П.</w:t>
            </w:r>
          </w:p>
        </w:tc>
        <w:tc>
          <w:tcPr>
            <w:tcW w:w="1821" w:type="dxa"/>
          </w:tcPr>
          <w:p w14:paraId="176FB9A7" w14:textId="77777777" w:rsidR="005B52D7" w:rsidRPr="007D51A3" w:rsidRDefault="005B52D7" w:rsidP="005B52D7">
            <w:pPr>
              <w:jc w:val="center"/>
            </w:pPr>
            <w:r w:rsidRPr="007D51A3">
              <w:t>бухгалтер</w:t>
            </w:r>
          </w:p>
        </w:tc>
        <w:tc>
          <w:tcPr>
            <w:tcW w:w="1440" w:type="dxa"/>
          </w:tcPr>
          <w:p w14:paraId="3431E93A" w14:textId="77777777" w:rsidR="005B52D7" w:rsidRPr="007D51A3" w:rsidRDefault="005B52D7" w:rsidP="005B52D7">
            <w:pPr>
              <w:jc w:val="center"/>
            </w:pPr>
            <w:r w:rsidRPr="007D51A3">
              <w:t>144</w:t>
            </w:r>
          </w:p>
        </w:tc>
        <w:tc>
          <w:tcPr>
            <w:tcW w:w="1401" w:type="dxa"/>
          </w:tcPr>
          <w:p w14:paraId="79CD1A54" w14:textId="77777777" w:rsidR="005B52D7" w:rsidRPr="007D51A3" w:rsidRDefault="005B52D7" w:rsidP="005B52D7">
            <w:pPr>
              <w:jc w:val="center"/>
            </w:pPr>
            <w:r w:rsidRPr="007D51A3">
              <w:t>25.03.2019-02.04.2019</w:t>
            </w:r>
          </w:p>
        </w:tc>
        <w:tc>
          <w:tcPr>
            <w:tcW w:w="2284" w:type="dxa"/>
          </w:tcPr>
          <w:p w14:paraId="4C77F490" w14:textId="77777777" w:rsidR="005B52D7" w:rsidRPr="007D51A3" w:rsidRDefault="005B52D7" w:rsidP="005B52D7">
            <w:pPr>
              <w:jc w:val="center"/>
            </w:pPr>
            <w:r w:rsidRPr="007D51A3">
              <w:t>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5" w:type="dxa"/>
          </w:tcPr>
          <w:p w14:paraId="30EE0F75" w14:textId="77777777" w:rsidR="005B52D7" w:rsidRPr="007D51A3" w:rsidRDefault="005B52D7" w:rsidP="005B52D7">
            <w:pPr>
              <w:jc w:val="center"/>
            </w:pPr>
            <w:r w:rsidRPr="007D51A3">
              <w:t>ООВО «</w:t>
            </w:r>
            <w:proofErr w:type="spellStart"/>
            <w:r w:rsidRPr="007D51A3">
              <w:t>МУБиНТ</w:t>
            </w:r>
            <w:proofErr w:type="spellEnd"/>
            <w:r w:rsidRPr="007D51A3">
              <w:t>»</w:t>
            </w:r>
          </w:p>
        </w:tc>
      </w:tr>
      <w:tr w:rsidR="005B52D7" w:rsidRPr="007D51A3" w14:paraId="1BB4EC5A" w14:textId="77777777" w:rsidTr="00C71A28">
        <w:trPr>
          <w:trHeight w:val="1420"/>
        </w:trPr>
        <w:tc>
          <w:tcPr>
            <w:tcW w:w="568" w:type="dxa"/>
          </w:tcPr>
          <w:p w14:paraId="5059B46E" w14:textId="77777777" w:rsidR="005B52D7" w:rsidRPr="007D51A3" w:rsidRDefault="005B52D7" w:rsidP="005B52D7">
            <w:pPr>
              <w:jc w:val="center"/>
            </w:pPr>
            <w:r w:rsidRPr="007D51A3">
              <w:t>9.</w:t>
            </w:r>
          </w:p>
        </w:tc>
        <w:tc>
          <w:tcPr>
            <w:tcW w:w="1276" w:type="dxa"/>
          </w:tcPr>
          <w:p w14:paraId="1C6BC711" w14:textId="77777777" w:rsidR="005B52D7" w:rsidRPr="007D51A3" w:rsidRDefault="005B52D7" w:rsidP="005B52D7">
            <w:pPr>
              <w:jc w:val="center"/>
            </w:pPr>
            <w:proofErr w:type="spellStart"/>
            <w:r w:rsidRPr="007D51A3">
              <w:t>Болотова</w:t>
            </w:r>
            <w:proofErr w:type="spellEnd"/>
            <w:r w:rsidRPr="007D51A3">
              <w:t xml:space="preserve"> Л.Н.</w:t>
            </w:r>
          </w:p>
        </w:tc>
        <w:tc>
          <w:tcPr>
            <w:tcW w:w="1821" w:type="dxa"/>
          </w:tcPr>
          <w:p w14:paraId="6DC08840" w14:textId="77777777" w:rsidR="005B52D7" w:rsidRPr="007D51A3" w:rsidRDefault="005B52D7" w:rsidP="005B52D7">
            <w:pPr>
              <w:jc w:val="center"/>
            </w:pPr>
            <w:r w:rsidRPr="007D51A3">
              <w:t>Зам. директора по УВР</w:t>
            </w:r>
          </w:p>
        </w:tc>
        <w:tc>
          <w:tcPr>
            <w:tcW w:w="1440" w:type="dxa"/>
          </w:tcPr>
          <w:p w14:paraId="0E37FE7B" w14:textId="77777777" w:rsidR="005B52D7" w:rsidRPr="007D51A3" w:rsidRDefault="005B52D7" w:rsidP="005B52D7">
            <w:pPr>
              <w:jc w:val="center"/>
            </w:pPr>
            <w:r w:rsidRPr="007D51A3">
              <w:t>24</w:t>
            </w:r>
          </w:p>
        </w:tc>
        <w:tc>
          <w:tcPr>
            <w:tcW w:w="1401" w:type="dxa"/>
          </w:tcPr>
          <w:p w14:paraId="152A78A6" w14:textId="77777777" w:rsidR="005B52D7" w:rsidRPr="007D51A3" w:rsidRDefault="005B52D7" w:rsidP="005B52D7">
            <w:pPr>
              <w:jc w:val="center"/>
            </w:pPr>
            <w:r w:rsidRPr="007D51A3">
              <w:t>26.06-29.06.2018г</w:t>
            </w:r>
          </w:p>
        </w:tc>
        <w:tc>
          <w:tcPr>
            <w:tcW w:w="2284" w:type="dxa"/>
          </w:tcPr>
          <w:p w14:paraId="1963221E" w14:textId="77777777" w:rsidR="005B52D7" w:rsidRPr="007D51A3" w:rsidRDefault="005B52D7" w:rsidP="005B52D7">
            <w:pPr>
              <w:jc w:val="center"/>
            </w:pPr>
            <w:r w:rsidRPr="007D51A3">
              <w:t>Межрегиональный семинар»</w:t>
            </w:r>
          </w:p>
          <w:p w14:paraId="0B209A04" w14:textId="77777777" w:rsidR="005B52D7" w:rsidRPr="007D51A3" w:rsidRDefault="005B52D7" w:rsidP="005B52D7">
            <w:pPr>
              <w:jc w:val="center"/>
            </w:pPr>
            <w:r w:rsidRPr="007D51A3">
              <w:t xml:space="preserve">От частного к общему и от </w:t>
            </w:r>
            <w:proofErr w:type="gramStart"/>
            <w:r w:rsidRPr="007D51A3">
              <w:t>общего  к</w:t>
            </w:r>
            <w:proofErr w:type="gramEnd"/>
            <w:r w:rsidRPr="007D51A3">
              <w:t xml:space="preserve"> частному</w:t>
            </w:r>
          </w:p>
        </w:tc>
        <w:tc>
          <w:tcPr>
            <w:tcW w:w="1275" w:type="dxa"/>
          </w:tcPr>
          <w:p w14:paraId="7CC13902" w14:textId="77777777" w:rsidR="005B52D7" w:rsidRPr="007D51A3" w:rsidRDefault="005B52D7" w:rsidP="005B52D7">
            <w:pPr>
              <w:jc w:val="center"/>
            </w:pPr>
            <w:r w:rsidRPr="007D51A3">
              <w:t>ГОАУ ЯО «ИРО» г. Ярославль</w:t>
            </w:r>
          </w:p>
        </w:tc>
      </w:tr>
      <w:tr w:rsidR="005B52D7" w:rsidRPr="007D51A3" w14:paraId="74CCF253" w14:textId="77777777" w:rsidTr="00C71A28">
        <w:trPr>
          <w:trHeight w:val="1420"/>
        </w:trPr>
        <w:tc>
          <w:tcPr>
            <w:tcW w:w="568" w:type="dxa"/>
          </w:tcPr>
          <w:p w14:paraId="06DBFE75" w14:textId="77777777" w:rsidR="005B52D7" w:rsidRPr="007D51A3" w:rsidRDefault="005B52D7" w:rsidP="005B52D7">
            <w:pPr>
              <w:jc w:val="center"/>
            </w:pPr>
          </w:p>
        </w:tc>
        <w:tc>
          <w:tcPr>
            <w:tcW w:w="1276" w:type="dxa"/>
          </w:tcPr>
          <w:p w14:paraId="40BD861A" w14:textId="77777777" w:rsidR="005B52D7" w:rsidRPr="007D51A3" w:rsidRDefault="005B52D7" w:rsidP="005B52D7">
            <w:pPr>
              <w:jc w:val="center"/>
            </w:pPr>
          </w:p>
        </w:tc>
        <w:tc>
          <w:tcPr>
            <w:tcW w:w="1821" w:type="dxa"/>
          </w:tcPr>
          <w:p w14:paraId="41CE64BE" w14:textId="77777777" w:rsidR="005B52D7" w:rsidRPr="007D51A3" w:rsidRDefault="005B52D7" w:rsidP="005B52D7">
            <w:pPr>
              <w:jc w:val="center"/>
            </w:pPr>
          </w:p>
        </w:tc>
        <w:tc>
          <w:tcPr>
            <w:tcW w:w="1440" w:type="dxa"/>
          </w:tcPr>
          <w:p w14:paraId="25FBA9F0" w14:textId="77777777" w:rsidR="005B52D7" w:rsidRPr="007D51A3" w:rsidRDefault="005B52D7" w:rsidP="005B52D7">
            <w:pPr>
              <w:jc w:val="center"/>
            </w:pPr>
            <w:r w:rsidRPr="007D51A3">
              <w:t>16</w:t>
            </w:r>
          </w:p>
        </w:tc>
        <w:tc>
          <w:tcPr>
            <w:tcW w:w="1401" w:type="dxa"/>
          </w:tcPr>
          <w:p w14:paraId="42B318A8" w14:textId="77777777" w:rsidR="005B52D7" w:rsidRPr="007D51A3" w:rsidRDefault="005B52D7" w:rsidP="005B52D7">
            <w:pPr>
              <w:jc w:val="center"/>
            </w:pPr>
            <w:r w:rsidRPr="007D51A3">
              <w:t xml:space="preserve">20-21 .03.2019г. </w:t>
            </w:r>
          </w:p>
        </w:tc>
        <w:tc>
          <w:tcPr>
            <w:tcW w:w="2284" w:type="dxa"/>
          </w:tcPr>
          <w:p w14:paraId="6BC5AEE8" w14:textId="77777777" w:rsidR="005B52D7" w:rsidRPr="007D51A3" w:rsidRDefault="005B52D7" w:rsidP="005B52D7">
            <w:pPr>
              <w:jc w:val="center"/>
            </w:pPr>
            <w:proofErr w:type="spellStart"/>
            <w:r w:rsidRPr="007D51A3">
              <w:t>Внутришкольная</w:t>
            </w:r>
            <w:proofErr w:type="spellEnd"/>
            <w:r w:rsidRPr="007D51A3">
              <w:t xml:space="preserve"> система управления качеством образования</w:t>
            </w:r>
          </w:p>
        </w:tc>
        <w:tc>
          <w:tcPr>
            <w:tcW w:w="1275" w:type="dxa"/>
          </w:tcPr>
          <w:p w14:paraId="19D3FE3C" w14:textId="77777777" w:rsidR="005B52D7" w:rsidRPr="007D51A3" w:rsidRDefault="005B52D7" w:rsidP="005B52D7">
            <w:pPr>
              <w:jc w:val="center"/>
            </w:pPr>
            <w:r w:rsidRPr="007D51A3">
              <w:t>ГОАУ ЯО «ИРО» г. Ярославль</w:t>
            </w:r>
          </w:p>
        </w:tc>
      </w:tr>
      <w:tr w:rsidR="005B52D7" w:rsidRPr="007D51A3" w14:paraId="4BF6FC1A" w14:textId="77777777" w:rsidTr="00C71A28">
        <w:trPr>
          <w:trHeight w:val="1420"/>
        </w:trPr>
        <w:tc>
          <w:tcPr>
            <w:tcW w:w="568" w:type="dxa"/>
          </w:tcPr>
          <w:p w14:paraId="757952A2" w14:textId="77777777" w:rsidR="005B52D7" w:rsidRPr="007D51A3" w:rsidRDefault="005B52D7" w:rsidP="005B52D7">
            <w:pPr>
              <w:jc w:val="center"/>
            </w:pPr>
            <w:r w:rsidRPr="007D51A3">
              <w:t>10</w:t>
            </w:r>
          </w:p>
        </w:tc>
        <w:tc>
          <w:tcPr>
            <w:tcW w:w="1276" w:type="dxa"/>
          </w:tcPr>
          <w:p w14:paraId="4A64140D" w14:textId="77777777" w:rsidR="005B52D7" w:rsidRPr="007D51A3" w:rsidRDefault="005B52D7" w:rsidP="005B52D7">
            <w:pPr>
              <w:jc w:val="center"/>
            </w:pPr>
            <w:r w:rsidRPr="007D51A3">
              <w:t>Парамонова Е.Н.</w:t>
            </w:r>
          </w:p>
        </w:tc>
        <w:tc>
          <w:tcPr>
            <w:tcW w:w="1821" w:type="dxa"/>
          </w:tcPr>
          <w:p w14:paraId="7C6212A8" w14:textId="77777777" w:rsidR="005B52D7" w:rsidRPr="007D51A3" w:rsidRDefault="005B52D7" w:rsidP="005B52D7">
            <w:pPr>
              <w:jc w:val="center"/>
            </w:pPr>
            <w:r w:rsidRPr="007D51A3">
              <w:t>Зам. директора по УВР</w:t>
            </w:r>
          </w:p>
        </w:tc>
        <w:tc>
          <w:tcPr>
            <w:tcW w:w="1440" w:type="dxa"/>
          </w:tcPr>
          <w:p w14:paraId="5972B25D" w14:textId="77777777" w:rsidR="005B52D7" w:rsidRPr="007D51A3" w:rsidRDefault="005B52D7" w:rsidP="005B52D7">
            <w:pPr>
              <w:jc w:val="center"/>
            </w:pPr>
            <w:r w:rsidRPr="007D51A3">
              <w:t>108</w:t>
            </w:r>
          </w:p>
        </w:tc>
        <w:tc>
          <w:tcPr>
            <w:tcW w:w="1401" w:type="dxa"/>
          </w:tcPr>
          <w:p w14:paraId="20317307" w14:textId="77777777" w:rsidR="005B52D7" w:rsidRPr="007D51A3" w:rsidRDefault="005B52D7" w:rsidP="00311B61">
            <w:pPr>
              <w:jc w:val="center"/>
            </w:pPr>
            <w:r w:rsidRPr="007D51A3">
              <w:t>05.09.201</w:t>
            </w:r>
            <w:r w:rsidR="00311B61" w:rsidRPr="007D51A3">
              <w:t>8</w:t>
            </w:r>
            <w:r w:rsidRPr="007D51A3">
              <w:t>-31.10.201</w:t>
            </w:r>
            <w:r w:rsidR="00311B61" w:rsidRPr="007D51A3">
              <w:t>8</w:t>
            </w:r>
          </w:p>
        </w:tc>
        <w:tc>
          <w:tcPr>
            <w:tcW w:w="2284" w:type="dxa"/>
          </w:tcPr>
          <w:p w14:paraId="241693D5" w14:textId="77777777" w:rsidR="005B52D7" w:rsidRPr="007D51A3" w:rsidRDefault="005B52D7" w:rsidP="005B52D7">
            <w:pPr>
              <w:jc w:val="center"/>
            </w:pPr>
            <w:r w:rsidRPr="007D51A3">
              <w:t>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275" w:type="dxa"/>
          </w:tcPr>
          <w:p w14:paraId="11322660" w14:textId="77777777" w:rsidR="005B52D7" w:rsidRPr="007D51A3" w:rsidRDefault="005B52D7" w:rsidP="005B52D7">
            <w:pPr>
              <w:jc w:val="center"/>
            </w:pPr>
            <w:r w:rsidRPr="007D51A3">
              <w:t>ГОАУ ЯО «ИРО» г. Ярославль</w:t>
            </w:r>
          </w:p>
        </w:tc>
      </w:tr>
      <w:tr w:rsidR="005B52D7" w:rsidRPr="007D51A3" w14:paraId="7FEFB64E" w14:textId="77777777" w:rsidTr="00C71A28">
        <w:trPr>
          <w:trHeight w:val="1420"/>
        </w:trPr>
        <w:tc>
          <w:tcPr>
            <w:tcW w:w="568" w:type="dxa"/>
          </w:tcPr>
          <w:p w14:paraId="5D32595F" w14:textId="77777777" w:rsidR="005B52D7" w:rsidRPr="007D51A3" w:rsidRDefault="005B52D7" w:rsidP="005B52D7">
            <w:pPr>
              <w:jc w:val="center"/>
            </w:pPr>
          </w:p>
        </w:tc>
        <w:tc>
          <w:tcPr>
            <w:tcW w:w="1276" w:type="dxa"/>
          </w:tcPr>
          <w:p w14:paraId="6F9B68E0" w14:textId="77777777" w:rsidR="005B52D7" w:rsidRPr="007D51A3" w:rsidRDefault="005B52D7" w:rsidP="005B52D7">
            <w:pPr>
              <w:jc w:val="center"/>
            </w:pPr>
          </w:p>
        </w:tc>
        <w:tc>
          <w:tcPr>
            <w:tcW w:w="1821" w:type="dxa"/>
          </w:tcPr>
          <w:p w14:paraId="381351A3" w14:textId="77777777" w:rsidR="005B52D7" w:rsidRPr="007D51A3" w:rsidRDefault="005B52D7" w:rsidP="005B52D7">
            <w:pPr>
              <w:jc w:val="center"/>
            </w:pPr>
          </w:p>
        </w:tc>
        <w:tc>
          <w:tcPr>
            <w:tcW w:w="1440" w:type="dxa"/>
          </w:tcPr>
          <w:p w14:paraId="582FA238" w14:textId="77777777" w:rsidR="005B52D7" w:rsidRPr="007D51A3" w:rsidRDefault="005B52D7" w:rsidP="005B52D7">
            <w:pPr>
              <w:jc w:val="center"/>
            </w:pPr>
            <w:r w:rsidRPr="007D51A3">
              <w:t>16</w:t>
            </w:r>
          </w:p>
        </w:tc>
        <w:tc>
          <w:tcPr>
            <w:tcW w:w="1401" w:type="dxa"/>
          </w:tcPr>
          <w:p w14:paraId="366F2D8A" w14:textId="77777777" w:rsidR="005B52D7" w:rsidRPr="007D51A3" w:rsidRDefault="005B52D7" w:rsidP="005B52D7">
            <w:pPr>
              <w:jc w:val="center"/>
            </w:pPr>
            <w:r w:rsidRPr="007D51A3">
              <w:t xml:space="preserve">20-21 .03.2019г. </w:t>
            </w:r>
          </w:p>
        </w:tc>
        <w:tc>
          <w:tcPr>
            <w:tcW w:w="2284" w:type="dxa"/>
          </w:tcPr>
          <w:p w14:paraId="6232CFE3" w14:textId="77777777" w:rsidR="005B52D7" w:rsidRPr="007D51A3" w:rsidRDefault="005B52D7" w:rsidP="005B52D7">
            <w:pPr>
              <w:jc w:val="center"/>
            </w:pPr>
            <w:proofErr w:type="spellStart"/>
            <w:r w:rsidRPr="007D51A3">
              <w:t>Внутришкольная</w:t>
            </w:r>
            <w:proofErr w:type="spellEnd"/>
            <w:r w:rsidRPr="007D51A3">
              <w:t xml:space="preserve"> система управления качеством образования</w:t>
            </w:r>
          </w:p>
        </w:tc>
        <w:tc>
          <w:tcPr>
            <w:tcW w:w="1275" w:type="dxa"/>
          </w:tcPr>
          <w:p w14:paraId="525E1F9D" w14:textId="77777777" w:rsidR="005B52D7" w:rsidRPr="007D51A3" w:rsidRDefault="005B52D7" w:rsidP="005B52D7">
            <w:pPr>
              <w:jc w:val="center"/>
            </w:pPr>
            <w:r w:rsidRPr="007D51A3">
              <w:t>ГОАУ ЯО «ИРО» г. Ярославль</w:t>
            </w:r>
          </w:p>
        </w:tc>
      </w:tr>
      <w:tr w:rsidR="00311B61" w:rsidRPr="007D51A3" w14:paraId="182AA691" w14:textId="77777777" w:rsidTr="00C71A28">
        <w:trPr>
          <w:trHeight w:val="1420"/>
        </w:trPr>
        <w:tc>
          <w:tcPr>
            <w:tcW w:w="568" w:type="dxa"/>
          </w:tcPr>
          <w:p w14:paraId="2A31BA3C" w14:textId="77777777" w:rsidR="00311B61" w:rsidRPr="007D51A3" w:rsidRDefault="00311B61" w:rsidP="005B52D7">
            <w:pPr>
              <w:jc w:val="center"/>
            </w:pPr>
            <w:r w:rsidRPr="007D51A3">
              <w:t>11</w:t>
            </w:r>
          </w:p>
        </w:tc>
        <w:tc>
          <w:tcPr>
            <w:tcW w:w="1276" w:type="dxa"/>
          </w:tcPr>
          <w:p w14:paraId="50C258DA" w14:textId="77777777" w:rsidR="00311B61" w:rsidRPr="007D51A3" w:rsidRDefault="00311B61" w:rsidP="005B52D7">
            <w:pPr>
              <w:jc w:val="center"/>
            </w:pPr>
            <w:r w:rsidRPr="007D51A3">
              <w:t>Волкова Н.Н.</w:t>
            </w:r>
          </w:p>
        </w:tc>
        <w:tc>
          <w:tcPr>
            <w:tcW w:w="1821" w:type="dxa"/>
          </w:tcPr>
          <w:p w14:paraId="4AD780DB" w14:textId="77777777" w:rsidR="00311B61" w:rsidRPr="007D51A3" w:rsidRDefault="00311B61" w:rsidP="005B52D7">
            <w:pPr>
              <w:jc w:val="center"/>
            </w:pPr>
            <w:r w:rsidRPr="007D51A3">
              <w:t>Учитель начальных классов</w:t>
            </w:r>
          </w:p>
        </w:tc>
        <w:tc>
          <w:tcPr>
            <w:tcW w:w="1440" w:type="dxa"/>
          </w:tcPr>
          <w:p w14:paraId="48772D58" w14:textId="77777777" w:rsidR="00311B61" w:rsidRPr="007D51A3" w:rsidRDefault="00311B61" w:rsidP="005B52D7">
            <w:pPr>
              <w:jc w:val="center"/>
            </w:pPr>
            <w:r w:rsidRPr="007D51A3">
              <w:t>72</w:t>
            </w:r>
          </w:p>
        </w:tc>
        <w:tc>
          <w:tcPr>
            <w:tcW w:w="1401" w:type="dxa"/>
          </w:tcPr>
          <w:p w14:paraId="1F13765E" w14:textId="77777777" w:rsidR="00311B61" w:rsidRPr="007D51A3" w:rsidRDefault="00311B61" w:rsidP="005B52D7">
            <w:pPr>
              <w:jc w:val="center"/>
            </w:pPr>
            <w:r w:rsidRPr="007D51A3">
              <w:t>04.02.2019-22.02.2019</w:t>
            </w:r>
          </w:p>
        </w:tc>
        <w:tc>
          <w:tcPr>
            <w:tcW w:w="2284" w:type="dxa"/>
          </w:tcPr>
          <w:p w14:paraId="48B0AF1E" w14:textId="77777777" w:rsidR="00311B61" w:rsidRPr="007D51A3" w:rsidRDefault="00311B61" w:rsidP="005B52D7">
            <w:pPr>
              <w:jc w:val="center"/>
            </w:pPr>
            <w:r w:rsidRPr="007D51A3">
              <w:t>Обучение младших школьников смысловому чтению</w:t>
            </w:r>
          </w:p>
        </w:tc>
        <w:tc>
          <w:tcPr>
            <w:tcW w:w="1275" w:type="dxa"/>
          </w:tcPr>
          <w:p w14:paraId="3D3AE9DD" w14:textId="77777777" w:rsidR="00311B61" w:rsidRPr="007D51A3" w:rsidRDefault="00311B61" w:rsidP="005B52D7">
            <w:pPr>
              <w:jc w:val="center"/>
            </w:pPr>
            <w:r w:rsidRPr="007D51A3">
              <w:t>ГОАУ ЯО «ИРО» г. Ярославль</w:t>
            </w:r>
          </w:p>
        </w:tc>
      </w:tr>
      <w:tr w:rsidR="00311B61" w:rsidRPr="007D51A3" w14:paraId="1343B014" w14:textId="77777777" w:rsidTr="00C71A28">
        <w:trPr>
          <w:trHeight w:val="1420"/>
        </w:trPr>
        <w:tc>
          <w:tcPr>
            <w:tcW w:w="568" w:type="dxa"/>
          </w:tcPr>
          <w:p w14:paraId="3744D601" w14:textId="77777777" w:rsidR="00311B61" w:rsidRPr="007D51A3" w:rsidRDefault="00311B61" w:rsidP="005B52D7">
            <w:pPr>
              <w:jc w:val="center"/>
            </w:pPr>
            <w:r w:rsidRPr="007D51A3">
              <w:t>12</w:t>
            </w:r>
          </w:p>
        </w:tc>
        <w:tc>
          <w:tcPr>
            <w:tcW w:w="1276" w:type="dxa"/>
          </w:tcPr>
          <w:p w14:paraId="66D2A938" w14:textId="77777777" w:rsidR="00311B61" w:rsidRPr="007D51A3" w:rsidRDefault="00311B61" w:rsidP="005B52D7">
            <w:pPr>
              <w:jc w:val="center"/>
            </w:pPr>
            <w:r w:rsidRPr="007D51A3">
              <w:t>Баженова Г.М.</w:t>
            </w:r>
          </w:p>
        </w:tc>
        <w:tc>
          <w:tcPr>
            <w:tcW w:w="1821" w:type="dxa"/>
          </w:tcPr>
          <w:p w14:paraId="3AB2C6C6" w14:textId="77777777" w:rsidR="00311B61" w:rsidRPr="007D51A3" w:rsidRDefault="00311B61" w:rsidP="005B52D7">
            <w:pPr>
              <w:jc w:val="center"/>
            </w:pPr>
            <w:r w:rsidRPr="007D51A3">
              <w:t>Учитель начальных классов</w:t>
            </w:r>
          </w:p>
        </w:tc>
        <w:tc>
          <w:tcPr>
            <w:tcW w:w="1440" w:type="dxa"/>
          </w:tcPr>
          <w:p w14:paraId="77807650" w14:textId="77777777" w:rsidR="00311B61" w:rsidRPr="007D51A3" w:rsidRDefault="00311B61" w:rsidP="005B52D7">
            <w:pPr>
              <w:jc w:val="center"/>
            </w:pPr>
            <w:r w:rsidRPr="007D51A3">
              <w:t>48</w:t>
            </w:r>
          </w:p>
        </w:tc>
        <w:tc>
          <w:tcPr>
            <w:tcW w:w="1401" w:type="dxa"/>
          </w:tcPr>
          <w:p w14:paraId="1647D9D8" w14:textId="77777777" w:rsidR="00311B61" w:rsidRPr="007D51A3" w:rsidRDefault="00311B61" w:rsidP="005B52D7">
            <w:pPr>
              <w:jc w:val="center"/>
            </w:pPr>
            <w:r w:rsidRPr="007D51A3">
              <w:t>09.01.2019-29.03.2019</w:t>
            </w:r>
          </w:p>
        </w:tc>
        <w:tc>
          <w:tcPr>
            <w:tcW w:w="2284" w:type="dxa"/>
          </w:tcPr>
          <w:p w14:paraId="5D7CF3D5" w14:textId="77777777" w:rsidR="00311B61" w:rsidRPr="007D51A3" w:rsidRDefault="00311B61" w:rsidP="005B52D7">
            <w:pPr>
              <w:jc w:val="center"/>
            </w:pPr>
            <w:r w:rsidRPr="007D51A3">
              <w:t>Организация проектной деятельности в сети Интернет</w:t>
            </w:r>
          </w:p>
        </w:tc>
        <w:tc>
          <w:tcPr>
            <w:tcW w:w="1275" w:type="dxa"/>
          </w:tcPr>
          <w:p w14:paraId="1DA30D58" w14:textId="77777777" w:rsidR="00311B61" w:rsidRPr="007D51A3" w:rsidRDefault="00311B61" w:rsidP="005B52D7">
            <w:pPr>
              <w:jc w:val="center"/>
            </w:pPr>
            <w:r w:rsidRPr="007D51A3">
              <w:t>ГОАУ ЯО «ИРО» г. Ярославль</w:t>
            </w:r>
          </w:p>
        </w:tc>
      </w:tr>
      <w:tr w:rsidR="00A746F7" w:rsidRPr="007D51A3" w14:paraId="38458727" w14:textId="77777777" w:rsidTr="00C71A28">
        <w:trPr>
          <w:trHeight w:val="1420"/>
        </w:trPr>
        <w:tc>
          <w:tcPr>
            <w:tcW w:w="568" w:type="dxa"/>
          </w:tcPr>
          <w:p w14:paraId="26C6B134" w14:textId="77777777" w:rsidR="00A746F7" w:rsidRPr="007D51A3" w:rsidRDefault="00A746F7" w:rsidP="005B52D7">
            <w:pPr>
              <w:jc w:val="center"/>
            </w:pPr>
            <w:r w:rsidRPr="007D51A3">
              <w:t>13</w:t>
            </w:r>
          </w:p>
        </w:tc>
        <w:tc>
          <w:tcPr>
            <w:tcW w:w="1276" w:type="dxa"/>
          </w:tcPr>
          <w:p w14:paraId="2F88EBBD" w14:textId="77777777" w:rsidR="00A746F7" w:rsidRPr="007D51A3" w:rsidRDefault="00A746F7" w:rsidP="005B52D7">
            <w:pPr>
              <w:jc w:val="center"/>
            </w:pPr>
            <w:proofErr w:type="spellStart"/>
            <w:r w:rsidRPr="007D51A3">
              <w:t>Шухалова</w:t>
            </w:r>
            <w:proofErr w:type="spellEnd"/>
            <w:r w:rsidRPr="007D51A3">
              <w:t xml:space="preserve"> Л.В.</w:t>
            </w:r>
          </w:p>
        </w:tc>
        <w:tc>
          <w:tcPr>
            <w:tcW w:w="1821" w:type="dxa"/>
          </w:tcPr>
          <w:p w14:paraId="32C86EF4" w14:textId="77777777" w:rsidR="00A746F7" w:rsidRPr="007D51A3" w:rsidRDefault="00A746F7" w:rsidP="005B52D7">
            <w:pPr>
              <w:jc w:val="center"/>
            </w:pPr>
            <w:r w:rsidRPr="007D51A3">
              <w:t>Учитель русского языка и литературы</w:t>
            </w:r>
          </w:p>
        </w:tc>
        <w:tc>
          <w:tcPr>
            <w:tcW w:w="1440" w:type="dxa"/>
          </w:tcPr>
          <w:p w14:paraId="4E555072" w14:textId="77777777" w:rsidR="00A746F7" w:rsidRPr="007D51A3" w:rsidRDefault="00A746F7" w:rsidP="005B52D7">
            <w:pPr>
              <w:jc w:val="center"/>
            </w:pPr>
          </w:p>
        </w:tc>
        <w:tc>
          <w:tcPr>
            <w:tcW w:w="1401" w:type="dxa"/>
          </w:tcPr>
          <w:p w14:paraId="39FBFC08" w14:textId="77777777" w:rsidR="00A746F7" w:rsidRPr="007D51A3" w:rsidRDefault="00A746F7" w:rsidP="005B52D7">
            <w:pPr>
              <w:jc w:val="center"/>
            </w:pPr>
            <w:r w:rsidRPr="007D51A3">
              <w:t>Апрель – май 2019</w:t>
            </w:r>
          </w:p>
        </w:tc>
        <w:tc>
          <w:tcPr>
            <w:tcW w:w="2284" w:type="dxa"/>
          </w:tcPr>
          <w:p w14:paraId="130097D9" w14:textId="77777777" w:rsidR="00A746F7" w:rsidRPr="007D51A3" w:rsidRDefault="00A746F7" w:rsidP="005B52D7">
            <w:pPr>
              <w:jc w:val="center"/>
            </w:pPr>
            <w:r w:rsidRPr="007D51A3">
              <w:rPr>
                <w:bCs/>
                <w:color w:val="000000"/>
              </w:rPr>
              <w:t>ФГОС СОО: методические аспекты преподавания русского языка</w:t>
            </w:r>
          </w:p>
        </w:tc>
        <w:tc>
          <w:tcPr>
            <w:tcW w:w="1275" w:type="dxa"/>
          </w:tcPr>
          <w:p w14:paraId="18CE2A9D" w14:textId="77777777" w:rsidR="00A746F7" w:rsidRPr="007D51A3" w:rsidRDefault="00A746F7" w:rsidP="005B52D7">
            <w:pPr>
              <w:jc w:val="center"/>
            </w:pPr>
            <w:r w:rsidRPr="007D51A3">
              <w:t>ГОАУ ЯО «ИРО» г. Ярославль</w:t>
            </w:r>
          </w:p>
        </w:tc>
      </w:tr>
    </w:tbl>
    <w:p w14:paraId="5E5EACE5" w14:textId="77777777" w:rsidR="00C32465" w:rsidRPr="007D51A3" w:rsidRDefault="00C32465" w:rsidP="009B642A">
      <w:pPr>
        <w:jc w:val="center"/>
      </w:pPr>
    </w:p>
    <w:p w14:paraId="711BC333" w14:textId="77777777" w:rsidR="000E7768" w:rsidRPr="007D51A3" w:rsidRDefault="000E7768" w:rsidP="009B642A">
      <w:pPr>
        <w:pStyle w:val="af0"/>
        <w:ind w:left="-426" w:firstLine="708"/>
        <w:jc w:val="both"/>
        <w:rPr>
          <w:rFonts w:cs="Times New Roman"/>
          <w:szCs w:val="24"/>
        </w:rPr>
      </w:pPr>
      <w:r w:rsidRPr="007D51A3">
        <w:rPr>
          <w:rFonts w:cs="Times New Roman"/>
          <w:szCs w:val="24"/>
        </w:rPr>
        <w:t>Из таблицы видно, что педагоги повышают уровень своей квалификации по направлениям:</w:t>
      </w:r>
    </w:p>
    <w:p w14:paraId="511C7EF3" w14:textId="77777777" w:rsidR="000E7768" w:rsidRPr="007D51A3" w:rsidRDefault="000E7768" w:rsidP="009B642A">
      <w:pPr>
        <w:pStyle w:val="af0"/>
        <w:ind w:left="-426"/>
        <w:jc w:val="both"/>
        <w:rPr>
          <w:rFonts w:cs="Times New Roman"/>
          <w:szCs w:val="24"/>
        </w:rPr>
      </w:pPr>
      <w:r w:rsidRPr="007D51A3">
        <w:rPr>
          <w:rFonts w:cs="Times New Roman"/>
          <w:szCs w:val="24"/>
        </w:rPr>
        <w:t>- ФГОС НОО, ФГОС ООО,</w:t>
      </w:r>
    </w:p>
    <w:p w14:paraId="4D3F2132" w14:textId="77777777" w:rsidR="000E7768" w:rsidRPr="007D51A3" w:rsidRDefault="000E7768" w:rsidP="009B642A">
      <w:pPr>
        <w:pStyle w:val="af0"/>
        <w:ind w:left="-426"/>
        <w:jc w:val="both"/>
        <w:rPr>
          <w:rFonts w:cs="Times New Roman"/>
          <w:szCs w:val="24"/>
        </w:rPr>
      </w:pPr>
      <w:r w:rsidRPr="007D51A3">
        <w:rPr>
          <w:rFonts w:cs="Times New Roman"/>
          <w:szCs w:val="24"/>
        </w:rPr>
        <w:t>- коррекционная работа с детьми, имеющими ограниченные возможности здоровья,</w:t>
      </w:r>
    </w:p>
    <w:p w14:paraId="09E94ABE" w14:textId="77777777" w:rsidR="000E7768" w:rsidRPr="007D51A3" w:rsidRDefault="000E7768" w:rsidP="009B642A">
      <w:pPr>
        <w:pStyle w:val="af0"/>
        <w:ind w:left="-426"/>
        <w:jc w:val="both"/>
        <w:rPr>
          <w:rFonts w:cs="Times New Roman"/>
          <w:szCs w:val="24"/>
        </w:rPr>
      </w:pPr>
      <w:r w:rsidRPr="007D51A3">
        <w:rPr>
          <w:rFonts w:cs="Times New Roman"/>
          <w:szCs w:val="24"/>
        </w:rPr>
        <w:t>- подготовка обучающихся к итоговой аттестации.</w:t>
      </w:r>
    </w:p>
    <w:p w14:paraId="55E50AC0" w14:textId="77777777" w:rsidR="000E7768" w:rsidRPr="007D51A3" w:rsidRDefault="000E7768" w:rsidP="009B642A">
      <w:pPr>
        <w:pStyle w:val="af0"/>
        <w:ind w:left="-426"/>
        <w:jc w:val="both"/>
        <w:rPr>
          <w:rFonts w:cs="Times New Roman"/>
          <w:szCs w:val="24"/>
        </w:rPr>
      </w:pPr>
      <w:r w:rsidRPr="007D51A3">
        <w:rPr>
          <w:rFonts w:cs="Times New Roman"/>
          <w:szCs w:val="24"/>
        </w:rPr>
        <w:t>- работа с одаренными детьми.</w:t>
      </w:r>
    </w:p>
    <w:p w14:paraId="4EDA5CA3" w14:textId="77777777" w:rsidR="000E7768" w:rsidRPr="007D51A3" w:rsidRDefault="000E7768" w:rsidP="009B642A">
      <w:pPr>
        <w:pStyle w:val="af0"/>
        <w:ind w:left="-426"/>
        <w:jc w:val="both"/>
        <w:rPr>
          <w:rFonts w:cs="Times New Roman"/>
          <w:szCs w:val="24"/>
        </w:rPr>
      </w:pPr>
      <w:r w:rsidRPr="007D51A3">
        <w:rPr>
          <w:rFonts w:cs="Times New Roman"/>
          <w:szCs w:val="24"/>
        </w:rPr>
        <w:t>- работа школы в сложных социальных контекстах</w:t>
      </w:r>
    </w:p>
    <w:p w14:paraId="2A20C0D8" w14:textId="77777777" w:rsidR="000E7768" w:rsidRPr="007D51A3" w:rsidRDefault="00D4794F" w:rsidP="009B642A">
      <w:pPr>
        <w:pStyle w:val="af0"/>
        <w:ind w:left="-426"/>
        <w:jc w:val="both"/>
        <w:rPr>
          <w:rFonts w:cs="Times New Roman"/>
          <w:szCs w:val="24"/>
        </w:rPr>
      </w:pPr>
      <w:r w:rsidRPr="007D51A3">
        <w:rPr>
          <w:rFonts w:cs="Times New Roman"/>
          <w:szCs w:val="24"/>
        </w:rPr>
        <w:t>-</w:t>
      </w:r>
      <w:r w:rsidR="000E7768" w:rsidRPr="007D51A3">
        <w:rPr>
          <w:rFonts w:cs="Times New Roman"/>
          <w:szCs w:val="24"/>
        </w:rPr>
        <w:t>Кроме перечисленных курсов, учителя посещали различного уровня мероприятия по подготовке учащихся к ГИА и ЕГЭ.</w:t>
      </w:r>
    </w:p>
    <w:p w14:paraId="4592D9F6" w14:textId="77777777" w:rsidR="00D451E8" w:rsidRPr="007D51A3" w:rsidRDefault="00D451E8" w:rsidP="009B642A">
      <w:pPr>
        <w:pStyle w:val="af0"/>
        <w:ind w:left="-426"/>
        <w:jc w:val="both"/>
        <w:rPr>
          <w:rFonts w:cs="Times New Roman"/>
          <w:szCs w:val="24"/>
        </w:rPr>
      </w:pPr>
    </w:p>
    <w:p w14:paraId="2DC094C0" w14:textId="77777777" w:rsidR="000E7768" w:rsidRPr="007D51A3" w:rsidRDefault="000E7768" w:rsidP="00D451E8">
      <w:pPr>
        <w:pStyle w:val="af1"/>
        <w:ind w:left="-426" w:right="-35"/>
        <w:jc w:val="center"/>
        <w:rPr>
          <w:rFonts w:ascii="Times New Roman" w:hAnsi="Times New Roman"/>
          <w:b/>
          <w:i/>
          <w:sz w:val="24"/>
          <w:szCs w:val="24"/>
        </w:rPr>
      </w:pPr>
      <w:r w:rsidRPr="007D51A3">
        <w:rPr>
          <w:rFonts w:ascii="Times New Roman" w:hAnsi="Times New Roman"/>
          <w:b/>
          <w:i/>
          <w:sz w:val="24"/>
          <w:szCs w:val="24"/>
        </w:rPr>
        <w:t>2.8. Материально-техническое и информационное обеспечение</w:t>
      </w:r>
    </w:p>
    <w:p w14:paraId="5017502F" w14:textId="77777777" w:rsidR="00182BAA" w:rsidRPr="007D51A3" w:rsidRDefault="00182BAA" w:rsidP="00182BAA">
      <w:pPr>
        <w:pStyle w:val="af1"/>
        <w:ind w:left="-426" w:right="-35"/>
        <w:rPr>
          <w:rFonts w:ascii="Times New Roman" w:hAnsi="Times New Roman"/>
          <w:b/>
          <w:i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  <w:lang w:eastAsia="ru-RU"/>
        </w:rPr>
        <w:t xml:space="preserve">            Учреждение расположено в одном двухэтажном здании. Общей площадью 1219м/2. В школе - 13 оборудованных учебных кабинетов, кроме </w:t>
      </w:r>
      <w:proofErr w:type="gramStart"/>
      <w:r w:rsidRPr="007D51A3">
        <w:rPr>
          <w:rFonts w:ascii="Times New Roman" w:hAnsi="Times New Roman"/>
          <w:sz w:val="24"/>
          <w:szCs w:val="24"/>
          <w:lang w:eastAsia="ru-RU"/>
        </w:rPr>
        <w:t>того,  есть</w:t>
      </w:r>
      <w:proofErr w:type="gramEnd"/>
      <w:r w:rsidRPr="007D51A3">
        <w:rPr>
          <w:rFonts w:ascii="Times New Roman" w:hAnsi="Times New Roman"/>
          <w:sz w:val="24"/>
          <w:szCs w:val="24"/>
          <w:lang w:eastAsia="ru-RU"/>
        </w:rPr>
        <w:t xml:space="preserve">  кабинет  информатики с  14 компьютерами и выходом в Интернет,  мастерская обслуживающего труда, спортивный зал площадью 162м2 , столовая на 65 посадочных мест.  </w:t>
      </w:r>
    </w:p>
    <w:tbl>
      <w:tblPr>
        <w:tblpPr w:leftFromText="180" w:rightFromText="180" w:vertAnchor="text" w:horzAnchor="margin" w:tblpX="-370" w:tblpY="330"/>
        <w:tblW w:w="145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4"/>
        <w:gridCol w:w="12"/>
        <w:gridCol w:w="2754"/>
        <w:gridCol w:w="144"/>
        <w:gridCol w:w="626"/>
        <w:gridCol w:w="4603"/>
        <w:gridCol w:w="386"/>
        <w:gridCol w:w="4103"/>
        <w:gridCol w:w="144"/>
      </w:tblGrid>
      <w:tr w:rsidR="000D1B6F" w:rsidRPr="007D51A3" w14:paraId="1E247968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BEB06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  <w:r w:rsidRPr="007D51A3">
              <w:rPr>
                <w:lang w:eastAsia="zh-CN"/>
              </w:rPr>
              <w:t>№ п/п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417C1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  <w:r w:rsidRPr="007D51A3">
              <w:rPr>
                <w:lang w:eastAsia="zh-CN"/>
              </w:rPr>
              <w:t>Наименование дисциплин, входящих в</w:t>
            </w:r>
            <w:r w:rsidRPr="007D51A3">
              <w:rPr>
                <w:lang w:eastAsia="zh-CN"/>
              </w:rPr>
              <w:br/>
              <w:t>заявленную образовательную программу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010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jc w:val="center"/>
              <w:rPr>
                <w:lang w:eastAsia="en-US"/>
              </w:rPr>
            </w:pPr>
            <w:r w:rsidRPr="007D51A3">
              <w:rPr>
                <w:lang w:eastAsia="zh-CN"/>
              </w:rPr>
              <w:t>Ав</w:t>
            </w:r>
            <w:r w:rsidRPr="007D51A3">
              <w:rPr>
                <w:lang w:eastAsia="zh-CN"/>
              </w:rPr>
              <w:softHyphen/>
              <w:t>тор, наз</w:t>
            </w:r>
            <w:r w:rsidRPr="007D51A3">
              <w:rPr>
                <w:lang w:eastAsia="zh-CN"/>
              </w:rPr>
              <w:softHyphen/>
              <w:t>ва</w:t>
            </w:r>
            <w:r w:rsidRPr="007D51A3">
              <w:rPr>
                <w:lang w:eastAsia="zh-CN"/>
              </w:rPr>
              <w:softHyphen/>
              <w:t>ние, мес</w:t>
            </w:r>
            <w:r w:rsidRPr="007D51A3">
              <w:rPr>
                <w:lang w:eastAsia="zh-CN"/>
              </w:rPr>
              <w:softHyphen/>
              <w:t>то из</w:t>
            </w:r>
            <w:r w:rsidRPr="007D51A3">
              <w:rPr>
                <w:lang w:eastAsia="zh-CN"/>
              </w:rPr>
              <w:softHyphen/>
              <w:t>да</w:t>
            </w:r>
            <w:r w:rsidRPr="007D51A3">
              <w:rPr>
                <w:lang w:eastAsia="zh-CN"/>
              </w:rPr>
              <w:softHyphen/>
              <w:t>ния, из</w:t>
            </w:r>
            <w:r w:rsidRPr="007D51A3">
              <w:rPr>
                <w:lang w:eastAsia="zh-CN"/>
              </w:rPr>
              <w:softHyphen/>
              <w:t>да</w:t>
            </w:r>
            <w:r w:rsidRPr="007D51A3">
              <w:rPr>
                <w:lang w:eastAsia="zh-CN"/>
              </w:rPr>
              <w:softHyphen/>
              <w:t>тель</w:t>
            </w:r>
            <w:r w:rsidRPr="007D51A3">
              <w:rPr>
                <w:lang w:eastAsia="zh-CN"/>
              </w:rPr>
              <w:softHyphen/>
              <w:t xml:space="preserve">ство, </w:t>
            </w:r>
            <w:r w:rsidRPr="007D51A3">
              <w:rPr>
                <w:lang w:eastAsia="zh-CN"/>
              </w:rPr>
              <w:br/>
              <w:t>из</w:t>
            </w:r>
            <w:r w:rsidRPr="007D51A3">
              <w:rPr>
                <w:lang w:eastAsia="zh-CN"/>
              </w:rPr>
              <w:softHyphen/>
              <w:t>да</w:t>
            </w:r>
            <w:r w:rsidRPr="007D51A3">
              <w:rPr>
                <w:lang w:eastAsia="zh-CN"/>
              </w:rPr>
              <w:softHyphen/>
              <w:t>ния учеб</w:t>
            </w:r>
            <w:r w:rsidRPr="007D51A3">
              <w:rPr>
                <w:lang w:eastAsia="zh-CN"/>
              </w:rPr>
              <w:softHyphen/>
              <w:t>ной ли</w:t>
            </w:r>
            <w:r w:rsidRPr="007D51A3">
              <w:rPr>
                <w:lang w:eastAsia="zh-CN"/>
              </w:rPr>
              <w:softHyphen/>
              <w:t>те</w:t>
            </w:r>
            <w:r w:rsidRPr="007D51A3">
              <w:rPr>
                <w:lang w:eastAsia="zh-CN"/>
              </w:rPr>
              <w:softHyphen/>
              <w:t>ра</w:t>
            </w:r>
            <w:r w:rsidRPr="007D51A3">
              <w:rPr>
                <w:lang w:eastAsia="zh-CN"/>
              </w:rPr>
              <w:softHyphen/>
              <w:t>ту</w:t>
            </w:r>
            <w:r w:rsidRPr="007D51A3">
              <w:rPr>
                <w:lang w:eastAsia="zh-CN"/>
              </w:rPr>
              <w:softHyphen/>
              <w:t>ры</w:t>
            </w:r>
          </w:p>
        </w:tc>
      </w:tr>
      <w:tr w:rsidR="000D1B6F" w:rsidRPr="007D51A3" w14:paraId="0A7B09FE" w14:textId="77777777" w:rsidTr="00C71A28">
        <w:trPr>
          <w:gridAfter w:val="3"/>
          <w:wAfter w:w="4633" w:type="dxa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5B0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  <w:r w:rsidRPr="007D51A3">
              <w:rPr>
                <w:lang w:eastAsia="zh-CN"/>
              </w:rPr>
              <w:t>1 класс: Программа «Начальная школа XXI век»</w:t>
            </w:r>
          </w:p>
        </w:tc>
      </w:tr>
      <w:tr w:rsidR="000D1B6F" w:rsidRPr="007D51A3" w14:paraId="5B1CA6BD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AFEDC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0107E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Обучение грамоте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5920E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zh-CN"/>
              </w:rPr>
            </w:pPr>
            <w:proofErr w:type="spellStart"/>
            <w:r w:rsidRPr="007D51A3">
              <w:rPr>
                <w:lang w:eastAsia="zh-CN"/>
              </w:rPr>
              <w:t>Журова</w:t>
            </w:r>
            <w:proofErr w:type="spellEnd"/>
            <w:r w:rsidRPr="007D51A3">
              <w:rPr>
                <w:lang w:eastAsia="zh-CN"/>
              </w:rPr>
              <w:t xml:space="preserve"> Л. Е. Букварь, – М.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2018</w:t>
            </w:r>
          </w:p>
          <w:p w14:paraId="5A110C95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Букварь 1 класс: учебник для учащихся общеобразовательных учреждений в 2 ч.</w:t>
            </w:r>
          </w:p>
        </w:tc>
      </w:tr>
      <w:tr w:rsidR="000D1B6F" w:rsidRPr="007D51A3" w14:paraId="6A69A7BB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358F1A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2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BFCE9C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Русский язык</w:t>
            </w:r>
          </w:p>
        </w:tc>
        <w:tc>
          <w:tcPr>
            <w:tcW w:w="53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5FB62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Иванов С.В., Евдокимова А.О. и др. Русский язык: 1 класс: учебник для учащихся общеобразовательных учреждений: в 2 ч. – М.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2016</w:t>
            </w:r>
          </w:p>
        </w:tc>
      </w:tr>
      <w:tr w:rsidR="000D1B6F" w:rsidRPr="007D51A3" w14:paraId="22637E69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4958F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A8CFB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Математика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F40BD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proofErr w:type="spellStart"/>
            <w:r w:rsidRPr="007D51A3">
              <w:rPr>
                <w:lang w:eastAsia="zh-CN"/>
              </w:rPr>
              <w:t>Рудницкая</w:t>
            </w:r>
            <w:proofErr w:type="spellEnd"/>
            <w:r w:rsidRPr="007D51A3">
              <w:rPr>
                <w:lang w:eastAsia="zh-CN"/>
              </w:rPr>
              <w:t xml:space="preserve"> В.Н., Т.В. Юдачева Математика: 1 класс: учебник для учащихся общеобразовательных учреждений: в 2 ч. – М.: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2015</w:t>
            </w:r>
          </w:p>
        </w:tc>
      </w:tr>
      <w:tr w:rsidR="000D1B6F" w:rsidRPr="007D51A3" w14:paraId="3AE914CB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53D69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1D8FC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Окружающий мир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2E0E59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Виноградова Н.Ф. Окружающий мир: 1 класс: учебник для учащихся общеобразовательных учреждений: в 2 ч. – М.: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2018</w:t>
            </w:r>
          </w:p>
        </w:tc>
      </w:tr>
      <w:tr w:rsidR="000D1B6F" w:rsidRPr="007D51A3" w14:paraId="35840065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F8CE2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C8B7A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Литературное чтение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5F84D7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zh-CN"/>
              </w:rPr>
            </w:pPr>
            <w:proofErr w:type="spellStart"/>
            <w:r w:rsidRPr="007D51A3">
              <w:rPr>
                <w:lang w:eastAsia="zh-CN"/>
              </w:rPr>
              <w:t>Ефросинина</w:t>
            </w:r>
            <w:proofErr w:type="spellEnd"/>
            <w:r w:rsidRPr="007D51A3">
              <w:rPr>
                <w:lang w:eastAsia="zh-CN"/>
              </w:rPr>
              <w:t xml:space="preserve"> Л.А., М.И. </w:t>
            </w:r>
            <w:proofErr w:type="spellStart"/>
            <w:r w:rsidRPr="007D51A3">
              <w:rPr>
                <w:lang w:eastAsia="zh-CN"/>
              </w:rPr>
              <w:t>Оморокова</w:t>
            </w:r>
            <w:proofErr w:type="spellEnd"/>
            <w:r w:rsidRPr="007D51A3">
              <w:rPr>
                <w:lang w:eastAsia="zh-CN"/>
              </w:rPr>
              <w:t xml:space="preserve"> Литературное чтение: 1 класс: учебник для учащихся общеобразовательных учреждений: в 2 ч. – М.: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2015</w:t>
            </w:r>
          </w:p>
          <w:p w14:paraId="7F77E473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lastRenderedPageBreak/>
              <w:t xml:space="preserve">«Литературное чтение» Уроки слушания. 1 класс: учебная хрестоматия для учащихся общеобразовательных учреждений. </w:t>
            </w:r>
            <w:proofErr w:type="spellStart"/>
            <w:r w:rsidRPr="007D51A3">
              <w:rPr>
                <w:lang w:eastAsia="zh-CN"/>
              </w:rPr>
              <w:t>Ефросинина</w:t>
            </w:r>
            <w:proofErr w:type="spellEnd"/>
            <w:r w:rsidRPr="007D51A3">
              <w:rPr>
                <w:lang w:eastAsia="zh-CN"/>
              </w:rPr>
              <w:t xml:space="preserve"> Л.А, М: Вентана-Граф,2014 </w:t>
            </w:r>
          </w:p>
        </w:tc>
      </w:tr>
      <w:tr w:rsidR="000D1B6F" w:rsidRPr="007D51A3" w14:paraId="1910AB12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FFCD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lastRenderedPageBreak/>
              <w:t>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33E90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Технология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63E338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7D51A3">
              <w:rPr>
                <w:lang w:eastAsia="zh-CN"/>
              </w:rPr>
              <w:t>Лутцева</w:t>
            </w:r>
            <w:proofErr w:type="spellEnd"/>
            <w:r w:rsidRPr="007D51A3">
              <w:rPr>
                <w:lang w:eastAsia="zh-CN"/>
              </w:rPr>
              <w:t xml:space="preserve"> Е.А. Технология: 1 класс: учебник для учащихся общеобразовательных учреждений. – М.: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2015</w:t>
            </w:r>
          </w:p>
        </w:tc>
      </w:tr>
      <w:tr w:rsidR="000D1B6F" w:rsidRPr="007D51A3" w14:paraId="766C9040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7F8F3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7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A5AA89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Изобразительное искусство</w:t>
            </w:r>
          </w:p>
        </w:tc>
        <w:tc>
          <w:tcPr>
            <w:tcW w:w="53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8C322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Кузин В.С. Изобразительное искусство. 1</w:t>
            </w:r>
            <w:proofErr w:type="gramStart"/>
            <w:r w:rsidRPr="007D51A3">
              <w:rPr>
                <w:lang w:eastAsia="zh-CN"/>
              </w:rPr>
              <w:t>кл.:</w:t>
            </w:r>
            <w:proofErr w:type="gramEnd"/>
            <w:r w:rsidRPr="007D51A3">
              <w:rPr>
                <w:lang w:eastAsia="zh-CN"/>
              </w:rPr>
              <w:t xml:space="preserve"> учебник. – М.: Дрофа, 2014</w:t>
            </w:r>
          </w:p>
        </w:tc>
      </w:tr>
      <w:tr w:rsidR="000D1B6F" w:rsidRPr="007D51A3" w14:paraId="0E0C9A2C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6ED26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4950F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Музыка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773A84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Критская Е.Д. Музыка. 1 класс: учеб. для </w:t>
            </w:r>
            <w:proofErr w:type="spellStart"/>
            <w:r w:rsidRPr="007D51A3">
              <w:rPr>
                <w:lang w:eastAsia="zh-CN"/>
              </w:rPr>
              <w:t>общеобразоват</w:t>
            </w:r>
            <w:proofErr w:type="spellEnd"/>
            <w:r w:rsidRPr="007D51A3">
              <w:rPr>
                <w:lang w:eastAsia="zh-CN"/>
              </w:rPr>
              <w:t>. учреждений. – М.: Просвещение, 2015</w:t>
            </w:r>
          </w:p>
        </w:tc>
      </w:tr>
      <w:tr w:rsidR="000D1B6F" w:rsidRPr="007D51A3" w14:paraId="410A0C3B" w14:textId="77777777" w:rsidTr="00C71A28">
        <w:trPr>
          <w:gridAfter w:val="3"/>
          <w:wAfter w:w="4633" w:type="dxa"/>
          <w:trHeight w:val="309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330A6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E1FA8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Физическая культура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3138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Лях В.И., Физическая культура. 1-4 классы: учеб. для </w:t>
            </w:r>
            <w:proofErr w:type="spellStart"/>
            <w:r w:rsidRPr="007D51A3">
              <w:rPr>
                <w:lang w:eastAsia="zh-CN"/>
              </w:rPr>
              <w:t>общеобразоват</w:t>
            </w:r>
            <w:proofErr w:type="spellEnd"/>
            <w:r w:rsidRPr="007D51A3">
              <w:rPr>
                <w:lang w:eastAsia="zh-CN"/>
              </w:rPr>
              <w:t>. учреждений. - М.: Просвещение, 2017</w:t>
            </w:r>
          </w:p>
        </w:tc>
      </w:tr>
      <w:tr w:rsidR="000D1B6F" w:rsidRPr="007D51A3" w14:paraId="1BE3D23F" w14:textId="77777777" w:rsidTr="00C71A28">
        <w:trPr>
          <w:gridAfter w:val="3"/>
          <w:wAfter w:w="4633" w:type="dxa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19F0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  <w:r w:rsidRPr="007D51A3">
              <w:rPr>
                <w:lang w:eastAsia="zh-CN"/>
              </w:rPr>
              <w:t>2 класс: Программа «Начальная школа XXI век»</w:t>
            </w:r>
          </w:p>
        </w:tc>
      </w:tr>
      <w:tr w:rsidR="000D1B6F" w:rsidRPr="007D51A3" w14:paraId="2D71D200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58E5C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3203D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Русский язык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7C34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Иванов С.В., Евдокимова </w:t>
            </w:r>
            <w:proofErr w:type="gramStart"/>
            <w:r w:rsidRPr="007D51A3">
              <w:rPr>
                <w:lang w:eastAsia="zh-CN"/>
              </w:rPr>
              <w:t>А.О. ,</w:t>
            </w:r>
            <w:proofErr w:type="gramEnd"/>
            <w:r w:rsidRPr="007D51A3">
              <w:rPr>
                <w:lang w:eastAsia="zh-CN"/>
              </w:rPr>
              <w:t xml:space="preserve"> Кузнецова М.И.  Русский язык: 2 класс: учебник для учащихся общеобразовательных учреждений: в 2 ч. – М.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2016</w:t>
            </w:r>
          </w:p>
        </w:tc>
      </w:tr>
      <w:tr w:rsidR="000D1B6F" w:rsidRPr="007D51A3" w14:paraId="7762C367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920E44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2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39E606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Математика</w:t>
            </w:r>
          </w:p>
        </w:tc>
        <w:tc>
          <w:tcPr>
            <w:tcW w:w="53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4B2D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7D51A3">
              <w:rPr>
                <w:lang w:eastAsia="zh-CN"/>
              </w:rPr>
              <w:t>Рудницкая</w:t>
            </w:r>
            <w:proofErr w:type="spellEnd"/>
            <w:r w:rsidRPr="007D51A3">
              <w:rPr>
                <w:lang w:eastAsia="zh-CN"/>
              </w:rPr>
              <w:t xml:space="preserve"> В.Н., Т.В. </w:t>
            </w:r>
            <w:proofErr w:type="gramStart"/>
            <w:r w:rsidRPr="007D51A3">
              <w:rPr>
                <w:lang w:eastAsia="zh-CN"/>
              </w:rPr>
              <w:t>Юдачева  Математика</w:t>
            </w:r>
            <w:proofErr w:type="gramEnd"/>
            <w:r w:rsidRPr="007D51A3">
              <w:rPr>
                <w:lang w:eastAsia="zh-CN"/>
              </w:rPr>
              <w:t xml:space="preserve">: 2 класс: учебник для учащихся общеобразовательных учреждений: в 2 ч. – М.: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2018</w:t>
            </w:r>
          </w:p>
        </w:tc>
      </w:tr>
      <w:tr w:rsidR="000D1B6F" w:rsidRPr="007D51A3" w14:paraId="61490740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F4041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0BE93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Окружающий мир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BF9C0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Виноградова Н.Ф., Г.С. </w:t>
            </w:r>
            <w:proofErr w:type="gramStart"/>
            <w:r w:rsidRPr="007D51A3">
              <w:rPr>
                <w:lang w:eastAsia="zh-CN"/>
              </w:rPr>
              <w:t>Калинова  Окружающий</w:t>
            </w:r>
            <w:proofErr w:type="gramEnd"/>
            <w:r w:rsidRPr="007D51A3">
              <w:rPr>
                <w:lang w:eastAsia="zh-CN"/>
              </w:rPr>
              <w:t xml:space="preserve"> мир: 2 класс: учебник для учащихся общеобразовательных учреждений: в 2 ч. – М.: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2016</w:t>
            </w:r>
          </w:p>
        </w:tc>
      </w:tr>
      <w:tr w:rsidR="000D1B6F" w:rsidRPr="007D51A3" w14:paraId="17AA6374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80D8C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C91E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Литературное чтение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5D676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 </w:t>
            </w:r>
            <w:proofErr w:type="spellStart"/>
            <w:r w:rsidRPr="007D51A3">
              <w:rPr>
                <w:lang w:eastAsia="zh-CN"/>
              </w:rPr>
              <w:t>Ефросинина</w:t>
            </w:r>
            <w:proofErr w:type="spellEnd"/>
            <w:r w:rsidRPr="007D51A3">
              <w:rPr>
                <w:lang w:eastAsia="zh-CN"/>
              </w:rPr>
              <w:t xml:space="preserve"> Л.А., М.А. </w:t>
            </w:r>
            <w:proofErr w:type="spellStart"/>
            <w:r w:rsidRPr="007D51A3">
              <w:rPr>
                <w:lang w:eastAsia="zh-CN"/>
              </w:rPr>
              <w:t>Оморокова</w:t>
            </w:r>
            <w:proofErr w:type="spellEnd"/>
            <w:r w:rsidRPr="007D51A3">
              <w:rPr>
                <w:lang w:eastAsia="zh-CN"/>
              </w:rPr>
              <w:t xml:space="preserve"> Литературное чтение: 2 класс: учебник для учащихся общеобразовательных учреждений: в 2 ч. – М.: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2016</w:t>
            </w:r>
          </w:p>
          <w:p w14:paraId="5ED11F4B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proofErr w:type="spellStart"/>
            <w:r w:rsidRPr="007D51A3">
              <w:rPr>
                <w:lang w:eastAsia="zh-CN"/>
              </w:rPr>
              <w:t>Ефросинина</w:t>
            </w:r>
            <w:proofErr w:type="spellEnd"/>
            <w:r w:rsidRPr="007D51A3">
              <w:rPr>
                <w:lang w:eastAsia="zh-CN"/>
              </w:rPr>
              <w:t xml:space="preserve"> Л.А. Литературное чтение: 2 </w:t>
            </w:r>
            <w:proofErr w:type="gramStart"/>
            <w:r w:rsidRPr="007D51A3">
              <w:rPr>
                <w:lang w:eastAsia="zh-CN"/>
              </w:rPr>
              <w:t>класс:  Хрестоматия</w:t>
            </w:r>
            <w:proofErr w:type="gramEnd"/>
            <w:r w:rsidRPr="007D51A3">
              <w:rPr>
                <w:lang w:eastAsia="zh-CN"/>
              </w:rPr>
              <w:t xml:space="preserve"> для учащихся общеобразовательных учреждений: в 2 ч.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2012</w:t>
            </w:r>
          </w:p>
        </w:tc>
      </w:tr>
      <w:tr w:rsidR="000D1B6F" w:rsidRPr="007D51A3" w14:paraId="16F59D87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61F7F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lastRenderedPageBreak/>
              <w:t>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E33A7B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Технология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5786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 </w:t>
            </w:r>
            <w:proofErr w:type="spellStart"/>
            <w:r w:rsidRPr="007D51A3">
              <w:rPr>
                <w:lang w:eastAsia="zh-CN"/>
              </w:rPr>
              <w:t>Лутцева</w:t>
            </w:r>
            <w:proofErr w:type="spellEnd"/>
            <w:r w:rsidRPr="007D51A3">
              <w:rPr>
                <w:lang w:eastAsia="zh-CN"/>
              </w:rPr>
              <w:t xml:space="preserve"> Е.А. Технология: 2 класс: учебник для учащихся общеобразовательных учреждений. – М.: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2013</w:t>
            </w:r>
          </w:p>
        </w:tc>
      </w:tr>
      <w:tr w:rsidR="000D1B6F" w:rsidRPr="007D51A3" w14:paraId="7DFEB6CC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9027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0281B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Изобразительное искусство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7957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 Кузин В.С., Э.И. </w:t>
            </w:r>
            <w:proofErr w:type="spellStart"/>
            <w:r w:rsidRPr="007D51A3">
              <w:rPr>
                <w:lang w:eastAsia="zh-CN"/>
              </w:rPr>
              <w:t>Кубышкина</w:t>
            </w:r>
            <w:proofErr w:type="spellEnd"/>
            <w:r w:rsidRPr="007D51A3">
              <w:rPr>
                <w:lang w:eastAsia="zh-CN"/>
              </w:rPr>
              <w:t xml:space="preserve"> Изобразительное искусство. 2 </w:t>
            </w:r>
            <w:proofErr w:type="spellStart"/>
            <w:proofErr w:type="gramStart"/>
            <w:r w:rsidRPr="007D51A3">
              <w:rPr>
                <w:lang w:eastAsia="zh-CN"/>
              </w:rPr>
              <w:t>кл</w:t>
            </w:r>
            <w:proofErr w:type="spellEnd"/>
            <w:r w:rsidRPr="007D51A3">
              <w:rPr>
                <w:lang w:eastAsia="zh-CN"/>
              </w:rPr>
              <w:t>.:</w:t>
            </w:r>
            <w:proofErr w:type="gramEnd"/>
            <w:r w:rsidRPr="007D51A3">
              <w:rPr>
                <w:lang w:eastAsia="zh-CN"/>
              </w:rPr>
              <w:t xml:space="preserve"> учебник для учащихся общеобразовательных школьных учреждений – М.: Дрофа, 2018</w:t>
            </w:r>
          </w:p>
        </w:tc>
      </w:tr>
      <w:tr w:rsidR="000D1B6F" w:rsidRPr="007D51A3" w14:paraId="4BE58EFB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7B928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7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6EF8D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Музыка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0BAA7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 Критская Е.Д. Музыка. 2 класс: учеб. для </w:t>
            </w:r>
            <w:proofErr w:type="spellStart"/>
            <w:r w:rsidRPr="007D51A3">
              <w:rPr>
                <w:lang w:eastAsia="zh-CN"/>
              </w:rPr>
              <w:t>общеобразоват</w:t>
            </w:r>
            <w:proofErr w:type="spellEnd"/>
            <w:r w:rsidRPr="007D51A3">
              <w:rPr>
                <w:lang w:eastAsia="zh-CN"/>
              </w:rPr>
              <w:t>. учреждений. – М.: Просвещение, 2012</w:t>
            </w:r>
          </w:p>
        </w:tc>
      </w:tr>
      <w:tr w:rsidR="000D1B6F" w:rsidRPr="007D51A3" w14:paraId="7FB8C90C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B05C1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089D6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Физическая культура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B1530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 Лях В.И., Физическая культура. 1-4 классы: учеб. для </w:t>
            </w:r>
            <w:proofErr w:type="spellStart"/>
            <w:r w:rsidRPr="007D51A3">
              <w:rPr>
                <w:lang w:eastAsia="zh-CN"/>
              </w:rPr>
              <w:t>общеобразоват</w:t>
            </w:r>
            <w:proofErr w:type="spellEnd"/>
            <w:r w:rsidRPr="007D51A3">
              <w:rPr>
                <w:lang w:eastAsia="zh-CN"/>
              </w:rPr>
              <w:t>. учреждений. - М.: Просвещение, 2011</w:t>
            </w:r>
          </w:p>
        </w:tc>
      </w:tr>
      <w:tr w:rsidR="000D1B6F" w:rsidRPr="007D51A3" w14:paraId="6AA22D52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5BFE0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EF194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Английский язык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6A8AF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 </w:t>
            </w:r>
            <w:proofErr w:type="gramStart"/>
            <w:r w:rsidRPr="007D51A3">
              <w:rPr>
                <w:lang w:eastAsia="zh-CN"/>
              </w:rPr>
              <w:t>Афанасьева ,</w:t>
            </w:r>
            <w:proofErr w:type="gramEnd"/>
            <w:r w:rsidRPr="007D51A3">
              <w:rPr>
                <w:lang w:eastAsia="zh-CN"/>
              </w:rPr>
              <w:t xml:space="preserve"> Михеева «</w:t>
            </w:r>
            <w:proofErr w:type="spellStart"/>
            <w:r w:rsidRPr="007D51A3">
              <w:rPr>
                <w:lang w:val="en-US" w:eastAsia="zh-CN"/>
              </w:rPr>
              <w:t>RainbowEnglish</w:t>
            </w:r>
            <w:proofErr w:type="spellEnd"/>
            <w:r w:rsidRPr="007D51A3">
              <w:rPr>
                <w:lang w:eastAsia="zh-CN"/>
              </w:rPr>
              <w:t xml:space="preserve">» Дрофа , 2016 </w:t>
            </w:r>
          </w:p>
        </w:tc>
      </w:tr>
      <w:tr w:rsidR="000D1B6F" w:rsidRPr="007D51A3" w14:paraId="355F7522" w14:textId="77777777" w:rsidTr="00C71A28">
        <w:trPr>
          <w:gridAfter w:val="3"/>
          <w:wAfter w:w="4633" w:type="dxa"/>
        </w:trPr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B1844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  <w:r w:rsidRPr="007D51A3">
              <w:rPr>
                <w:lang w:eastAsia="zh-CN"/>
              </w:rPr>
              <w:t>3 класс: Программа «Начальная школа XXI век»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C30F8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 </w:t>
            </w:r>
          </w:p>
        </w:tc>
      </w:tr>
      <w:tr w:rsidR="000D1B6F" w:rsidRPr="007D51A3" w14:paraId="625493B9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D676E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5A4C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Русский язык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3A83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 Иванов С.В., А.О. Евдокимова, М.И. Кузнецова и др.  Русский язык: 3 класс: учебник для учащихся общеобразовательных учреждений в двух частях. М. -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2018</w:t>
            </w:r>
          </w:p>
        </w:tc>
      </w:tr>
      <w:tr w:rsidR="000D1B6F" w:rsidRPr="007D51A3" w14:paraId="4DD19FFB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B3FBC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2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CE8D0E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Литературное чтение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63FC9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 </w:t>
            </w:r>
            <w:proofErr w:type="spellStart"/>
            <w:r w:rsidRPr="007D51A3">
              <w:rPr>
                <w:lang w:eastAsia="zh-CN"/>
              </w:rPr>
              <w:t>Ефросинина</w:t>
            </w:r>
            <w:proofErr w:type="spellEnd"/>
            <w:r w:rsidRPr="007D51A3">
              <w:rPr>
                <w:lang w:eastAsia="zh-CN"/>
              </w:rPr>
              <w:t xml:space="preserve"> Л.А., М.А. </w:t>
            </w:r>
            <w:proofErr w:type="spellStart"/>
            <w:proofErr w:type="gramStart"/>
            <w:r w:rsidRPr="007D51A3">
              <w:rPr>
                <w:lang w:eastAsia="zh-CN"/>
              </w:rPr>
              <w:t>Оморокова</w:t>
            </w:r>
            <w:proofErr w:type="spellEnd"/>
            <w:r w:rsidRPr="007D51A3">
              <w:rPr>
                <w:lang w:eastAsia="zh-CN"/>
              </w:rPr>
              <w:t xml:space="preserve">  Литературное</w:t>
            </w:r>
            <w:proofErr w:type="gramEnd"/>
            <w:r w:rsidRPr="007D51A3">
              <w:rPr>
                <w:lang w:eastAsia="zh-CN"/>
              </w:rPr>
              <w:t xml:space="preserve"> чтение, 3 класс: учебник для учащихся общеобразовательных учреждений в двух частях. М.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2013</w:t>
            </w:r>
          </w:p>
          <w:p w14:paraId="4DC9B27F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proofErr w:type="spellStart"/>
            <w:r w:rsidRPr="007D51A3">
              <w:rPr>
                <w:lang w:eastAsia="zh-CN"/>
              </w:rPr>
              <w:t>Ефросинина</w:t>
            </w:r>
            <w:proofErr w:type="spellEnd"/>
            <w:r w:rsidRPr="007D51A3">
              <w:rPr>
                <w:lang w:eastAsia="zh-CN"/>
              </w:rPr>
              <w:t xml:space="preserve"> Л.А. Литературное чтение, 3 класс: учебная хрестоматия для учащихся общеобразовательных учреждений в двух частях. М.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2018</w:t>
            </w:r>
          </w:p>
        </w:tc>
      </w:tr>
      <w:tr w:rsidR="000D1B6F" w:rsidRPr="007D51A3" w14:paraId="4DB9CB65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344F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976F8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Математика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5EDA0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 </w:t>
            </w:r>
            <w:proofErr w:type="spellStart"/>
            <w:r w:rsidRPr="007D51A3">
              <w:rPr>
                <w:lang w:eastAsia="zh-CN"/>
              </w:rPr>
              <w:t>Рудницкая</w:t>
            </w:r>
            <w:proofErr w:type="spellEnd"/>
            <w:r w:rsidRPr="007D51A3">
              <w:rPr>
                <w:lang w:eastAsia="zh-CN"/>
              </w:rPr>
              <w:t xml:space="preserve"> В.Н., Т.В. </w:t>
            </w:r>
            <w:proofErr w:type="gramStart"/>
            <w:r w:rsidRPr="007D51A3">
              <w:rPr>
                <w:lang w:eastAsia="zh-CN"/>
              </w:rPr>
              <w:t>Юдачева  Математика</w:t>
            </w:r>
            <w:proofErr w:type="gramEnd"/>
            <w:r w:rsidRPr="007D51A3">
              <w:rPr>
                <w:lang w:eastAsia="zh-CN"/>
              </w:rPr>
              <w:t xml:space="preserve">: 3 класс. Учебник для учащихся общеобразовательных учреждений: в 2-х частях. М.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2018</w:t>
            </w:r>
          </w:p>
        </w:tc>
      </w:tr>
      <w:tr w:rsidR="000D1B6F" w:rsidRPr="007D51A3" w14:paraId="0C601FEA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CCB5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1A6CA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Окружающий мир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879A9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 Виноградова Н.Ф., Г.С. Калинова Окружающий мир: 3 класс. Учебник для учащихся общеобразовательных учреждений: в 2 частях. М.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2018</w:t>
            </w:r>
          </w:p>
        </w:tc>
      </w:tr>
      <w:tr w:rsidR="000D1B6F" w:rsidRPr="007D51A3" w14:paraId="209C513F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50D7A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lastRenderedPageBreak/>
              <w:t>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D2E75F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Английский язык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3107C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  </w:t>
            </w:r>
            <w:proofErr w:type="gramStart"/>
            <w:r w:rsidRPr="007D51A3">
              <w:rPr>
                <w:lang w:eastAsia="zh-CN"/>
              </w:rPr>
              <w:t>Афанасьева ,</w:t>
            </w:r>
            <w:proofErr w:type="gramEnd"/>
            <w:r w:rsidRPr="007D51A3">
              <w:rPr>
                <w:lang w:eastAsia="zh-CN"/>
              </w:rPr>
              <w:t xml:space="preserve"> Михеева «</w:t>
            </w:r>
            <w:proofErr w:type="spellStart"/>
            <w:r w:rsidRPr="007D51A3">
              <w:rPr>
                <w:lang w:val="en-US" w:eastAsia="zh-CN"/>
              </w:rPr>
              <w:t>RainbowEnglish</w:t>
            </w:r>
            <w:proofErr w:type="spellEnd"/>
            <w:r w:rsidRPr="007D51A3">
              <w:rPr>
                <w:lang w:eastAsia="zh-CN"/>
              </w:rPr>
              <w:t>» Дрофа , 2017</w:t>
            </w:r>
          </w:p>
        </w:tc>
      </w:tr>
      <w:tr w:rsidR="000D1B6F" w:rsidRPr="007D51A3" w14:paraId="0AFF186E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E59C74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6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FDB51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Музыка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D8FB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Критская Е.Д. Музыка 3 класс. Учебник для общеобразовательных учреждений. Москва, Просвещение, 2011</w:t>
            </w:r>
          </w:p>
        </w:tc>
      </w:tr>
      <w:tr w:rsidR="000D1B6F" w:rsidRPr="007D51A3" w14:paraId="70368565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58E93B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7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F88242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Изобразительное искусство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9E156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Кузин В.С., </w:t>
            </w:r>
            <w:proofErr w:type="spellStart"/>
            <w:r w:rsidRPr="007D51A3">
              <w:rPr>
                <w:lang w:eastAsia="zh-CN"/>
              </w:rPr>
              <w:t>Э.И.Кубышкина</w:t>
            </w:r>
            <w:proofErr w:type="spellEnd"/>
            <w:r w:rsidRPr="007D51A3">
              <w:rPr>
                <w:lang w:eastAsia="zh-CN"/>
              </w:rPr>
              <w:t xml:space="preserve"> Изобразительное искусство 3 класс. Учебник для учащихся общеобразовательных учреждений. - М.: Дрофа, 2014</w:t>
            </w:r>
          </w:p>
        </w:tc>
      </w:tr>
      <w:tr w:rsidR="000D1B6F" w:rsidRPr="007D51A3" w14:paraId="4434BF52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A855C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8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F5DEE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Технология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33493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7D51A3">
              <w:rPr>
                <w:lang w:eastAsia="zh-CN"/>
              </w:rPr>
              <w:t>Лутцева</w:t>
            </w:r>
            <w:proofErr w:type="spellEnd"/>
            <w:r w:rsidRPr="007D51A3">
              <w:rPr>
                <w:lang w:eastAsia="zh-CN"/>
              </w:rPr>
              <w:t xml:space="preserve"> Е.А. Технология: 3 класс: учебник для учащихся общеобразовательных учреждений. – М.: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2015</w:t>
            </w:r>
          </w:p>
        </w:tc>
      </w:tr>
      <w:tr w:rsidR="000D1B6F" w:rsidRPr="007D51A3" w14:paraId="15E2D22B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C976A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698331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Физическая культура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AC5CB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Лях В.И., Физическая культура. 1-4 классы: учеб. для </w:t>
            </w:r>
            <w:proofErr w:type="spellStart"/>
            <w:r w:rsidRPr="007D51A3">
              <w:rPr>
                <w:lang w:eastAsia="zh-CN"/>
              </w:rPr>
              <w:t>общеобразоват</w:t>
            </w:r>
            <w:proofErr w:type="spellEnd"/>
            <w:r w:rsidRPr="007D51A3">
              <w:rPr>
                <w:lang w:eastAsia="zh-CN"/>
              </w:rPr>
              <w:t>. учреждений. - М.: Просвещение, 2011</w:t>
            </w:r>
          </w:p>
        </w:tc>
      </w:tr>
      <w:tr w:rsidR="000D1B6F" w:rsidRPr="007D51A3" w14:paraId="1E4C2092" w14:textId="77777777" w:rsidTr="00C71A28">
        <w:trPr>
          <w:gridAfter w:val="3"/>
          <w:wAfter w:w="4633" w:type="dxa"/>
        </w:trPr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A571CC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  <w:r w:rsidRPr="007D51A3">
              <w:rPr>
                <w:lang w:eastAsia="zh-CN"/>
              </w:rPr>
              <w:t>4 класс:</w:t>
            </w:r>
            <w:r w:rsidRPr="007D51A3">
              <w:rPr>
                <w:color w:val="FF0000"/>
                <w:lang w:eastAsia="zh-CN"/>
              </w:rPr>
              <w:t xml:space="preserve"> </w:t>
            </w:r>
            <w:r w:rsidRPr="007D51A3">
              <w:rPr>
                <w:lang w:eastAsia="zh-CN"/>
              </w:rPr>
              <w:t>Программа «Начальная школа XXI век»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5F1A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 </w:t>
            </w:r>
          </w:p>
        </w:tc>
      </w:tr>
      <w:tr w:rsidR="000D1B6F" w:rsidRPr="007D51A3" w14:paraId="2A273766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A3663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555A64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Русский язык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993C8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 Иванов С.В., А.О. Евдокимова, М.И. Кузнецова Русский язык, 4 класс: учебник для учащихся общеобразовательных учреждений в двух частях. – М.: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2018г.</w:t>
            </w:r>
          </w:p>
        </w:tc>
      </w:tr>
      <w:tr w:rsidR="000D1B6F" w:rsidRPr="007D51A3" w14:paraId="1A082233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5126E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20DFA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Литературное чтение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0CD6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 </w:t>
            </w:r>
            <w:proofErr w:type="spellStart"/>
            <w:r w:rsidRPr="007D51A3">
              <w:rPr>
                <w:lang w:eastAsia="zh-CN"/>
              </w:rPr>
              <w:t>Ефросинина</w:t>
            </w:r>
            <w:proofErr w:type="spellEnd"/>
            <w:r w:rsidRPr="007D51A3">
              <w:rPr>
                <w:lang w:eastAsia="zh-CN"/>
              </w:rPr>
              <w:t xml:space="preserve"> Л.А. </w:t>
            </w:r>
            <w:proofErr w:type="spellStart"/>
            <w:r w:rsidRPr="007D51A3">
              <w:rPr>
                <w:lang w:eastAsia="zh-CN"/>
              </w:rPr>
              <w:t>Оморокова</w:t>
            </w:r>
            <w:proofErr w:type="spellEnd"/>
            <w:r w:rsidRPr="007D51A3">
              <w:rPr>
                <w:lang w:eastAsia="zh-CN"/>
              </w:rPr>
              <w:t xml:space="preserve"> М.И. Литературное чтение, 4 класс: учебник для учащихся общеобразовательных учреждений в двух частях. – М.: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2018</w:t>
            </w:r>
          </w:p>
          <w:p w14:paraId="7044CA0C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proofErr w:type="spellStart"/>
            <w:r w:rsidRPr="007D51A3">
              <w:rPr>
                <w:lang w:eastAsia="zh-CN"/>
              </w:rPr>
              <w:t>Ефросинина</w:t>
            </w:r>
            <w:proofErr w:type="spellEnd"/>
            <w:r w:rsidRPr="007D51A3">
              <w:rPr>
                <w:lang w:eastAsia="zh-CN"/>
              </w:rPr>
              <w:t xml:space="preserve"> Л.А. Литературное чтение, 4 класс: учебная хрестоматия для учащихся общеобразовательных учреждений в двух частях. – М.: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2018</w:t>
            </w:r>
          </w:p>
        </w:tc>
      </w:tr>
      <w:tr w:rsidR="000D1B6F" w:rsidRPr="007D51A3" w14:paraId="06AC12C9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4D179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4EBB8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Математика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3C6BD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7D51A3">
              <w:rPr>
                <w:lang w:eastAsia="zh-CN"/>
              </w:rPr>
              <w:t>Рудницкая</w:t>
            </w:r>
            <w:proofErr w:type="spellEnd"/>
            <w:r w:rsidRPr="007D51A3">
              <w:rPr>
                <w:lang w:eastAsia="zh-CN"/>
              </w:rPr>
              <w:t xml:space="preserve"> В.Н., Юдачева Т.В. Математика 4 класс. Учебник для учащихся общеобразовательных учреждений в двух частях. – М.: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2018</w:t>
            </w:r>
          </w:p>
        </w:tc>
      </w:tr>
      <w:tr w:rsidR="000D1B6F" w:rsidRPr="007D51A3" w14:paraId="36C8CA31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95F7F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B140A4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Окружающий мир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97B36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Виноградова Н.Ф., </w:t>
            </w:r>
            <w:proofErr w:type="spellStart"/>
            <w:r w:rsidRPr="007D51A3">
              <w:rPr>
                <w:lang w:eastAsia="zh-CN"/>
              </w:rPr>
              <w:t>Г.С.</w:t>
            </w:r>
            <w:proofErr w:type="gramStart"/>
            <w:r w:rsidRPr="007D51A3">
              <w:rPr>
                <w:lang w:eastAsia="zh-CN"/>
              </w:rPr>
              <w:t>Калинова</w:t>
            </w:r>
            <w:proofErr w:type="spellEnd"/>
            <w:proofErr w:type="gramEnd"/>
            <w:r w:rsidRPr="007D51A3">
              <w:rPr>
                <w:lang w:eastAsia="zh-CN"/>
              </w:rPr>
              <w:t xml:space="preserve"> Окружающий мир: 4 класс. Учебник для учащихся общеобразовательных учреждений. В 2-х частях. – М.: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2018</w:t>
            </w:r>
          </w:p>
        </w:tc>
      </w:tr>
      <w:tr w:rsidR="000D1B6F" w:rsidRPr="007D51A3" w14:paraId="3FC2F9C0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19224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lastRenderedPageBreak/>
              <w:t>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504ED6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Технология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D46D4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Е.А. </w:t>
            </w:r>
            <w:proofErr w:type="spellStart"/>
            <w:r w:rsidRPr="007D51A3">
              <w:rPr>
                <w:lang w:eastAsia="zh-CN"/>
              </w:rPr>
              <w:t>Лутцева</w:t>
            </w:r>
            <w:proofErr w:type="spellEnd"/>
            <w:r w:rsidRPr="007D51A3">
              <w:rPr>
                <w:lang w:eastAsia="zh-CN"/>
              </w:rPr>
              <w:t xml:space="preserve"> Технология: 4 класс: учебник для учащихся общеобразовательных учреждений – М.: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2017</w:t>
            </w:r>
          </w:p>
        </w:tc>
      </w:tr>
      <w:tr w:rsidR="000D1B6F" w:rsidRPr="007D51A3" w14:paraId="1F676379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F40036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6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8D9B4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Изобразительное искусство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4B02D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Кузин В.С., </w:t>
            </w:r>
            <w:proofErr w:type="spellStart"/>
            <w:r w:rsidRPr="007D51A3">
              <w:rPr>
                <w:lang w:eastAsia="zh-CN"/>
              </w:rPr>
              <w:t>Кубышкина</w:t>
            </w:r>
            <w:proofErr w:type="spellEnd"/>
            <w:r w:rsidRPr="007D51A3">
              <w:rPr>
                <w:lang w:eastAsia="zh-CN"/>
              </w:rPr>
              <w:t xml:space="preserve"> Э.И. Изобразительное искусство 4 класс. Учебник для учащихся общеобразовательных учреждений. - М.: Дрофа, 2018</w:t>
            </w:r>
          </w:p>
        </w:tc>
      </w:tr>
      <w:tr w:rsidR="000D1B6F" w:rsidRPr="007D51A3" w14:paraId="59C99314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FEA7A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7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33C22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Музыка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6E130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Критская Е.Д. Сергеева Г.П., </w:t>
            </w:r>
            <w:proofErr w:type="spellStart"/>
            <w:r w:rsidRPr="007D51A3">
              <w:rPr>
                <w:lang w:eastAsia="zh-CN"/>
              </w:rPr>
              <w:t>Шмагина</w:t>
            </w:r>
            <w:proofErr w:type="spellEnd"/>
            <w:r w:rsidRPr="007D51A3">
              <w:rPr>
                <w:lang w:eastAsia="zh-CN"/>
              </w:rPr>
              <w:t xml:space="preserve"> Т.С. Музыка: 1-7 </w:t>
            </w:r>
            <w:proofErr w:type="gramStart"/>
            <w:r w:rsidRPr="007D51A3">
              <w:rPr>
                <w:lang w:eastAsia="zh-CN"/>
              </w:rPr>
              <w:t>классы.-</w:t>
            </w:r>
            <w:proofErr w:type="gramEnd"/>
            <w:r w:rsidRPr="007D51A3">
              <w:rPr>
                <w:lang w:eastAsia="zh-CN"/>
              </w:rPr>
              <w:t xml:space="preserve"> Москва: Просвещение, </w:t>
            </w:r>
          </w:p>
        </w:tc>
      </w:tr>
      <w:tr w:rsidR="000D1B6F" w:rsidRPr="007D51A3" w14:paraId="0FF011AE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C394A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E8940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Физическая культура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42D0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Лях В.И., Физическая культура. 1-4 классы: учеб. для </w:t>
            </w:r>
            <w:proofErr w:type="spellStart"/>
            <w:r w:rsidRPr="007D51A3">
              <w:rPr>
                <w:lang w:eastAsia="zh-CN"/>
              </w:rPr>
              <w:t>общеобразоват</w:t>
            </w:r>
            <w:proofErr w:type="spellEnd"/>
            <w:r w:rsidRPr="007D51A3">
              <w:rPr>
                <w:lang w:eastAsia="zh-CN"/>
              </w:rPr>
              <w:t>. учреждений. - М.: Просвещение, 2011</w:t>
            </w:r>
          </w:p>
        </w:tc>
      </w:tr>
      <w:tr w:rsidR="000D1B6F" w:rsidRPr="007D51A3" w14:paraId="52439CD2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2F33E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A3963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Английский язык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856B8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gramStart"/>
            <w:r w:rsidRPr="007D51A3">
              <w:rPr>
                <w:rFonts w:eastAsia="Calibri"/>
                <w:lang w:eastAsia="en-US"/>
              </w:rPr>
              <w:t>Афанасьева ,</w:t>
            </w:r>
            <w:proofErr w:type="gramEnd"/>
            <w:r w:rsidRPr="007D51A3">
              <w:rPr>
                <w:rFonts w:eastAsia="Calibri"/>
                <w:lang w:eastAsia="en-US"/>
              </w:rPr>
              <w:t xml:space="preserve"> Михеева «</w:t>
            </w:r>
            <w:proofErr w:type="spellStart"/>
            <w:r w:rsidRPr="007D51A3">
              <w:rPr>
                <w:rFonts w:eastAsia="Calibri"/>
                <w:lang w:val="en-US" w:eastAsia="en-US"/>
              </w:rPr>
              <w:t>RainbowEnglish</w:t>
            </w:r>
            <w:proofErr w:type="spellEnd"/>
            <w:r w:rsidRPr="007D51A3">
              <w:rPr>
                <w:rFonts w:eastAsia="Calibri"/>
                <w:lang w:eastAsia="en-US"/>
              </w:rPr>
              <w:t>» в 2 частях Дрофа 2018</w:t>
            </w:r>
          </w:p>
        </w:tc>
      </w:tr>
      <w:tr w:rsidR="000D1B6F" w:rsidRPr="007D51A3" w14:paraId="4E636D61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4052D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A73D80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ОРКСЭ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F5381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 Кураев А.В. Основы религиозных культур и светской этики. Основы православия. Уч. пособие для общеобразовательных учреждений М: Просвещение 2018</w:t>
            </w:r>
          </w:p>
        </w:tc>
      </w:tr>
      <w:tr w:rsidR="000D1B6F" w:rsidRPr="007D51A3" w14:paraId="44E234DF" w14:textId="77777777" w:rsidTr="00C71A28">
        <w:trPr>
          <w:gridAfter w:val="3"/>
          <w:wAfter w:w="4633" w:type="dxa"/>
        </w:trPr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680332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14:paraId="4C4F70A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14:paraId="1EA18831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14:paraId="35F28B41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14:paraId="34D5131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  <w:r w:rsidRPr="007D51A3">
              <w:rPr>
                <w:lang w:eastAsia="zh-CN"/>
              </w:rPr>
              <w:t>5 класс: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D7A1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 </w:t>
            </w:r>
          </w:p>
        </w:tc>
      </w:tr>
      <w:tr w:rsidR="000D1B6F" w:rsidRPr="007D51A3" w14:paraId="6E7EB29F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332BE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E73CC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Русский язык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2B9B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7D51A3">
              <w:rPr>
                <w:lang w:eastAsia="zh-CN"/>
              </w:rPr>
              <w:t>Шмелёв</w:t>
            </w:r>
            <w:proofErr w:type="spellEnd"/>
            <w:r w:rsidRPr="007D51A3">
              <w:rPr>
                <w:lang w:eastAsia="zh-CN"/>
              </w:rPr>
              <w:t xml:space="preserve"> А.Д., Флоренская Э.А., </w:t>
            </w:r>
            <w:proofErr w:type="spellStart"/>
            <w:r w:rsidRPr="007D51A3">
              <w:rPr>
                <w:lang w:eastAsia="zh-CN"/>
              </w:rPr>
              <w:t>Габович</w:t>
            </w:r>
            <w:proofErr w:type="spellEnd"/>
            <w:r w:rsidRPr="007D51A3">
              <w:rPr>
                <w:lang w:eastAsia="zh-CN"/>
              </w:rPr>
              <w:t xml:space="preserve"> Ф.Е. </w:t>
            </w:r>
            <w:proofErr w:type="spellStart"/>
            <w:r w:rsidRPr="007D51A3">
              <w:rPr>
                <w:lang w:eastAsia="zh-CN"/>
              </w:rPr>
              <w:t>Шмелёва</w:t>
            </w:r>
            <w:proofErr w:type="spellEnd"/>
            <w:r w:rsidRPr="007D51A3">
              <w:rPr>
                <w:lang w:eastAsia="zh-CN"/>
              </w:rPr>
              <w:t xml:space="preserve"> Е.Я. Русский язык: 5 класс: учебник для общеобразовательных учреждений: в 2 ч. – М.: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2017</w:t>
            </w:r>
          </w:p>
        </w:tc>
      </w:tr>
      <w:tr w:rsidR="000D1B6F" w:rsidRPr="007D51A3" w14:paraId="17796108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976B63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2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FF5E8E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Литература</w:t>
            </w:r>
          </w:p>
        </w:tc>
        <w:tc>
          <w:tcPr>
            <w:tcW w:w="53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19CB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Москвин </w:t>
            </w:r>
            <w:proofErr w:type="gramStart"/>
            <w:r w:rsidRPr="007D51A3">
              <w:rPr>
                <w:lang w:eastAsia="zh-CN"/>
              </w:rPr>
              <w:t>Г.В. ,</w:t>
            </w:r>
            <w:proofErr w:type="spellStart"/>
            <w:proofErr w:type="gramEnd"/>
            <w:r w:rsidRPr="007D51A3">
              <w:rPr>
                <w:lang w:eastAsia="zh-CN"/>
              </w:rPr>
              <w:t>Н.Н.Пуряева</w:t>
            </w:r>
            <w:proofErr w:type="spellEnd"/>
            <w:r w:rsidRPr="007D51A3">
              <w:rPr>
                <w:lang w:eastAsia="zh-CN"/>
              </w:rPr>
              <w:t xml:space="preserve">, </w:t>
            </w:r>
            <w:proofErr w:type="spellStart"/>
            <w:r w:rsidRPr="007D51A3">
              <w:rPr>
                <w:lang w:eastAsia="zh-CN"/>
              </w:rPr>
              <w:t>Е.Л.Ерохина</w:t>
            </w:r>
            <w:proofErr w:type="spellEnd"/>
            <w:r w:rsidRPr="007D51A3">
              <w:rPr>
                <w:lang w:eastAsia="zh-CN"/>
              </w:rPr>
              <w:t xml:space="preserve"> Литература: 5 класс: учебник для общеобразовательных учреждений: в 2 ч. – М.: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2017</w:t>
            </w:r>
          </w:p>
        </w:tc>
      </w:tr>
      <w:tr w:rsidR="000D1B6F" w:rsidRPr="007D51A3" w14:paraId="05A1F70C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C330B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EFD3E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 xml:space="preserve">Математика 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21F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ind w:right="-51"/>
              <w:jc w:val="both"/>
              <w:rPr>
                <w:lang w:eastAsia="en-US"/>
              </w:rPr>
            </w:pPr>
            <w:proofErr w:type="spellStart"/>
            <w:r w:rsidRPr="007D51A3">
              <w:rPr>
                <w:lang w:eastAsia="zh-CN"/>
              </w:rPr>
              <w:t>Е.А.Бунимович</w:t>
            </w:r>
            <w:proofErr w:type="spellEnd"/>
            <w:r w:rsidRPr="007D51A3">
              <w:rPr>
                <w:lang w:eastAsia="zh-CN"/>
              </w:rPr>
              <w:t xml:space="preserve">, Дорофеев Г.В., Суворова С.Б. и др. Математика. Арифметика. Геометрия: учеб. для 5 </w:t>
            </w:r>
            <w:proofErr w:type="spellStart"/>
            <w:r w:rsidRPr="007D51A3">
              <w:rPr>
                <w:lang w:eastAsia="zh-CN"/>
              </w:rPr>
              <w:t>кл</w:t>
            </w:r>
            <w:proofErr w:type="spellEnd"/>
            <w:r w:rsidRPr="007D51A3">
              <w:rPr>
                <w:lang w:eastAsia="zh-CN"/>
              </w:rPr>
              <w:t xml:space="preserve">. </w:t>
            </w:r>
            <w:proofErr w:type="spellStart"/>
            <w:r w:rsidRPr="007D51A3">
              <w:rPr>
                <w:lang w:eastAsia="zh-CN"/>
              </w:rPr>
              <w:t>общеобразоват</w:t>
            </w:r>
            <w:proofErr w:type="spellEnd"/>
            <w:r w:rsidRPr="007D51A3">
              <w:rPr>
                <w:lang w:eastAsia="zh-CN"/>
              </w:rPr>
              <w:t>. учреждений. – М. Просвещение, 2016</w:t>
            </w:r>
          </w:p>
        </w:tc>
      </w:tr>
      <w:tr w:rsidR="000D1B6F" w:rsidRPr="007D51A3" w14:paraId="7A682E1C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F3391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lastRenderedPageBreak/>
              <w:t>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A21F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История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9D81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7D51A3">
              <w:rPr>
                <w:lang w:eastAsia="zh-CN"/>
              </w:rPr>
              <w:t>Вигасин</w:t>
            </w:r>
            <w:proofErr w:type="spellEnd"/>
            <w:r w:rsidRPr="007D51A3">
              <w:rPr>
                <w:lang w:eastAsia="zh-CN"/>
              </w:rPr>
              <w:t xml:space="preserve"> А.А., </w:t>
            </w:r>
            <w:proofErr w:type="spellStart"/>
            <w:r w:rsidRPr="007D51A3">
              <w:rPr>
                <w:lang w:eastAsia="zh-CN"/>
              </w:rPr>
              <w:t>Годер</w:t>
            </w:r>
            <w:proofErr w:type="spellEnd"/>
            <w:r w:rsidRPr="007D51A3">
              <w:rPr>
                <w:lang w:eastAsia="zh-CN"/>
              </w:rPr>
              <w:t xml:space="preserve"> Г.И. История Древнего мира, 5 класс, - М., Просвещение, 2015</w:t>
            </w:r>
          </w:p>
        </w:tc>
      </w:tr>
      <w:tr w:rsidR="000D1B6F" w:rsidRPr="007D51A3" w14:paraId="44A35AD4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DD69F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F3B59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Английский язык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97E7" w14:textId="77777777" w:rsidR="000D1B6F" w:rsidRPr="007D51A3" w:rsidRDefault="000D1B6F" w:rsidP="00C71A28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Английский в фокусе.</w:t>
            </w:r>
          </w:p>
          <w:p w14:paraId="3A745934" w14:textId="77777777" w:rsidR="000D1B6F" w:rsidRPr="007D51A3" w:rsidRDefault="000D1B6F" w:rsidP="00C71A28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(«</w:t>
            </w:r>
            <w:r w:rsidRPr="007D51A3">
              <w:rPr>
                <w:rFonts w:eastAsia="Calibri"/>
                <w:lang w:val="en-US" w:eastAsia="en-US"/>
              </w:rPr>
              <w:t>Spotlight</w:t>
            </w:r>
            <w:r w:rsidRPr="007D51A3">
              <w:rPr>
                <w:rFonts w:eastAsia="Calibri"/>
                <w:lang w:eastAsia="en-US"/>
              </w:rPr>
              <w:t>»)</w:t>
            </w:r>
          </w:p>
          <w:p w14:paraId="1C8EE307" w14:textId="77777777" w:rsidR="000D1B6F" w:rsidRPr="007D51A3" w:rsidRDefault="000D1B6F" w:rsidP="00C71A28">
            <w:pPr>
              <w:spacing w:after="160" w:line="25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7D51A3">
              <w:rPr>
                <w:rFonts w:eastAsia="Calibri"/>
                <w:lang w:eastAsia="en-US"/>
              </w:rPr>
              <w:t>Ю.Е.Ваулина,О</w:t>
            </w:r>
            <w:proofErr w:type="gramEnd"/>
            <w:r w:rsidRPr="007D51A3">
              <w:rPr>
                <w:rFonts w:eastAsia="Calibri"/>
                <w:lang w:eastAsia="en-US"/>
              </w:rPr>
              <w:t>,Е.Подоляко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, В.ЭвансДж.Дули,-М»Просвещение»2018 г</w:t>
            </w:r>
          </w:p>
          <w:p w14:paraId="30A853CB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</w:p>
        </w:tc>
      </w:tr>
      <w:tr w:rsidR="000D1B6F" w:rsidRPr="007D51A3" w14:paraId="3548ECB5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046D0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98490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Биология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4A79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en-US"/>
              </w:rPr>
              <w:t xml:space="preserve">Пасечник </w:t>
            </w:r>
            <w:proofErr w:type="spellStart"/>
            <w:r w:rsidRPr="007D51A3">
              <w:rPr>
                <w:lang w:eastAsia="en-US"/>
              </w:rPr>
              <w:t>В.В.Биология</w:t>
            </w:r>
            <w:proofErr w:type="spellEnd"/>
            <w:r w:rsidRPr="007D51A3">
              <w:rPr>
                <w:lang w:eastAsia="en-US"/>
              </w:rPr>
              <w:t>. Бактерии, грибы, растения. 2015</w:t>
            </w:r>
          </w:p>
        </w:tc>
      </w:tr>
      <w:tr w:rsidR="000D1B6F" w:rsidRPr="007D51A3" w14:paraId="5895E0AC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DB30C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7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A9E4A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География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48EF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География. Начальный курс: 5 класс: учебник для учащихся общеобразовательных учреждений А.А. Летягин под общей редакцией В.П. Дронова – 2 изд., М: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 xml:space="preserve"> – Граф, 2013</w:t>
            </w:r>
          </w:p>
        </w:tc>
      </w:tr>
      <w:tr w:rsidR="000D1B6F" w:rsidRPr="007D51A3" w14:paraId="2C25037E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91D40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7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3CFE8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Музыка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BED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Критская Е.Д. Сергеева Г.П. Музыка: 5-9 </w:t>
            </w:r>
            <w:proofErr w:type="gramStart"/>
            <w:r w:rsidRPr="007D51A3">
              <w:rPr>
                <w:lang w:eastAsia="zh-CN"/>
              </w:rPr>
              <w:t>классы.-</w:t>
            </w:r>
            <w:proofErr w:type="gramEnd"/>
            <w:r w:rsidRPr="007D51A3">
              <w:rPr>
                <w:lang w:eastAsia="zh-CN"/>
              </w:rPr>
              <w:t xml:space="preserve"> Москва: Просвещение, </w:t>
            </w:r>
          </w:p>
        </w:tc>
      </w:tr>
      <w:tr w:rsidR="000D1B6F" w:rsidRPr="007D51A3" w14:paraId="2CF98D89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3B3E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917BB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Физическая культура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3BF9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7D51A3">
              <w:rPr>
                <w:lang w:eastAsia="zh-CN"/>
              </w:rPr>
              <w:t>Виленский</w:t>
            </w:r>
            <w:proofErr w:type="spellEnd"/>
            <w:r w:rsidRPr="007D51A3">
              <w:rPr>
                <w:lang w:eastAsia="zh-CN"/>
              </w:rPr>
              <w:t xml:space="preserve"> М.Я. Учебник по физической культуре для общеобразовательных учреждений 5-7 класс – М., Просвещение, 2016</w:t>
            </w:r>
          </w:p>
        </w:tc>
      </w:tr>
      <w:tr w:rsidR="000D1B6F" w:rsidRPr="007D51A3" w14:paraId="23A3F4D0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77E9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014B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Технология (дев.)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6A41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Крупская Ю.В., Лебедева Н.И., </w:t>
            </w:r>
            <w:proofErr w:type="spellStart"/>
            <w:r w:rsidRPr="007D51A3">
              <w:rPr>
                <w:lang w:eastAsia="zh-CN"/>
              </w:rPr>
              <w:t>Литикова</w:t>
            </w:r>
            <w:proofErr w:type="spellEnd"/>
            <w:r w:rsidRPr="007D51A3">
              <w:rPr>
                <w:lang w:eastAsia="zh-CN"/>
              </w:rPr>
              <w:t xml:space="preserve"> Л.В., и др. под ред. Симоненко В.Д., Технология. Обслуживающий труд, 5 класс — Москва,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2018</w:t>
            </w:r>
          </w:p>
        </w:tc>
      </w:tr>
      <w:tr w:rsidR="000D1B6F" w:rsidRPr="007D51A3" w14:paraId="5ECF5EF6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3A80D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2E86C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Технология (</w:t>
            </w:r>
            <w:proofErr w:type="spellStart"/>
            <w:r w:rsidRPr="007D51A3">
              <w:rPr>
                <w:lang w:eastAsia="zh-CN"/>
              </w:rPr>
              <w:t>мальч</w:t>
            </w:r>
            <w:proofErr w:type="spellEnd"/>
            <w:r w:rsidRPr="007D51A3">
              <w:rPr>
                <w:lang w:eastAsia="zh-CN"/>
              </w:rPr>
              <w:t>.)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27B6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Тищенко А.Т., Технический труд — Москва,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 xml:space="preserve">-Граф, </w:t>
            </w:r>
          </w:p>
        </w:tc>
      </w:tr>
      <w:tr w:rsidR="000D1B6F" w:rsidRPr="007D51A3" w14:paraId="2999B33E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AE82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8B90C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Обществознание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C086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 Обществознание 5 класс: учебник для общеобразовательных учреждений. Под ред. Л.Н. Боголюбова, Л.Ф. Ивановой – 2-е издание М: Просвещение, 2017</w:t>
            </w:r>
          </w:p>
        </w:tc>
      </w:tr>
      <w:tr w:rsidR="000D1B6F" w:rsidRPr="007D51A3" w14:paraId="18B84C88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E0DD8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5D369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Изобразительное искусство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48FA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С.П. Ломов, С.Е. Игнатьев, М.В. Кармазина Учебник в 2х частях «Искусство. Изобразительное искусство» М: Дрофа, 2018</w:t>
            </w:r>
          </w:p>
        </w:tc>
      </w:tr>
      <w:tr w:rsidR="000D1B6F" w:rsidRPr="007D51A3" w14:paraId="38C21779" w14:textId="77777777" w:rsidTr="00C71A28">
        <w:trPr>
          <w:gridAfter w:val="3"/>
          <w:wAfter w:w="4633" w:type="dxa"/>
        </w:trPr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A93D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  <w:r w:rsidRPr="007D51A3">
              <w:rPr>
                <w:b/>
                <w:lang w:eastAsia="zh-CN"/>
              </w:rPr>
              <w:t>6 класс: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AD56CF8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 </w:t>
            </w:r>
          </w:p>
        </w:tc>
      </w:tr>
      <w:tr w:rsidR="000D1B6F" w:rsidRPr="007D51A3" w14:paraId="00BD5E91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B4B56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D592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Русский язык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05C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Учебник русского языка для учащихся общеобразовательных организаций под редакцией </w:t>
            </w:r>
            <w:proofErr w:type="spellStart"/>
            <w:r w:rsidRPr="007D51A3">
              <w:rPr>
                <w:lang w:eastAsia="zh-CN"/>
              </w:rPr>
              <w:t>А.Д.Шмелевав</w:t>
            </w:r>
            <w:proofErr w:type="spellEnd"/>
            <w:r w:rsidRPr="007D51A3">
              <w:rPr>
                <w:lang w:eastAsia="zh-CN"/>
              </w:rPr>
              <w:t>. –М «Вентана-Граф»2018</w:t>
            </w:r>
          </w:p>
        </w:tc>
      </w:tr>
      <w:tr w:rsidR="000D1B6F" w:rsidRPr="007D51A3" w14:paraId="4F0672DC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187C9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lastRenderedPageBreak/>
              <w:t>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232F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Английский язык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7626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7D51A3">
              <w:rPr>
                <w:lang w:eastAsia="zh-CN"/>
              </w:rPr>
              <w:t>Биболетова</w:t>
            </w:r>
            <w:proofErr w:type="spellEnd"/>
            <w:r w:rsidRPr="007D51A3">
              <w:rPr>
                <w:lang w:eastAsia="zh-CN"/>
              </w:rPr>
              <w:t xml:space="preserve"> М.З., Денисенко О.А., </w:t>
            </w:r>
            <w:proofErr w:type="spellStart"/>
            <w:r w:rsidRPr="007D51A3">
              <w:rPr>
                <w:lang w:eastAsia="zh-CN"/>
              </w:rPr>
              <w:t>Трубанева</w:t>
            </w:r>
            <w:proofErr w:type="spellEnd"/>
            <w:r w:rsidRPr="007D51A3">
              <w:rPr>
                <w:lang w:eastAsia="zh-CN"/>
              </w:rPr>
              <w:t xml:space="preserve"> Н.Н. Английский язык: Английский с удовольствием: учебник для 5-6 </w:t>
            </w:r>
            <w:proofErr w:type="spellStart"/>
            <w:r w:rsidRPr="007D51A3">
              <w:rPr>
                <w:lang w:eastAsia="zh-CN"/>
              </w:rPr>
              <w:t>кл</w:t>
            </w:r>
            <w:proofErr w:type="spellEnd"/>
            <w:r w:rsidRPr="007D51A3">
              <w:rPr>
                <w:lang w:eastAsia="zh-CN"/>
              </w:rPr>
              <w:t xml:space="preserve">. </w:t>
            </w:r>
            <w:proofErr w:type="spellStart"/>
            <w:r w:rsidRPr="007D51A3">
              <w:rPr>
                <w:lang w:eastAsia="zh-CN"/>
              </w:rPr>
              <w:t>общеобразоват</w:t>
            </w:r>
            <w:proofErr w:type="spellEnd"/>
            <w:r w:rsidRPr="007D51A3">
              <w:rPr>
                <w:lang w:eastAsia="zh-CN"/>
              </w:rPr>
              <w:t xml:space="preserve">. </w:t>
            </w:r>
            <w:proofErr w:type="spellStart"/>
            <w:r w:rsidRPr="007D51A3">
              <w:rPr>
                <w:lang w:eastAsia="zh-CN"/>
              </w:rPr>
              <w:t>учрежд</w:t>
            </w:r>
            <w:proofErr w:type="spellEnd"/>
            <w:r w:rsidRPr="007D51A3">
              <w:rPr>
                <w:lang w:eastAsia="zh-CN"/>
              </w:rPr>
              <w:t>, - Обнинск: Титул, 2016</w:t>
            </w:r>
          </w:p>
        </w:tc>
      </w:tr>
      <w:tr w:rsidR="000D1B6F" w:rsidRPr="007D51A3" w14:paraId="67796BCA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140B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30FA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Литература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BCC3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Москвин </w:t>
            </w:r>
            <w:proofErr w:type="gramStart"/>
            <w:r w:rsidRPr="007D51A3">
              <w:rPr>
                <w:lang w:eastAsia="zh-CN"/>
              </w:rPr>
              <w:t>Г.В. ,</w:t>
            </w:r>
            <w:proofErr w:type="spellStart"/>
            <w:proofErr w:type="gramEnd"/>
            <w:r w:rsidRPr="007D51A3">
              <w:rPr>
                <w:lang w:eastAsia="zh-CN"/>
              </w:rPr>
              <w:t>Н.Н.Пуряева</w:t>
            </w:r>
            <w:proofErr w:type="spellEnd"/>
            <w:r w:rsidRPr="007D51A3">
              <w:rPr>
                <w:lang w:eastAsia="zh-CN"/>
              </w:rPr>
              <w:t xml:space="preserve">, </w:t>
            </w:r>
            <w:proofErr w:type="spellStart"/>
            <w:r w:rsidRPr="007D51A3">
              <w:rPr>
                <w:lang w:eastAsia="zh-CN"/>
              </w:rPr>
              <w:t>Е.Л.Ерохина</w:t>
            </w:r>
            <w:proofErr w:type="spellEnd"/>
            <w:r w:rsidRPr="007D51A3">
              <w:rPr>
                <w:lang w:eastAsia="zh-CN"/>
              </w:rPr>
              <w:t xml:space="preserve"> Литература: 6 класс: учебник для общеобразовательных учреждений: в 2 ч. – М.: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2018</w:t>
            </w:r>
          </w:p>
        </w:tc>
      </w:tr>
      <w:tr w:rsidR="000D1B6F" w:rsidRPr="007D51A3" w14:paraId="1D1FF70A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91440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BC5C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История</w:t>
            </w:r>
          </w:p>
          <w:p w14:paraId="2018D87C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D653" w14:textId="77777777" w:rsidR="000D1B6F" w:rsidRPr="007D51A3" w:rsidRDefault="000D1B6F" w:rsidP="00C71A28">
            <w:pPr>
              <w:snapToGrid w:val="0"/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Агибалова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Е.В.</w:t>
            </w:r>
          </w:p>
          <w:p w14:paraId="506C20B8" w14:textId="77777777" w:rsidR="000D1B6F" w:rsidRPr="007D51A3" w:rsidRDefault="000D1B6F" w:rsidP="00C71A28">
            <w:pPr>
              <w:snapToGrid w:val="0"/>
              <w:spacing w:after="160" w:line="259" w:lineRule="auto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Всеобщая история. История средних веков</w:t>
            </w:r>
            <w:r w:rsidRPr="007D51A3">
              <w:rPr>
                <w:rFonts w:eastAsia="Calibri"/>
                <w:lang w:eastAsia="en-US"/>
              </w:rPr>
              <w:t xml:space="preserve">. 6 класс: учеб. для </w:t>
            </w:r>
            <w:proofErr w:type="spellStart"/>
            <w:r w:rsidRPr="007D51A3">
              <w:rPr>
                <w:rFonts w:eastAsia="Calibri"/>
                <w:lang w:eastAsia="en-US"/>
              </w:rPr>
              <w:t>общеобразоват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. организаций/ Е. В. </w:t>
            </w:r>
            <w:proofErr w:type="spellStart"/>
            <w:r w:rsidRPr="007D51A3">
              <w:rPr>
                <w:rFonts w:eastAsia="Calibri"/>
                <w:lang w:eastAsia="en-US"/>
              </w:rPr>
              <w:t>Агибалова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, Г. М. Донской; под </w:t>
            </w:r>
            <w:proofErr w:type="spellStart"/>
            <w:r w:rsidRPr="007D51A3">
              <w:rPr>
                <w:rFonts w:eastAsia="Calibri"/>
                <w:lang w:eastAsia="en-US"/>
              </w:rPr>
              <w:t>ред.А.А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7D51A3">
              <w:rPr>
                <w:rFonts w:eastAsia="Calibri"/>
                <w:lang w:eastAsia="en-US"/>
              </w:rPr>
              <w:t>Сванидзе.-</w:t>
            </w:r>
            <w:proofErr w:type="gramEnd"/>
            <w:r w:rsidRPr="007D51A3">
              <w:rPr>
                <w:rFonts w:eastAsia="Calibri"/>
                <w:lang w:eastAsia="en-US"/>
              </w:rPr>
              <w:t>5-е изд.-М.: Просвещение, 2018-288с.: ил., карт.</w:t>
            </w:r>
          </w:p>
          <w:p w14:paraId="5F300257" w14:textId="77777777" w:rsidR="000D1B6F" w:rsidRPr="007D51A3" w:rsidRDefault="000D1B6F" w:rsidP="00C71A28">
            <w:pPr>
              <w:snapToGrid w:val="0"/>
              <w:spacing w:after="160" w:line="259" w:lineRule="auto"/>
              <w:rPr>
                <w:rFonts w:eastAsia="Calibri"/>
                <w:lang w:eastAsia="en-US"/>
              </w:rPr>
            </w:pPr>
          </w:p>
          <w:p w14:paraId="4FD6B918" w14:textId="77777777" w:rsidR="000D1B6F" w:rsidRPr="007D51A3" w:rsidRDefault="000D1B6F" w:rsidP="00C71A28">
            <w:pPr>
              <w:snapToGrid w:val="0"/>
              <w:spacing w:after="160" w:line="259" w:lineRule="auto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 xml:space="preserve"> История России</w:t>
            </w:r>
            <w:r w:rsidRPr="007D51A3">
              <w:rPr>
                <w:rFonts w:eastAsia="Calibri"/>
                <w:lang w:eastAsia="en-US"/>
              </w:rPr>
              <w:t xml:space="preserve">. 6 класс. учеб. для </w:t>
            </w:r>
            <w:proofErr w:type="spellStart"/>
            <w:r w:rsidRPr="007D51A3">
              <w:rPr>
                <w:rFonts w:eastAsia="Calibri"/>
                <w:lang w:eastAsia="en-US"/>
              </w:rPr>
              <w:t>общеобразоват</w:t>
            </w:r>
            <w:proofErr w:type="spellEnd"/>
            <w:r w:rsidRPr="007D51A3">
              <w:rPr>
                <w:rFonts w:eastAsia="Calibri"/>
                <w:lang w:eastAsia="en-US"/>
              </w:rPr>
              <w:t>. организаций. В 2 ч. Ч.1</w:t>
            </w:r>
            <w:proofErr w:type="gramStart"/>
            <w:r w:rsidRPr="007D51A3">
              <w:rPr>
                <w:rFonts w:eastAsia="Calibri"/>
                <w:lang w:eastAsia="en-US"/>
              </w:rPr>
              <w:t>/[</w:t>
            </w:r>
            <w:proofErr w:type="gramEnd"/>
            <w:r w:rsidRPr="007D51A3">
              <w:rPr>
                <w:rFonts w:eastAsia="Calibri"/>
                <w:lang w:eastAsia="en-US"/>
              </w:rPr>
              <w:t xml:space="preserve">Н.М. Арсентьев, А.А. Данилов, П.С. Степанович, А.Я. Токарева]; под </w:t>
            </w:r>
            <w:proofErr w:type="spellStart"/>
            <w:r w:rsidRPr="007D51A3">
              <w:rPr>
                <w:rFonts w:eastAsia="Calibri"/>
                <w:lang w:eastAsia="en-US"/>
              </w:rPr>
              <w:t>ред.А.В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7D51A3">
              <w:rPr>
                <w:rFonts w:eastAsia="Calibri"/>
                <w:lang w:eastAsia="en-US"/>
              </w:rPr>
              <w:t>Торкунова</w:t>
            </w:r>
            <w:proofErr w:type="spellEnd"/>
            <w:r w:rsidRPr="007D51A3">
              <w:rPr>
                <w:rFonts w:eastAsia="Calibri"/>
                <w:lang w:eastAsia="en-US"/>
              </w:rPr>
              <w:t>.- М. : Просвещение, 2016.- 128с. :ил., карт.</w:t>
            </w:r>
          </w:p>
          <w:p w14:paraId="7B87A05D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</w:p>
        </w:tc>
      </w:tr>
      <w:tr w:rsidR="000D1B6F" w:rsidRPr="007D51A3" w14:paraId="378808E7" w14:textId="77777777" w:rsidTr="00C71A28">
        <w:trPr>
          <w:gridAfter w:val="3"/>
          <w:wAfter w:w="4633" w:type="dxa"/>
          <w:trHeight w:val="828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4F9CB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E5AB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Математика</w:t>
            </w:r>
          </w:p>
          <w:p w14:paraId="101AB3F4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618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Математика. Арифметика. Геометрия. 6 </w:t>
            </w:r>
            <w:proofErr w:type="spellStart"/>
            <w:proofErr w:type="gramStart"/>
            <w:r w:rsidRPr="007D51A3">
              <w:rPr>
                <w:rFonts w:eastAsia="Calibri"/>
                <w:lang w:eastAsia="en-US"/>
              </w:rPr>
              <w:t>класс:учеб.дляобщеобразоват</w:t>
            </w:r>
            <w:proofErr w:type="spellEnd"/>
            <w:proofErr w:type="gramEnd"/>
            <w:r w:rsidRPr="007D51A3">
              <w:rPr>
                <w:rFonts w:eastAsia="Calibri"/>
                <w:lang w:eastAsia="en-US"/>
              </w:rPr>
              <w:t xml:space="preserve">. организаций/.[   Е.А. </w:t>
            </w:r>
            <w:proofErr w:type="spellStart"/>
            <w:r w:rsidRPr="007D51A3">
              <w:rPr>
                <w:rFonts w:eastAsia="Calibri"/>
                <w:lang w:eastAsia="en-US"/>
              </w:rPr>
              <w:t>Бунимович</w:t>
            </w:r>
            <w:proofErr w:type="spellEnd"/>
            <w:r w:rsidRPr="007D51A3">
              <w:rPr>
                <w:rFonts w:eastAsia="Calibri"/>
                <w:lang w:eastAsia="en-US"/>
              </w:rPr>
              <w:t>, Л.В. Кузнецова, С.С. Минаева и др.]- 5-е изд.-М., Просвещение , 2018-240с.: ил.-(Сферы).</w:t>
            </w:r>
          </w:p>
        </w:tc>
      </w:tr>
      <w:tr w:rsidR="000D1B6F" w:rsidRPr="007D51A3" w14:paraId="7829FD01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A5ACF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AAFB0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Обществознание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2A969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Под ред. Боголюбова Л.Н., Ивановой Л.Ф.  Обществознание, 6 класс: учебник для общеобразовательных учреждений. - Москва, Просвещение.   2015</w:t>
            </w:r>
          </w:p>
        </w:tc>
      </w:tr>
      <w:tr w:rsidR="000D1B6F" w:rsidRPr="007D51A3" w14:paraId="183108BF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C03B9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7D3DA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География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757F2" w14:textId="77777777" w:rsidR="000D1B6F" w:rsidRPr="007D51A3" w:rsidRDefault="000D1B6F" w:rsidP="00C71A2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Летягин А.А. </w:t>
            </w:r>
          </w:p>
          <w:p w14:paraId="3D559B3B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География. Начальный курс: 6 класс: учебник для учащихся общеобразовательных организаций/ А.А. Летягин; под общ. Ред. В.П. </w:t>
            </w:r>
            <w:proofErr w:type="gramStart"/>
            <w:r w:rsidRPr="007D51A3">
              <w:rPr>
                <w:rFonts w:eastAsia="Calibri"/>
                <w:lang w:eastAsia="en-US"/>
              </w:rPr>
              <w:t>Дронова.-</w:t>
            </w:r>
            <w:proofErr w:type="gramEnd"/>
            <w:r w:rsidRPr="007D51A3">
              <w:rPr>
                <w:rFonts w:eastAsia="Calibri"/>
                <w:lang w:eastAsia="en-US"/>
              </w:rPr>
              <w:t xml:space="preserve"> 3-е изд., </w:t>
            </w:r>
            <w:proofErr w:type="spellStart"/>
            <w:r w:rsidRPr="007D51A3">
              <w:rPr>
                <w:rFonts w:eastAsia="Calibri"/>
                <w:lang w:eastAsia="en-US"/>
              </w:rPr>
              <w:t>дораб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.- М.: </w:t>
            </w:r>
            <w:proofErr w:type="spellStart"/>
            <w:r w:rsidRPr="007D51A3">
              <w:rPr>
                <w:rFonts w:eastAsia="Calibri"/>
                <w:lang w:eastAsia="en-US"/>
              </w:rPr>
              <w:t>Вентана</w:t>
            </w:r>
            <w:proofErr w:type="spellEnd"/>
            <w:r w:rsidRPr="007D51A3">
              <w:rPr>
                <w:rFonts w:eastAsia="Calibri"/>
                <w:lang w:eastAsia="en-US"/>
              </w:rPr>
              <w:t>-Граф, 2015.-192с. :ил.</w:t>
            </w:r>
          </w:p>
        </w:tc>
      </w:tr>
      <w:tr w:rsidR="000D1B6F" w:rsidRPr="007D51A3" w14:paraId="34B4F0CB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9377E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2A7C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Биология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B5050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Пасечник </w:t>
            </w:r>
            <w:proofErr w:type="spellStart"/>
            <w:r w:rsidRPr="007D51A3">
              <w:rPr>
                <w:lang w:eastAsia="zh-CN"/>
              </w:rPr>
              <w:t>В.В.Биология</w:t>
            </w:r>
            <w:proofErr w:type="spellEnd"/>
            <w:r w:rsidRPr="007D51A3">
              <w:rPr>
                <w:lang w:eastAsia="zh-CN"/>
              </w:rPr>
              <w:t xml:space="preserve"> Многообразие покрытосеменных растений. 6кл. учебник для </w:t>
            </w:r>
            <w:proofErr w:type="spellStart"/>
            <w:r w:rsidRPr="007D51A3">
              <w:rPr>
                <w:lang w:eastAsia="zh-CN"/>
              </w:rPr>
              <w:t>общеобразоват</w:t>
            </w:r>
            <w:proofErr w:type="spellEnd"/>
            <w:r w:rsidRPr="007D51A3">
              <w:rPr>
                <w:lang w:eastAsia="zh-CN"/>
              </w:rPr>
              <w:t xml:space="preserve">. Учреждений – </w:t>
            </w:r>
            <w:proofErr w:type="gramStart"/>
            <w:r w:rsidRPr="007D51A3">
              <w:rPr>
                <w:lang w:eastAsia="zh-CN"/>
              </w:rPr>
              <w:t>М.:Дрофа</w:t>
            </w:r>
            <w:proofErr w:type="gramEnd"/>
            <w:r w:rsidRPr="007D51A3">
              <w:rPr>
                <w:lang w:eastAsia="zh-CN"/>
              </w:rPr>
              <w:t>,2016</w:t>
            </w:r>
          </w:p>
        </w:tc>
      </w:tr>
      <w:tr w:rsidR="000D1B6F" w:rsidRPr="007D51A3" w14:paraId="543ACEFF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66C8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lastRenderedPageBreak/>
              <w:t>10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DFCCF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Музыка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D890E1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Критская Е.Д. Сергеева Г.П. Музыка: 5-9 </w:t>
            </w:r>
            <w:proofErr w:type="gramStart"/>
            <w:r w:rsidRPr="007D51A3">
              <w:rPr>
                <w:lang w:eastAsia="zh-CN"/>
              </w:rPr>
              <w:t>классы.-</w:t>
            </w:r>
            <w:proofErr w:type="gramEnd"/>
            <w:r w:rsidRPr="007D51A3">
              <w:rPr>
                <w:lang w:eastAsia="zh-CN"/>
              </w:rPr>
              <w:t xml:space="preserve"> Москва: Просвещение, </w:t>
            </w:r>
          </w:p>
        </w:tc>
      </w:tr>
      <w:tr w:rsidR="000D1B6F" w:rsidRPr="007D51A3" w14:paraId="05DB40E4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3DC82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F5931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Физическая культура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D9148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7D51A3">
              <w:rPr>
                <w:lang w:eastAsia="zh-CN"/>
              </w:rPr>
              <w:t>Вилемский</w:t>
            </w:r>
            <w:proofErr w:type="spellEnd"/>
            <w:r w:rsidRPr="007D51A3">
              <w:rPr>
                <w:lang w:eastAsia="zh-CN"/>
              </w:rPr>
              <w:t xml:space="preserve"> М.Я. Учебник по физической культуре для общеобразовательных учреждений 5-7 класс – М., Просвещение, 2014</w:t>
            </w:r>
          </w:p>
        </w:tc>
      </w:tr>
      <w:tr w:rsidR="000D1B6F" w:rsidRPr="007D51A3" w14:paraId="1C43278D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5141D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17999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Технология (дев.)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2ACFD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Крупская Ю.В., Кожина О.А., Синица Н.В., Лебедев Н.И., </w:t>
            </w:r>
            <w:proofErr w:type="spellStart"/>
            <w:r w:rsidRPr="007D51A3">
              <w:rPr>
                <w:lang w:eastAsia="zh-CN"/>
              </w:rPr>
              <w:t>Литков</w:t>
            </w:r>
            <w:proofErr w:type="spellEnd"/>
            <w:r w:rsidRPr="007D51A3">
              <w:rPr>
                <w:lang w:eastAsia="zh-CN"/>
              </w:rPr>
              <w:t xml:space="preserve"> Л.В., Симоненко В.Д. Технология, 6 класс. - Москва,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2018</w:t>
            </w:r>
          </w:p>
        </w:tc>
      </w:tr>
      <w:tr w:rsidR="000D1B6F" w:rsidRPr="007D51A3" w14:paraId="3CF1DE43" w14:textId="77777777" w:rsidTr="00C71A28">
        <w:trPr>
          <w:gridAfter w:val="3"/>
          <w:wAfter w:w="4633" w:type="dxa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10431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ABFF0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Технология (</w:t>
            </w:r>
            <w:proofErr w:type="spellStart"/>
            <w:r w:rsidRPr="007D51A3">
              <w:rPr>
                <w:lang w:eastAsia="zh-CN"/>
              </w:rPr>
              <w:t>мальч</w:t>
            </w:r>
            <w:proofErr w:type="spellEnd"/>
            <w:r w:rsidRPr="007D51A3">
              <w:rPr>
                <w:lang w:eastAsia="zh-CN"/>
              </w:rPr>
              <w:t>.)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248DB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Симоненко В.Д, Технология. 6 класс — Москва,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2011</w:t>
            </w:r>
          </w:p>
        </w:tc>
      </w:tr>
      <w:tr w:rsidR="000D1B6F" w:rsidRPr="007D51A3" w14:paraId="1EA9EB7A" w14:textId="77777777" w:rsidTr="00C71A28"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8EFA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  <w:r w:rsidRPr="007D51A3">
              <w:rPr>
                <w:lang w:eastAsia="zh-CN"/>
              </w:rPr>
              <w:t>7 класс:</w:t>
            </w:r>
          </w:p>
        </w:tc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D01B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> </w:t>
            </w:r>
          </w:p>
        </w:tc>
        <w:tc>
          <w:tcPr>
            <w:tcW w:w="144" w:type="dxa"/>
            <w:vAlign w:val="center"/>
          </w:tcPr>
          <w:p w14:paraId="575979FE" w14:textId="77777777" w:rsidR="000D1B6F" w:rsidRPr="007D51A3" w:rsidRDefault="000D1B6F" w:rsidP="00C71A28">
            <w:pPr>
              <w:suppressAutoHyphens/>
              <w:rPr>
                <w:lang w:eastAsia="zh-CN"/>
              </w:rPr>
            </w:pPr>
          </w:p>
        </w:tc>
      </w:tr>
      <w:tr w:rsidR="000D1B6F" w:rsidRPr="007D51A3" w14:paraId="7198B012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B77DD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2639A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Русский язык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F0C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en-US"/>
              </w:rPr>
              <w:t xml:space="preserve">Шмелев </w:t>
            </w:r>
            <w:proofErr w:type="spellStart"/>
            <w:r w:rsidRPr="007D51A3">
              <w:rPr>
                <w:lang w:eastAsia="en-US"/>
              </w:rPr>
              <w:t>А.Д.Русский</w:t>
            </w:r>
            <w:proofErr w:type="spellEnd"/>
            <w:r w:rsidRPr="007D51A3">
              <w:rPr>
                <w:lang w:eastAsia="en-US"/>
              </w:rPr>
              <w:t xml:space="preserve"> язык 7 класс, 2016</w:t>
            </w:r>
          </w:p>
        </w:tc>
      </w:tr>
      <w:tr w:rsidR="000D1B6F" w:rsidRPr="007D51A3" w14:paraId="470FDB6B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7A212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2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14601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Алгебра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7A0C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Дорофеев Г.В., Суворова С.Б., </w:t>
            </w:r>
            <w:proofErr w:type="spellStart"/>
            <w:r w:rsidRPr="007D51A3">
              <w:rPr>
                <w:lang w:eastAsia="zh-CN"/>
              </w:rPr>
              <w:t>Бунимович</w:t>
            </w:r>
            <w:proofErr w:type="spellEnd"/>
            <w:r w:rsidRPr="007D51A3">
              <w:rPr>
                <w:lang w:eastAsia="zh-CN"/>
              </w:rPr>
              <w:t xml:space="preserve"> Е.А. и др. под ред. Дорофеева Г.В. Алгебра: учеб. для 7 </w:t>
            </w:r>
            <w:proofErr w:type="spellStart"/>
            <w:r w:rsidRPr="007D51A3">
              <w:rPr>
                <w:lang w:eastAsia="zh-CN"/>
              </w:rPr>
              <w:t>кл</w:t>
            </w:r>
            <w:proofErr w:type="spellEnd"/>
            <w:r w:rsidRPr="007D51A3">
              <w:rPr>
                <w:lang w:eastAsia="zh-CN"/>
              </w:rPr>
              <w:t xml:space="preserve">. </w:t>
            </w:r>
            <w:proofErr w:type="spellStart"/>
            <w:r w:rsidRPr="007D51A3">
              <w:rPr>
                <w:lang w:eastAsia="zh-CN"/>
              </w:rPr>
              <w:t>общеобразоват</w:t>
            </w:r>
            <w:proofErr w:type="spellEnd"/>
            <w:r w:rsidRPr="007D51A3">
              <w:rPr>
                <w:lang w:eastAsia="zh-CN"/>
              </w:rPr>
              <w:t>. учреждений – М.: Просвещение, 2017</w:t>
            </w:r>
          </w:p>
        </w:tc>
      </w:tr>
      <w:tr w:rsidR="000D1B6F" w:rsidRPr="007D51A3" w14:paraId="101393F0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16BB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3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E2F23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 xml:space="preserve">Геометрия 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31B84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7D51A3">
              <w:rPr>
                <w:lang w:eastAsia="zh-CN"/>
              </w:rPr>
              <w:t>Атанасян</w:t>
            </w:r>
            <w:proofErr w:type="spellEnd"/>
            <w:r w:rsidRPr="007D51A3">
              <w:rPr>
                <w:lang w:eastAsia="zh-CN"/>
              </w:rPr>
              <w:t xml:space="preserve"> Л.С., Бутузов В.Ф., </w:t>
            </w:r>
            <w:proofErr w:type="spellStart"/>
            <w:r w:rsidRPr="007D51A3">
              <w:rPr>
                <w:lang w:eastAsia="zh-CN"/>
              </w:rPr>
              <w:t>С.Б.Кадомцев</w:t>
            </w:r>
            <w:proofErr w:type="spellEnd"/>
            <w:r w:rsidRPr="007D51A3">
              <w:rPr>
                <w:lang w:eastAsia="zh-CN"/>
              </w:rPr>
              <w:t xml:space="preserve">. Геометрия. 7-9 классы: учеб. для </w:t>
            </w:r>
            <w:proofErr w:type="spellStart"/>
            <w:r w:rsidRPr="007D51A3">
              <w:rPr>
                <w:lang w:eastAsia="zh-CN"/>
              </w:rPr>
              <w:t>общеобразоват</w:t>
            </w:r>
            <w:proofErr w:type="spellEnd"/>
            <w:r w:rsidRPr="007D51A3">
              <w:rPr>
                <w:lang w:eastAsia="zh-CN"/>
              </w:rPr>
              <w:t>. учреждений. – М. Просвещение, 2016</w:t>
            </w:r>
          </w:p>
        </w:tc>
      </w:tr>
      <w:tr w:rsidR="000D1B6F" w:rsidRPr="007D51A3" w14:paraId="3E1FA190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F10C3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4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2F9FB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Литература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CF6A9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Москвин </w:t>
            </w:r>
            <w:proofErr w:type="gramStart"/>
            <w:r w:rsidRPr="007D51A3">
              <w:rPr>
                <w:lang w:eastAsia="zh-CN"/>
              </w:rPr>
              <w:t>В.Г.,</w:t>
            </w:r>
            <w:proofErr w:type="spellStart"/>
            <w:r w:rsidRPr="007D51A3">
              <w:rPr>
                <w:lang w:eastAsia="zh-CN"/>
              </w:rPr>
              <w:t>Пуряева</w:t>
            </w:r>
            <w:proofErr w:type="spellEnd"/>
            <w:proofErr w:type="gramEnd"/>
            <w:r w:rsidRPr="007D51A3">
              <w:rPr>
                <w:lang w:eastAsia="zh-CN"/>
              </w:rPr>
              <w:t xml:space="preserve"> Н.Н.. Литература. 7 </w:t>
            </w:r>
            <w:proofErr w:type="spellStart"/>
            <w:proofErr w:type="gramStart"/>
            <w:r w:rsidRPr="007D51A3">
              <w:rPr>
                <w:lang w:eastAsia="zh-CN"/>
              </w:rPr>
              <w:t>кл</w:t>
            </w:r>
            <w:proofErr w:type="spellEnd"/>
            <w:r w:rsidRPr="007D51A3">
              <w:rPr>
                <w:lang w:eastAsia="zh-CN"/>
              </w:rPr>
              <w:t>.:</w:t>
            </w:r>
            <w:proofErr w:type="gramEnd"/>
            <w:r w:rsidRPr="007D51A3">
              <w:rPr>
                <w:lang w:eastAsia="zh-CN"/>
              </w:rPr>
              <w:t xml:space="preserve"> учебник-хрестоматия для </w:t>
            </w:r>
            <w:proofErr w:type="spellStart"/>
            <w:r w:rsidRPr="007D51A3">
              <w:rPr>
                <w:lang w:eastAsia="zh-CN"/>
              </w:rPr>
              <w:t>общеобразоват</w:t>
            </w:r>
            <w:proofErr w:type="spellEnd"/>
            <w:r w:rsidRPr="007D51A3">
              <w:rPr>
                <w:lang w:eastAsia="zh-CN"/>
              </w:rPr>
              <w:t xml:space="preserve">. учреждений. 2 части - М.: </w:t>
            </w:r>
            <w:proofErr w:type="gramStart"/>
            <w:r w:rsidRPr="007D51A3">
              <w:rPr>
                <w:lang w:eastAsia="zh-CN"/>
              </w:rPr>
              <w:t>Дрофа,  2016</w:t>
            </w:r>
            <w:proofErr w:type="gramEnd"/>
          </w:p>
        </w:tc>
      </w:tr>
      <w:tr w:rsidR="000D1B6F" w:rsidRPr="007D51A3" w14:paraId="4A5C0F22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5E7EE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5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F6E66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История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B3033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proofErr w:type="spellStart"/>
            <w:r w:rsidRPr="007D51A3">
              <w:rPr>
                <w:lang w:eastAsia="zh-CN"/>
              </w:rPr>
              <w:t>Юдовская</w:t>
            </w:r>
            <w:proofErr w:type="spellEnd"/>
            <w:r w:rsidRPr="007D51A3">
              <w:rPr>
                <w:lang w:eastAsia="zh-CN"/>
              </w:rPr>
              <w:t xml:space="preserve"> А.Я., Баранов П.А., Ванюшкина Л.М. Новая история 1500-1800 </w:t>
            </w:r>
            <w:proofErr w:type="spellStart"/>
            <w:r w:rsidRPr="007D51A3">
              <w:rPr>
                <w:lang w:eastAsia="zh-CN"/>
              </w:rPr>
              <w:t>г.г</w:t>
            </w:r>
            <w:proofErr w:type="spellEnd"/>
            <w:r w:rsidRPr="007D51A3">
              <w:rPr>
                <w:lang w:eastAsia="zh-CN"/>
              </w:rPr>
              <w:t xml:space="preserve">. - М.: Просвещение, </w:t>
            </w:r>
          </w:p>
          <w:p w14:paraId="65D4D2A4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234695">
              <w:rPr>
                <w:lang w:eastAsia="zh-CN"/>
              </w:rPr>
              <w:t>История России.</w:t>
            </w:r>
            <w:r w:rsidRPr="007D51A3">
              <w:rPr>
                <w:b/>
                <w:lang w:eastAsia="zh-CN"/>
              </w:rPr>
              <w:t xml:space="preserve"> </w:t>
            </w:r>
            <w:r w:rsidRPr="007D51A3">
              <w:rPr>
                <w:lang w:eastAsia="zh-CN"/>
              </w:rPr>
              <w:t xml:space="preserve">Под </w:t>
            </w:r>
            <w:proofErr w:type="gramStart"/>
            <w:r w:rsidRPr="007D51A3">
              <w:rPr>
                <w:lang w:eastAsia="zh-CN"/>
              </w:rPr>
              <w:t xml:space="preserve">редакцией  </w:t>
            </w:r>
            <w:proofErr w:type="spellStart"/>
            <w:r w:rsidRPr="007D51A3">
              <w:rPr>
                <w:lang w:eastAsia="zh-CN"/>
              </w:rPr>
              <w:t>Торкунова</w:t>
            </w:r>
            <w:proofErr w:type="spellEnd"/>
            <w:proofErr w:type="gramEnd"/>
            <w:r w:rsidRPr="007D51A3">
              <w:rPr>
                <w:lang w:eastAsia="zh-CN"/>
              </w:rPr>
              <w:t xml:space="preserve"> А.В.</w:t>
            </w:r>
          </w:p>
          <w:p w14:paraId="30A1CDAC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 М: Просвещение. 2016                                                                                                              </w:t>
            </w:r>
          </w:p>
        </w:tc>
      </w:tr>
      <w:tr w:rsidR="000D1B6F" w:rsidRPr="007D51A3" w14:paraId="7A22F646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D686A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6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B74EA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Обществознание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0F6A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Под ред. Боголюбова Л.Н., Ивановой Л.Ф. </w:t>
            </w:r>
            <w:proofErr w:type="gramStart"/>
            <w:r w:rsidRPr="007D51A3">
              <w:rPr>
                <w:lang w:eastAsia="zh-CN"/>
              </w:rPr>
              <w:t>Обществознание,  7</w:t>
            </w:r>
            <w:proofErr w:type="gramEnd"/>
            <w:r w:rsidRPr="007D51A3">
              <w:rPr>
                <w:lang w:eastAsia="zh-CN"/>
              </w:rPr>
              <w:t xml:space="preserve"> класс: учебник для общеобразовательных учреждений. - М.: Просвещение, 2014</w:t>
            </w:r>
          </w:p>
        </w:tc>
      </w:tr>
      <w:tr w:rsidR="000D1B6F" w:rsidRPr="007D51A3" w14:paraId="2D6278E7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ECF92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7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DDC7F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Английский язык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0C069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7D51A3">
              <w:rPr>
                <w:lang w:eastAsia="zh-CN"/>
              </w:rPr>
              <w:t>Биболетова</w:t>
            </w:r>
            <w:proofErr w:type="spellEnd"/>
            <w:r w:rsidRPr="007D51A3">
              <w:rPr>
                <w:lang w:eastAsia="zh-CN"/>
              </w:rPr>
              <w:t xml:space="preserve"> М.З., </w:t>
            </w:r>
            <w:proofErr w:type="spellStart"/>
            <w:r w:rsidRPr="007D51A3">
              <w:rPr>
                <w:lang w:eastAsia="zh-CN"/>
              </w:rPr>
              <w:t>Трубанева</w:t>
            </w:r>
            <w:proofErr w:type="spellEnd"/>
            <w:r w:rsidRPr="007D51A3">
              <w:rPr>
                <w:lang w:eastAsia="zh-CN"/>
              </w:rPr>
              <w:t xml:space="preserve"> Н.Н. Английский язык: Английский с удовольствием: учебник для 7 </w:t>
            </w:r>
            <w:proofErr w:type="spellStart"/>
            <w:r w:rsidRPr="007D51A3">
              <w:rPr>
                <w:lang w:eastAsia="zh-CN"/>
              </w:rPr>
              <w:t>кл</w:t>
            </w:r>
            <w:proofErr w:type="spellEnd"/>
            <w:r w:rsidRPr="007D51A3">
              <w:rPr>
                <w:lang w:eastAsia="zh-CN"/>
              </w:rPr>
              <w:t xml:space="preserve">. </w:t>
            </w:r>
            <w:proofErr w:type="spellStart"/>
            <w:r w:rsidRPr="007D51A3">
              <w:rPr>
                <w:lang w:eastAsia="zh-CN"/>
              </w:rPr>
              <w:t>общеобразоват</w:t>
            </w:r>
            <w:proofErr w:type="spellEnd"/>
            <w:r w:rsidRPr="007D51A3">
              <w:rPr>
                <w:lang w:eastAsia="zh-CN"/>
              </w:rPr>
              <w:t>. учреждений, Дрофа 2017</w:t>
            </w:r>
          </w:p>
        </w:tc>
      </w:tr>
      <w:tr w:rsidR="000D1B6F" w:rsidRPr="007D51A3" w14:paraId="2FC93F97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4FA0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lastRenderedPageBreak/>
              <w:t>8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8BCA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География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2A31E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proofErr w:type="gramStart"/>
            <w:r w:rsidRPr="007D51A3">
              <w:rPr>
                <w:lang w:eastAsia="zh-CN"/>
              </w:rPr>
              <w:t>Коринская,В.А</w:t>
            </w:r>
            <w:proofErr w:type="spellEnd"/>
            <w:r w:rsidRPr="007D51A3">
              <w:rPr>
                <w:lang w:eastAsia="zh-CN"/>
              </w:rPr>
              <w:t>.</w:t>
            </w:r>
            <w:proofErr w:type="gramEnd"/>
            <w:r w:rsidRPr="007D51A3">
              <w:rPr>
                <w:lang w:eastAsia="zh-CN"/>
              </w:rPr>
              <w:t xml:space="preserve">, </w:t>
            </w:r>
            <w:proofErr w:type="spellStart"/>
            <w:r w:rsidRPr="007D51A3">
              <w:rPr>
                <w:lang w:eastAsia="zh-CN"/>
              </w:rPr>
              <w:t>И.В.Душинпа</w:t>
            </w:r>
            <w:proofErr w:type="spellEnd"/>
            <w:r w:rsidRPr="007D51A3">
              <w:rPr>
                <w:lang w:eastAsia="zh-CN"/>
              </w:rPr>
              <w:t xml:space="preserve"> География материков и океанов. 7 </w:t>
            </w:r>
            <w:proofErr w:type="spellStart"/>
            <w:proofErr w:type="gramStart"/>
            <w:r w:rsidRPr="007D51A3">
              <w:rPr>
                <w:lang w:eastAsia="zh-CN"/>
              </w:rPr>
              <w:t>кл</w:t>
            </w:r>
            <w:proofErr w:type="spellEnd"/>
            <w:r w:rsidRPr="007D51A3">
              <w:rPr>
                <w:lang w:eastAsia="zh-CN"/>
              </w:rPr>
              <w:t>.:</w:t>
            </w:r>
            <w:proofErr w:type="gramEnd"/>
            <w:r w:rsidRPr="007D51A3">
              <w:rPr>
                <w:lang w:eastAsia="zh-CN"/>
              </w:rPr>
              <w:t xml:space="preserve"> учеб. для общеобразовательных учреждений – </w:t>
            </w:r>
            <w:proofErr w:type="spellStart"/>
            <w:r w:rsidRPr="007D51A3">
              <w:rPr>
                <w:lang w:eastAsia="zh-CN"/>
              </w:rPr>
              <w:t>М.Дрофа</w:t>
            </w:r>
            <w:proofErr w:type="spellEnd"/>
            <w:r w:rsidRPr="007D51A3">
              <w:rPr>
                <w:lang w:eastAsia="zh-CN"/>
              </w:rPr>
              <w:t xml:space="preserve">, </w:t>
            </w:r>
          </w:p>
        </w:tc>
      </w:tr>
      <w:tr w:rsidR="000D1B6F" w:rsidRPr="007D51A3" w14:paraId="7E35729E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94112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9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238BD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Биология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78566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Б Пасечник </w:t>
            </w:r>
            <w:proofErr w:type="spellStart"/>
            <w:r w:rsidRPr="007D51A3">
              <w:rPr>
                <w:lang w:eastAsia="zh-CN"/>
              </w:rPr>
              <w:t>В.ВБиология</w:t>
            </w:r>
            <w:proofErr w:type="spellEnd"/>
            <w:r w:rsidRPr="007D51A3">
              <w:rPr>
                <w:lang w:eastAsia="zh-CN"/>
              </w:rPr>
              <w:t xml:space="preserve">. Животные: Учеб. для 7 </w:t>
            </w:r>
            <w:proofErr w:type="spellStart"/>
            <w:r w:rsidRPr="007D51A3">
              <w:rPr>
                <w:lang w:eastAsia="zh-CN"/>
              </w:rPr>
              <w:t>кл</w:t>
            </w:r>
            <w:proofErr w:type="spellEnd"/>
            <w:r w:rsidRPr="007D51A3">
              <w:rPr>
                <w:lang w:eastAsia="zh-CN"/>
              </w:rPr>
              <w:t xml:space="preserve">. </w:t>
            </w:r>
            <w:proofErr w:type="spellStart"/>
            <w:r w:rsidRPr="007D51A3">
              <w:rPr>
                <w:lang w:eastAsia="zh-CN"/>
              </w:rPr>
              <w:t>общеобразоват</w:t>
            </w:r>
            <w:proofErr w:type="spellEnd"/>
            <w:r w:rsidRPr="007D51A3">
              <w:rPr>
                <w:lang w:eastAsia="zh-CN"/>
              </w:rPr>
              <w:t>. учебных учреждений – М.: Дрофа, 2017</w:t>
            </w:r>
          </w:p>
        </w:tc>
      </w:tr>
      <w:tr w:rsidR="000D1B6F" w:rsidRPr="007D51A3" w14:paraId="10512C47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B0C0F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10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A949D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Физика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3F380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7D51A3">
              <w:rPr>
                <w:lang w:eastAsia="zh-CN"/>
              </w:rPr>
              <w:t>Перышкин</w:t>
            </w:r>
            <w:proofErr w:type="spellEnd"/>
            <w:r w:rsidRPr="007D51A3">
              <w:rPr>
                <w:lang w:eastAsia="zh-CN"/>
              </w:rPr>
              <w:t xml:space="preserve"> А.В. Физика 7, - М.: Дрофа, 2016</w:t>
            </w:r>
          </w:p>
        </w:tc>
      </w:tr>
      <w:tr w:rsidR="000D1B6F" w:rsidRPr="007D51A3" w14:paraId="3E7C8B5C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C61CF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11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0F6A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Музыка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31DD6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Критская Е.Д. Сергеева Г.П., </w:t>
            </w:r>
            <w:proofErr w:type="spellStart"/>
            <w:r w:rsidRPr="007D51A3">
              <w:rPr>
                <w:lang w:eastAsia="zh-CN"/>
              </w:rPr>
              <w:t>Шмагина</w:t>
            </w:r>
            <w:proofErr w:type="spellEnd"/>
            <w:r w:rsidRPr="007D51A3">
              <w:rPr>
                <w:lang w:eastAsia="zh-CN"/>
              </w:rPr>
              <w:t xml:space="preserve"> Т.С. Музыка: 1-7 </w:t>
            </w:r>
            <w:proofErr w:type="gramStart"/>
            <w:r w:rsidRPr="007D51A3">
              <w:rPr>
                <w:lang w:eastAsia="zh-CN"/>
              </w:rPr>
              <w:t>классы.-</w:t>
            </w:r>
            <w:proofErr w:type="gramEnd"/>
            <w:r w:rsidRPr="007D51A3">
              <w:rPr>
                <w:lang w:eastAsia="zh-CN"/>
              </w:rPr>
              <w:t xml:space="preserve"> Москва: Просвещение, </w:t>
            </w:r>
          </w:p>
        </w:tc>
      </w:tr>
      <w:tr w:rsidR="000D1B6F" w:rsidRPr="007D51A3" w14:paraId="6AF72F84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B227C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6D5A0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Физическая культура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1E282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7D51A3">
              <w:rPr>
                <w:lang w:eastAsia="zh-CN"/>
              </w:rPr>
              <w:t>Вилемский</w:t>
            </w:r>
            <w:proofErr w:type="spellEnd"/>
            <w:r w:rsidRPr="007D51A3">
              <w:rPr>
                <w:lang w:eastAsia="zh-CN"/>
              </w:rPr>
              <w:t xml:space="preserve"> М.Я. Учебник по физической культуре для общеобразовательных учреждений 5-7 класс – М., Просвещение, 2016</w:t>
            </w:r>
          </w:p>
        </w:tc>
      </w:tr>
      <w:tr w:rsidR="000D1B6F" w:rsidRPr="007D51A3" w14:paraId="1A588475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6C281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13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0A9E6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Технология (дев.)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2D0FF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Симоненко В.Д., Крупская Ю.В., Кожина О.А., Синица Н.В., </w:t>
            </w:r>
            <w:proofErr w:type="spellStart"/>
            <w:r w:rsidRPr="007D51A3">
              <w:rPr>
                <w:lang w:eastAsia="zh-CN"/>
              </w:rPr>
              <w:t>Кизеева</w:t>
            </w:r>
            <w:proofErr w:type="spellEnd"/>
            <w:r w:rsidRPr="007D51A3">
              <w:rPr>
                <w:lang w:eastAsia="zh-CN"/>
              </w:rPr>
              <w:t xml:space="preserve"> Н.И., </w:t>
            </w:r>
            <w:proofErr w:type="spellStart"/>
            <w:r w:rsidRPr="007D51A3">
              <w:rPr>
                <w:lang w:eastAsia="zh-CN"/>
              </w:rPr>
              <w:t>Коноплёва</w:t>
            </w:r>
            <w:proofErr w:type="spellEnd"/>
            <w:r w:rsidRPr="007D51A3">
              <w:rPr>
                <w:lang w:eastAsia="zh-CN"/>
              </w:rPr>
              <w:t xml:space="preserve"> Н.П., Сазонова Л.В. Технология, 7 класс. - Москва,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2018</w:t>
            </w:r>
          </w:p>
        </w:tc>
      </w:tr>
      <w:tr w:rsidR="000D1B6F" w:rsidRPr="007D51A3" w14:paraId="5885C472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E2A5C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14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BEB8D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Технология (</w:t>
            </w:r>
            <w:proofErr w:type="spellStart"/>
            <w:r w:rsidRPr="007D51A3">
              <w:rPr>
                <w:lang w:eastAsia="zh-CN"/>
              </w:rPr>
              <w:t>мальч</w:t>
            </w:r>
            <w:proofErr w:type="spellEnd"/>
            <w:r w:rsidRPr="007D51A3">
              <w:rPr>
                <w:lang w:eastAsia="zh-CN"/>
              </w:rPr>
              <w:t>.)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88226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Симоненко В.Д, Технология. 7 класс — Москва,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 xml:space="preserve">-Граф, </w:t>
            </w:r>
          </w:p>
        </w:tc>
      </w:tr>
      <w:tr w:rsidR="000D1B6F" w:rsidRPr="007D51A3" w14:paraId="4D229780" w14:textId="77777777" w:rsidTr="00C71A28">
        <w:trPr>
          <w:gridAfter w:val="5"/>
          <w:wAfter w:w="9862" w:type="dxa"/>
        </w:trPr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EAF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</w:p>
          <w:p w14:paraId="647BEE2C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  <w:r w:rsidRPr="007D51A3">
              <w:rPr>
                <w:lang w:eastAsia="zh-CN"/>
              </w:rPr>
              <w:t>8 класс:</w:t>
            </w:r>
          </w:p>
        </w:tc>
        <w:tc>
          <w:tcPr>
            <w:tcW w:w="144" w:type="dxa"/>
            <w:vAlign w:val="center"/>
          </w:tcPr>
          <w:p w14:paraId="016CFC95" w14:textId="77777777" w:rsidR="000D1B6F" w:rsidRPr="007D51A3" w:rsidRDefault="000D1B6F" w:rsidP="00C71A28">
            <w:pPr>
              <w:suppressAutoHyphens/>
              <w:rPr>
                <w:lang w:eastAsia="zh-CN"/>
              </w:rPr>
            </w:pPr>
          </w:p>
        </w:tc>
      </w:tr>
      <w:tr w:rsidR="000D1B6F" w:rsidRPr="007D51A3" w14:paraId="0C9335C7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AEC42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66E59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Русский язык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44C62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Шмелев </w:t>
            </w:r>
            <w:proofErr w:type="gramStart"/>
            <w:r w:rsidRPr="007D51A3">
              <w:rPr>
                <w:lang w:eastAsia="zh-CN"/>
              </w:rPr>
              <w:t>А.Д..</w:t>
            </w:r>
            <w:proofErr w:type="gramEnd"/>
            <w:r w:rsidRPr="007D51A3">
              <w:rPr>
                <w:lang w:eastAsia="zh-CN"/>
              </w:rPr>
              <w:t xml:space="preserve"> И др. Русский язык. 8 класс: учеб. Для </w:t>
            </w:r>
            <w:proofErr w:type="spellStart"/>
            <w:r w:rsidRPr="007D51A3">
              <w:rPr>
                <w:lang w:eastAsia="zh-CN"/>
              </w:rPr>
              <w:t>общеобразоват</w:t>
            </w:r>
            <w:proofErr w:type="spellEnd"/>
            <w:r w:rsidRPr="007D51A3">
              <w:rPr>
                <w:lang w:eastAsia="zh-CN"/>
              </w:rPr>
              <w:t xml:space="preserve">. Организаций. - М.: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 xml:space="preserve"> –Граф 2017 г</w:t>
            </w:r>
          </w:p>
        </w:tc>
      </w:tr>
      <w:tr w:rsidR="000D1B6F" w:rsidRPr="007D51A3" w14:paraId="62986BBD" w14:textId="77777777" w:rsidTr="00C71A28">
        <w:trPr>
          <w:gridAfter w:val="2"/>
          <w:wAfter w:w="4247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2D59C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2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96BA1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Литература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2F4E6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7D51A3">
              <w:rPr>
                <w:b/>
                <w:lang w:eastAsia="zh-CN"/>
              </w:rPr>
              <w:t>Г.В.Москвин</w:t>
            </w:r>
            <w:proofErr w:type="spellEnd"/>
            <w:r w:rsidRPr="007D51A3">
              <w:rPr>
                <w:b/>
                <w:lang w:eastAsia="zh-CN"/>
              </w:rPr>
              <w:t xml:space="preserve"> Н.Н. </w:t>
            </w:r>
            <w:proofErr w:type="spellStart"/>
            <w:r w:rsidRPr="007D51A3">
              <w:rPr>
                <w:b/>
                <w:lang w:eastAsia="zh-CN"/>
              </w:rPr>
              <w:t>Пуряева</w:t>
            </w:r>
            <w:proofErr w:type="spellEnd"/>
            <w:r w:rsidRPr="007D51A3">
              <w:rPr>
                <w:b/>
                <w:lang w:eastAsia="zh-CN"/>
              </w:rPr>
              <w:t xml:space="preserve">. </w:t>
            </w:r>
            <w:r w:rsidRPr="007D51A3">
              <w:rPr>
                <w:lang w:eastAsia="zh-CN"/>
              </w:rPr>
              <w:t>Литература в 2 частях. - М.: «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-Граф», 2017</w:t>
            </w:r>
          </w:p>
        </w:tc>
        <w:tc>
          <w:tcPr>
            <w:tcW w:w="386" w:type="dxa"/>
            <w:vAlign w:val="center"/>
          </w:tcPr>
          <w:p w14:paraId="3F6A0D99" w14:textId="77777777" w:rsidR="000D1B6F" w:rsidRPr="007D51A3" w:rsidRDefault="000D1B6F" w:rsidP="00C71A28">
            <w:pPr>
              <w:suppressAutoHyphens/>
              <w:rPr>
                <w:lang w:eastAsia="zh-CN"/>
              </w:rPr>
            </w:pPr>
          </w:p>
        </w:tc>
      </w:tr>
      <w:tr w:rsidR="000D1B6F" w:rsidRPr="007D51A3" w14:paraId="38986907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A249B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3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AF3D9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Английский язык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39A5BF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7D51A3">
              <w:rPr>
                <w:lang w:eastAsia="zh-CN"/>
              </w:rPr>
              <w:t>Биболетова</w:t>
            </w:r>
            <w:proofErr w:type="spellEnd"/>
            <w:r w:rsidRPr="007D51A3">
              <w:rPr>
                <w:lang w:eastAsia="zh-CN"/>
              </w:rPr>
              <w:t xml:space="preserve"> М.З., </w:t>
            </w:r>
            <w:proofErr w:type="spellStart"/>
            <w:r w:rsidRPr="007D51A3">
              <w:rPr>
                <w:lang w:eastAsia="zh-CN"/>
              </w:rPr>
              <w:t>Трубанева</w:t>
            </w:r>
            <w:proofErr w:type="spellEnd"/>
            <w:r w:rsidRPr="007D51A3">
              <w:rPr>
                <w:lang w:eastAsia="zh-CN"/>
              </w:rPr>
              <w:t xml:space="preserve"> Н.Н. Английский язык: Английский с удовольствием: учебник для 8 </w:t>
            </w:r>
            <w:proofErr w:type="spellStart"/>
            <w:r w:rsidRPr="007D51A3">
              <w:rPr>
                <w:lang w:eastAsia="zh-CN"/>
              </w:rPr>
              <w:t>кл</w:t>
            </w:r>
            <w:proofErr w:type="spellEnd"/>
            <w:r w:rsidRPr="007D51A3">
              <w:rPr>
                <w:lang w:eastAsia="zh-CN"/>
              </w:rPr>
              <w:t xml:space="preserve">. </w:t>
            </w:r>
            <w:proofErr w:type="spellStart"/>
            <w:r w:rsidRPr="007D51A3">
              <w:rPr>
                <w:lang w:eastAsia="zh-CN"/>
              </w:rPr>
              <w:t>общеобразоват</w:t>
            </w:r>
            <w:proofErr w:type="spellEnd"/>
            <w:r w:rsidRPr="007D51A3">
              <w:rPr>
                <w:lang w:eastAsia="zh-CN"/>
              </w:rPr>
              <w:t xml:space="preserve">. </w:t>
            </w:r>
            <w:proofErr w:type="spellStart"/>
            <w:r w:rsidRPr="007D51A3">
              <w:rPr>
                <w:lang w:eastAsia="zh-CN"/>
              </w:rPr>
              <w:t>учрежд</w:t>
            </w:r>
            <w:proofErr w:type="spellEnd"/>
            <w:r w:rsidRPr="007D51A3">
              <w:rPr>
                <w:lang w:eastAsia="zh-CN"/>
              </w:rPr>
              <w:t>, - Дрофа2018</w:t>
            </w:r>
          </w:p>
        </w:tc>
      </w:tr>
      <w:tr w:rsidR="000D1B6F" w:rsidRPr="007D51A3" w14:paraId="11B2E826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206D0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4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C2829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Алгебра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D9B7E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Дорофеев Г.В., </w:t>
            </w:r>
            <w:proofErr w:type="spellStart"/>
            <w:r w:rsidRPr="007D51A3">
              <w:rPr>
                <w:lang w:eastAsia="zh-CN"/>
              </w:rPr>
              <w:t>С.Б.Суворова</w:t>
            </w:r>
            <w:proofErr w:type="spellEnd"/>
            <w:r w:rsidRPr="007D51A3">
              <w:rPr>
                <w:lang w:eastAsia="zh-CN"/>
              </w:rPr>
              <w:t xml:space="preserve">, Е.А. </w:t>
            </w:r>
            <w:proofErr w:type="spellStart"/>
            <w:r w:rsidRPr="007D51A3">
              <w:rPr>
                <w:lang w:eastAsia="zh-CN"/>
              </w:rPr>
              <w:t>Бунимович</w:t>
            </w:r>
            <w:proofErr w:type="spellEnd"/>
            <w:r w:rsidRPr="007D51A3">
              <w:rPr>
                <w:lang w:eastAsia="zh-CN"/>
              </w:rPr>
              <w:t xml:space="preserve">, и др. под ред. Г.В. Дорофеева. Математика: алгебра. Функции. Анализ данных: учеб. для 8 </w:t>
            </w:r>
            <w:proofErr w:type="spellStart"/>
            <w:r w:rsidRPr="007D51A3">
              <w:rPr>
                <w:lang w:eastAsia="zh-CN"/>
              </w:rPr>
              <w:t>кл</w:t>
            </w:r>
            <w:proofErr w:type="spellEnd"/>
            <w:r w:rsidRPr="007D51A3">
              <w:rPr>
                <w:lang w:eastAsia="zh-CN"/>
              </w:rPr>
              <w:t xml:space="preserve">. </w:t>
            </w:r>
            <w:proofErr w:type="spellStart"/>
            <w:r w:rsidRPr="007D51A3">
              <w:rPr>
                <w:lang w:eastAsia="zh-CN"/>
              </w:rPr>
              <w:t>общеобразоват</w:t>
            </w:r>
            <w:proofErr w:type="spellEnd"/>
            <w:r w:rsidRPr="007D51A3">
              <w:rPr>
                <w:lang w:eastAsia="zh-CN"/>
              </w:rPr>
              <w:t xml:space="preserve">. учреждений. – М.: Просвещение, </w:t>
            </w:r>
          </w:p>
        </w:tc>
      </w:tr>
      <w:tr w:rsidR="000D1B6F" w:rsidRPr="007D51A3" w14:paraId="0DE22624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0B633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5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A8570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Геометрия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DFB6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7D51A3">
              <w:rPr>
                <w:lang w:eastAsia="zh-CN"/>
              </w:rPr>
              <w:t>Атанасян</w:t>
            </w:r>
            <w:proofErr w:type="spellEnd"/>
            <w:r w:rsidRPr="007D51A3">
              <w:rPr>
                <w:lang w:eastAsia="zh-CN"/>
              </w:rPr>
              <w:t xml:space="preserve"> Л.С., Бутузов В.Ф., </w:t>
            </w:r>
            <w:proofErr w:type="spellStart"/>
            <w:r w:rsidRPr="007D51A3">
              <w:rPr>
                <w:lang w:eastAsia="zh-CN"/>
              </w:rPr>
              <w:t>С.Б.Кадомцев</w:t>
            </w:r>
            <w:proofErr w:type="spellEnd"/>
            <w:r w:rsidRPr="007D51A3">
              <w:rPr>
                <w:lang w:eastAsia="zh-CN"/>
              </w:rPr>
              <w:t xml:space="preserve">. Геометрия. 7-9 классы: учеб. для </w:t>
            </w:r>
            <w:proofErr w:type="spellStart"/>
            <w:r w:rsidRPr="007D51A3">
              <w:rPr>
                <w:lang w:eastAsia="zh-CN"/>
              </w:rPr>
              <w:lastRenderedPageBreak/>
              <w:t>общеобразоват</w:t>
            </w:r>
            <w:proofErr w:type="spellEnd"/>
            <w:r w:rsidRPr="007D51A3">
              <w:rPr>
                <w:lang w:eastAsia="zh-CN"/>
              </w:rPr>
              <w:t>. учреждений. – М. Просвещение, 2018 г</w:t>
            </w:r>
          </w:p>
        </w:tc>
      </w:tr>
      <w:tr w:rsidR="000D1B6F" w:rsidRPr="007D51A3" w14:paraId="2A19BD68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DDB64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lastRenderedPageBreak/>
              <w:t>6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65A87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История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3BC6A9" w14:textId="77777777" w:rsidR="000D1B6F" w:rsidRPr="007D51A3" w:rsidRDefault="000D1B6F" w:rsidP="00C71A28">
            <w:pPr>
              <w:snapToGrid w:val="0"/>
              <w:spacing w:after="160" w:line="259" w:lineRule="auto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 xml:space="preserve">История России. </w:t>
            </w:r>
            <w:r w:rsidRPr="007D51A3">
              <w:rPr>
                <w:rFonts w:eastAsia="Calibri"/>
                <w:lang w:eastAsia="en-US"/>
              </w:rPr>
              <w:t xml:space="preserve">8 класс. Учеб. для </w:t>
            </w:r>
            <w:proofErr w:type="spellStart"/>
            <w:r w:rsidRPr="007D51A3">
              <w:rPr>
                <w:rFonts w:eastAsia="Calibri"/>
                <w:lang w:eastAsia="en-US"/>
              </w:rPr>
              <w:t>общеобразоват</w:t>
            </w:r>
            <w:proofErr w:type="spellEnd"/>
            <w:r w:rsidRPr="007D51A3">
              <w:rPr>
                <w:rFonts w:eastAsia="Calibri"/>
                <w:lang w:eastAsia="en-US"/>
              </w:rPr>
              <w:t>. организаций. В 2 ч. Ч.1</w:t>
            </w:r>
            <w:proofErr w:type="gramStart"/>
            <w:r w:rsidRPr="007D51A3">
              <w:rPr>
                <w:rFonts w:eastAsia="Calibri"/>
                <w:lang w:eastAsia="en-US"/>
              </w:rPr>
              <w:t>/[</w:t>
            </w:r>
            <w:proofErr w:type="gramEnd"/>
            <w:r w:rsidRPr="007D51A3">
              <w:rPr>
                <w:rFonts w:eastAsia="Calibri"/>
                <w:lang w:eastAsia="en-US"/>
              </w:rPr>
              <w:t xml:space="preserve">Н.М. Арсентьев, А.А. Данилов, И.В. </w:t>
            </w:r>
            <w:proofErr w:type="spellStart"/>
            <w:r w:rsidRPr="007D51A3">
              <w:rPr>
                <w:rFonts w:eastAsia="Calibri"/>
                <w:lang w:eastAsia="en-US"/>
              </w:rPr>
              <w:t>Курукин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, А.Я. Токарева]; под </w:t>
            </w:r>
            <w:proofErr w:type="spellStart"/>
            <w:r w:rsidRPr="007D51A3">
              <w:rPr>
                <w:rFonts w:eastAsia="Calibri"/>
                <w:lang w:eastAsia="en-US"/>
              </w:rPr>
              <w:t>ред.А.В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7D51A3">
              <w:rPr>
                <w:rFonts w:eastAsia="Calibri"/>
                <w:lang w:eastAsia="en-US"/>
              </w:rPr>
              <w:t>Торкунова</w:t>
            </w:r>
            <w:proofErr w:type="spellEnd"/>
            <w:r w:rsidRPr="007D51A3">
              <w:rPr>
                <w:rFonts w:eastAsia="Calibri"/>
                <w:lang w:eastAsia="en-US"/>
              </w:rPr>
              <w:t>.- М. : Просвещение, 2016.- 111с. : ил., карт.</w:t>
            </w:r>
          </w:p>
          <w:p w14:paraId="0D40FE2A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zh-CN"/>
              </w:rPr>
            </w:pPr>
          </w:p>
          <w:p w14:paraId="116350A6" w14:textId="77777777" w:rsidR="000D1B6F" w:rsidRPr="007D51A3" w:rsidRDefault="000D1B6F" w:rsidP="00C71A28">
            <w:pPr>
              <w:suppressAutoHyphens/>
              <w:spacing w:after="200" w:line="276" w:lineRule="auto"/>
              <w:rPr>
                <w:lang w:eastAsia="en-US"/>
              </w:rPr>
            </w:pPr>
            <w:proofErr w:type="spellStart"/>
            <w:r w:rsidRPr="007D51A3">
              <w:rPr>
                <w:lang w:eastAsia="zh-CN"/>
              </w:rPr>
              <w:t>Юдовская</w:t>
            </w:r>
            <w:proofErr w:type="spellEnd"/>
            <w:r w:rsidRPr="007D51A3">
              <w:rPr>
                <w:lang w:eastAsia="zh-CN"/>
              </w:rPr>
              <w:t xml:space="preserve"> А.Я., Ванюшкина Л.М. </w:t>
            </w:r>
            <w:r w:rsidRPr="00234695">
              <w:rPr>
                <w:lang w:eastAsia="zh-CN"/>
              </w:rPr>
              <w:t>История нового времени. 1800-1913 учебник для 8</w:t>
            </w:r>
            <w:r w:rsidRPr="007D51A3">
              <w:rPr>
                <w:lang w:eastAsia="zh-CN"/>
              </w:rPr>
              <w:t xml:space="preserve"> класса общеобразовательных учреждений. М. Просвещение,2016 </w:t>
            </w:r>
          </w:p>
        </w:tc>
      </w:tr>
      <w:tr w:rsidR="000D1B6F" w:rsidRPr="007D51A3" w14:paraId="4808352D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41519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7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A4383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Обществознание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6CD3D9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Под ред. Боголюбова Л.Н., Городецкой Н.И.  Обществознание. 8-9 класс: учебник для общеобразовательных учреждений. Москва. Просвещение. </w:t>
            </w:r>
          </w:p>
        </w:tc>
      </w:tr>
      <w:tr w:rsidR="000D1B6F" w:rsidRPr="007D51A3" w14:paraId="424AD445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CD73C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8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A1B7A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 xml:space="preserve">География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CCC26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Петунин В.Б. </w:t>
            </w:r>
            <w:proofErr w:type="spellStart"/>
            <w:r w:rsidRPr="007D51A3">
              <w:rPr>
                <w:rFonts w:eastAsia="Calibri"/>
                <w:lang w:eastAsia="en-US"/>
              </w:rPr>
              <w:t>Таможняя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Е.А. Дронов В.П. Серия линии УМК </w:t>
            </w:r>
            <w:proofErr w:type="spellStart"/>
            <w:r w:rsidRPr="007D51A3">
              <w:rPr>
                <w:rFonts w:eastAsia="Calibri"/>
                <w:lang w:eastAsia="en-US"/>
              </w:rPr>
              <w:t>В.П.ДроноваГеография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(Роза ветров) 5-9. 8 класс Издательство «Вентана-Граф».2018 г</w:t>
            </w:r>
          </w:p>
        </w:tc>
      </w:tr>
      <w:tr w:rsidR="000D1B6F" w:rsidRPr="007D51A3" w14:paraId="62506C97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E264B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9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FF32C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Физика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0B65A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7D51A3">
              <w:rPr>
                <w:lang w:eastAsia="zh-CN"/>
              </w:rPr>
              <w:t>Перышкин</w:t>
            </w:r>
            <w:proofErr w:type="spellEnd"/>
            <w:r w:rsidRPr="007D51A3">
              <w:rPr>
                <w:lang w:eastAsia="zh-CN"/>
              </w:rPr>
              <w:t xml:space="preserve"> А.В., Физика 8. - М.: </w:t>
            </w:r>
            <w:proofErr w:type="gramStart"/>
            <w:r w:rsidRPr="007D51A3">
              <w:rPr>
                <w:lang w:eastAsia="zh-CN"/>
              </w:rPr>
              <w:t xml:space="preserve">Дрофа,   </w:t>
            </w:r>
            <w:proofErr w:type="gramEnd"/>
            <w:r w:rsidRPr="007D51A3">
              <w:rPr>
                <w:lang w:eastAsia="zh-CN"/>
              </w:rPr>
              <w:t>2017</w:t>
            </w:r>
          </w:p>
        </w:tc>
      </w:tr>
      <w:tr w:rsidR="000D1B6F" w:rsidRPr="007D51A3" w14:paraId="7B32BFC0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2CB26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10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8590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Биология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54C9" w14:textId="77777777" w:rsidR="000D1B6F" w:rsidRPr="007D51A3" w:rsidRDefault="000D1B6F" w:rsidP="00C71A28">
            <w:pPr>
              <w:snapToGrid w:val="0"/>
              <w:spacing w:after="160" w:line="259" w:lineRule="auto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Пасечник В.В.</w:t>
            </w:r>
          </w:p>
          <w:p w14:paraId="31ED646F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 Биология. Человек.8класс: учеб. для </w:t>
            </w:r>
            <w:proofErr w:type="spellStart"/>
            <w:r w:rsidRPr="007D51A3">
              <w:rPr>
                <w:rFonts w:eastAsia="Calibri"/>
                <w:lang w:eastAsia="en-US"/>
              </w:rPr>
              <w:t>общеобразоват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. учреждений/ 6-е изд., </w:t>
            </w:r>
            <w:proofErr w:type="gramStart"/>
            <w:r w:rsidRPr="007D51A3">
              <w:rPr>
                <w:rFonts w:eastAsia="Calibri"/>
                <w:lang w:eastAsia="en-US"/>
              </w:rPr>
              <w:t>стереотип.-</w:t>
            </w:r>
            <w:proofErr w:type="gramEnd"/>
            <w:r w:rsidRPr="007D51A3">
              <w:rPr>
                <w:rFonts w:eastAsia="Calibri"/>
                <w:lang w:eastAsia="en-US"/>
              </w:rPr>
              <w:t xml:space="preserve"> Мю: Дрофа, 2018.-287, [1] с.</w:t>
            </w:r>
          </w:p>
        </w:tc>
      </w:tr>
      <w:tr w:rsidR="000D1B6F" w:rsidRPr="007D51A3" w14:paraId="737F5311" w14:textId="77777777" w:rsidTr="00C71A28">
        <w:trPr>
          <w:gridAfter w:val="3"/>
          <w:wAfter w:w="4633" w:type="dxa"/>
          <w:trHeight w:val="93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32940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11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269DE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Химия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45FE3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Габриелян О.С. Химия. 8 класс: учеб. для </w:t>
            </w:r>
            <w:proofErr w:type="spellStart"/>
            <w:r w:rsidRPr="007D51A3">
              <w:rPr>
                <w:lang w:eastAsia="zh-CN"/>
              </w:rPr>
              <w:t>общеобразоват</w:t>
            </w:r>
            <w:proofErr w:type="spellEnd"/>
            <w:r w:rsidRPr="007D51A3">
              <w:rPr>
                <w:lang w:eastAsia="zh-CN"/>
              </w:rPr>
              <w:t xml:space="preserve">. учреждений – М.: </w:t>
            </w:r>
            <w:proofErr w:type="gramStart"/>
            <w:r w:rsidRPr="007D51A3">
              <w:rPr>
                <w:lang w:eastAsia="zh-CN"/>
              </w:rPr>
              <w:t>Дрофа,  2015</w:t>
            </w:r>
            <w:proofErr w:type="gramEnd"/>
          </w:p>
        </w:tc>
      </w:tr>
      <w:tr w:rsidR="000D1B6F" w:rsidRPr="007D51A3" w14:paraId="60DC2923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29794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12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DF1E4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Музыка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58BAD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Критская Е.Д. Сергеева Г.П., </w:t>
            </w:r>
            <w:proofErr w:type="spellStart"/>
            <w:r w:rsidRPr="007D51A3">
              <w:rPr>
                <w:lang w:eastAsia="zh-CN"/>
              </w:rPr>
              <w:t>Шмагина</w:t>
            </w:r>
            <w:proofErr w:type="spellEnd"/>
            <w:r w:rsidRPr="007D51A3">
              <w:rPr>
                <w:lang w:eastAsia="zh-CN"/>
              </w:rPr>
              <w:t xml:space="preserve"> Т.С. Искусство: 8-9 </w:t>
            </w:r>
            <w:proofErr w:type="gramStart"/>
            <w:r w:rsidRPr="007D51A3">
              <w:rPr>
                <w:lang w:eastAsia="zh-CN"/>
              </w:rPr>
              <w:t>классы.-</w:t>
            </w:r>
            <w:proofErr w:type="gramEnd"/>
            <w:r w:rsidRPr="007D51A3">
              <w:rPr>
                <w:lang w:eastAsia="zh-CN"/>
              </w:rPr>
              <w:t xml:space="preserve"> Москва: Просвещение, </w:t>
            </w:r>
          </w:p>
        </w:tc>
      </w:tr>
      <w:tr w:rsidR="000D1B6F" w:rsidRPr="007D51A3" w14:paraId="04D27BCD" w14:textId="77777777" w:rsidTr="00C71A28">
        <w:trPr>
          <w:gridAfter w:val="3"/>
          <w:wAfter w:w="4633" w:type="dxa"/>
          <w:trHeight w:val="47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313E1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13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E9BB8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Физическая культура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8BAC9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Лях В.И., Физическая культура: учеб. для учащихся 8-9 </w:t>
            </w:r>
            <w:proofErr w:type="spellStart"/>
            <w:r w:rsidRPr="007D51A3">
              <w:rPr>
                <w:lang w:eastAsia="zh-CN"/>
              </w:rPr>
              <w:t>кл</w:t>
            </w:r>
            <w:proofErr w:type="spellEnd"/>
            <w:r w:rsidRPr="007D51A3">
              <w:rPr>
                <w:lang w:eastAsia="zh-CN"/>
              </w:rPr>
              <w:t xml:space="preserve">. </w:t>
            </w:r>
            <w:proofErr w:type="spellStart"/>
            <w:r w:rsidRPr="007D51A3">
              <w:rPr>
                <w:lang w:eastAsia="zh-CN"/>
              </w:rPr>
              <w:t>общеобразоват</w:t>
            </w:r>
            <w:proofErr w:type="spellEnd"/>
            <w:r w:rsidRPr="007D51A3">
              <w:rPr>
                <w:lang w:eastAsia="zh-CN"/>
              </w:rPr>
              <w:t xml:space="preserve">. учреждений. - М.: Просвещение, </w:t>
            </w:r>
          </w:p>
        </w:tc>
      </w:tr>
      <w:tr w:rsidR="000D1B6F" w:rsidRPr="007D51A3" w14:paraId="7B4D1723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4259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lastRenderedPageBreak/>
              <w:t>14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2DB9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Технология (дев.)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ED92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Гончаров Б.А., </w:t>
            </w:r>
            <w:proofErr w:type="spellStart"/>
            <w:r w:rsidRPr="007D51A3">
              <w:rPr>
                <w:lang w:eastAsia="zh-CN"/>
              </w:rPr>
              <w:t>Электов</w:t>
            </w:r>
            <w:proofErr w:type="spellEnd"/>
            <w:r w:rsidRPr="007D51A3">
              <w:rPr>
                <w:lang w:eastAsia="zh-CN"/>
              </w:rPr>
              <w:t xml:space="preserve"> А.А. И др. под редакцией Симоненко В.Д. Технология. Обслуживающий труд. 8 класс. - Москва,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 xml:space="preserve">-Граф, </w:t>
            </w:r>
          </w:p>
        </w:tc>
      </w:tr>
      <w:tr w:rsidR="000D1B6F" w:rsidRPr="007D51A3" w14:paraId="536FB54F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7D8A7B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15</w:t>
            </w:r>
          </w:p>
        </w:tc>
        <w:tc>
          <w:tcPr>
            <w:tcW w:w="35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3678C3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Технология (</w:t>
            </w:r>
            <w:proofErr w:type="spellStart"/>
            <w:r w:rsidRPr="007D51A3">
              <w:rPr>
                <w:lang w:eastAsia="zh-CN"/>
              </w:rPr>
              <w:t>маль</w:t>
            </w:r>
            <w:proofErr w:type="spellEnd"/>
            <w:r w:rsidRPr="007D51A3">
              <w:rPr>
                <w:lang w:eastAsia="zh-CN"/>
              </w:rPr>
              <w:t>.)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38FC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Симоненко В.Д, Технология. 8 класс — Москва, </w:t>
            </w:r>
            <w:proofErr w:type="spellStart"/>
            <w:r w:rsidRPr="007D51A3">
              <w:rPr>
                <w:lang w:eastAsia="zh-CN"/>
              </w:rPr>
              <w:t>Вентана</w:t>
            </w:r>
            <w:proofErr w:type="spellEnd"/>
            <w:r w:rsidRPr="007D51A3">
              <w:rPr>
                <w:lang w:eastAsia="zh-CN"/>
              </w:rPr>
              <w:t>-Граф, 2011г.</w:t>
            </w:r>
          </w:p>
        </w:tc>
      </w:tr>
      <w:tr w:rsidR="000D1B6F" w:rsidRPr="007D51A3" w14:paraId="7A06FC9F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8B86D0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16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BFE814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Информатика и ИКТ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70D53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Семакин И.Г., </w:t>
            </w:r>
            <w:proofErr w:type="spellStart"/>
            <w:proofErr w:type="gramStart"/>
            <w:r w:rsidRPr="007D51A3">
              <w:rPr>
                <w:lang w:eastAsia="zh-CN"/>
              </w:rPr>
              <w:t>Л.А.Залогова</w:t>
            </w:r>
            <w:proofErr w:type="spellEnd"/>
            <w:r w:rsidRPr="007D51A3">
              <w:rPr>
                <w:lang w:eastAsia="zh-CN"/>
              </w:rPr>
              <w:t xml:space="preserve">  Информатика</w:t>
            </w:r>
            <w:proofErr w:type="gramEnd"/>
            <w:r w:rsidRPr="007D51A3">
              <w:rPr>
                <w:lang w:eastAsia="zh-CN"/>
              </w:rPr>
              <w:t xml:space="preserve"> и ИКТ: учебник для 8 класса — М.: БИНОМ. Лаборатория знаний, 2013</w:t>
            </w:r>
          </w:p>
        </w:tc>
      </w:tr>
      <w:tr w:rsidR="000D1B6F" w:rsidRPr="007D51A3" w14:paraId="6A4EC532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1646EF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17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AC43AC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ОБЖ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CF945" w14:textId="77777777" w:rsidR="000D1B6F" w:rsidRPr="007D51A3" w:rsidRDefault="000D1B6F" w:rsidP="00C71A2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Смирнов А.Т.</w:t>
            </w:r>
          </w:p>
          <w:p w14:paraId="7BE3B97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rFonts w:eastAsia="Calibri"/>
                <w:lang w:eastAsia="en-US"/>
              </w:rPr>
              <w:t xml:space="preserve">Основы безопасности жизнедеятельности. 8 класс: учеб. для </w:t>
            </w:r>
            <w:proofErr w:type="spellStart"/>
            <w:r w:rsidRPr="007D51A3">
              <w:rPr>
                <w:rFonts w:eastAsia="Calibri"/>
                <w:lang w:eastAsia="en-US"/>
              </w:rPr>
              <w:t>общеобразоват.организаций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А. Т. Смирнов, Б.О. Хренников; под ред. А.Т. Смирнова; - 5 изд.- -М.: Просвещение </w:t>
            </w:r>
            <w:proofErr w:type="gramStart"/>
            <w:r w:rsidRPr="007D51A3">
              <w:rPr>
                <w:rFonts w:eastAsia="Calibri"/>
                <w:lang w:eastAsia="en-US"/>
              </w:rPr>
              <w:t>2018.-</w:t>
            </w:r>
            <w:proofErr w:type="gramEnd"/>
            <w:r w:rsidRPr="007D51A3">
              <w:rPr>
                <w:rFonts w:eastAsia="Calibri"/>
                <w:lang w:eastAsia="en-US"/>
              </w:rPr>
              <w:t>240 с. : ил.</w:t>
            </w:r>
          </w:p>
        </w:tc>
      </w:tr>
      <w:tr w:rsidR="000D1B6F" w:rsidRPr="007D51A3" w14:paraId="16455DED" w14:textId="77777777" w:rsidTr="00C71A28">
        <w:trPr>
          <w:gridAfter w:val="6"/>
          <w:wAfter w:w="10006" w:type="dxa"/>
        </w:trPr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0D91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  <w:r w:rsidRPr="007D51A3">
              <w:rPr>
                <w:b/>
                <w:lang w:eastAsia="zh-CN"/>
              </w:rPr>
              <w:t>9 класс</w:t>
            </w:r>
          </w:p>
        </w:tc>
      </w:tr>
      <w:tr w:rsidR="000D1B6F" w:rsidRPr="007D51A3" w14:paraId="35CF516C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11673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73350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Алгебра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84F84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7D51A3">
              <w:rPr>
                <w:lang w:eastAsia="zh-CN"/>
              </w:rPr>
              <w:t xml:space="preserve">Дорофеев Г.В., Суворова С.Б., </w:t>
            </w:r>
            <w:proofErr w:type="spellStart"/>
            <w:r w:rsidRPr="007D51A3">
              <w:rPr>
                <w:lang w:eastAsia="zh-CN"/>
              </w:rPr>
              <w:t>Бунимович</w:t>
            </w:r>
            <w:proofErr w:type="spellEnd"/>
            <w:r w:rsidRPr="007D51A3">
              <w:rPr>
                <w:lang w:eastAsia="zh-CN"/>
              </w:rPr>
              <w:t xml:space="preserve"> Е.А., и др. под ред. Дорофеева Г.В. Алгебра 9 класс: учеб. </w:t>
            </w:r>
            <w:proofErr w:type="gramStart"/>
            <w:r w:rsidRPr="007D51A3">
              <w:rPr>
                <w:lang w:eastAsia="zh-CN"/>
              </w:rPr>
              <w:t xml:space="preserve">для  </w:t>
            </w:r>
            <w:proofErr w:type="spellStart"/>
            <w:r w:rsidRPr="007D51A3">
              <w:rPr>
                <w:lang w:eastAsia="zh-CN"/>
              </w:rPr>
              <w:t>общеобразоват</w:t>
            </w:r>
            <w:proofErr w:type="spellEnd"/>
            <w:proofErr w:type="gramEnd"/>
            <w:r w:rsidRPr="007D51A3">
              <w:rPr>
                <w:lang w:eastAsia="zh-CN"/>
              </w:rPr>
              <w:t>. учреждений. – М.: Просвещение, 2018</w:t>
            </w:r>
          </w:p>
        </w:tc>
      </w:tr>
      <w:tr w:rsidR="000D1B6F" w:rsidRPr="007D51A3" w14:paraId="565059E6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3673C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2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C622D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Геометрия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F6271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7D51A3">
              <w:rPr>
                <w:lang w:eastAsia="zh-CN"/>
              </w:rPr>
              <w:t>Атанасян</w:t>
            </w:r>
            <w:proofErr w:type="spellEnd"/>
            <w:r w:rsidRPr="007D51A3">
              <w:rPr>
                <w:lang w:eastAsia="zh-CN"/>
              </w:rPr>
              <w:t xml:space="preserve"> Л.С., Бутузов В.Ф., </w:t>
            </w:r>
            <w:proofErr w:type="spellStart"/>
            <w:r w:rsidRPr="007D51A3">
              <w:rPr>
                <w:lang w:eastAsia="zh-CN"/>
              </w:rPr>
              <w:t>С.Б.Кадомцев</w:t>
            </w:r>
            <w:proofErr w:type="spellEnd"/>
            <w:r w:rsidRPr="007D51A3">
              <w:rPr>
                <w:lang w:eastAsia="zh-CN"/>
              </w:rPr>
              <w:t xml:space="preserve">. Геометрия. 7-9 классы: учеб. для </w:t>
            </w:r>
            <w:proofErr w:type="spellStart"/>
            <w:r w:rsidRPr="007D51A3">
              <w:rPr>
                <w:lang w:eastAsia="zh-CN"/>
              </w:rPr>
              <w:t>общеобразоват</w:t>
            </w:r>
            <w:proofErr w:type="spellEnd"/>
            <w:r w:rsidRPr="007D51A3">
              <w:rPr>
                <w:lang w:eastAsia="zh-CN"/>
              </w:rPr>
              <w:t>. учреждений. – М. Просвещение, 2018</w:t>
            </w:r>
          </w:p>
        </w:tc>
      </w:tr>
      <w:tr w:rsidR="000D1B6F" w:rsidRPr="007D51A3" w14:paraId="02D9D290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5A604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3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EE302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Русский язык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7B1B8" w14:textId="77777777" w:rsidR="000D1B6F" w:rsidRPr="00234695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proofErr w:type="gramStart"/>
            <w:r w:rsidRPr="00234695">
              <w:rPr>
                <w:lang w:eastAsia="zh-CN"/>
              </w:rPr>
              <w:t>Шмелёв</w:t>
            </w:r>
            <w:proofErr w:type="spellEnd"/>
            <w:r w:rsidRPr="00234695">
              <w:rPr>
                <w:lang w:eastAsia="zh-CN"/>
              </w:rPr>
              <w:t xml:space="preserve">  Русский</w:t>
            </w:r>
            <w:proofErr w:type="gramEnd"/>
            <w:r w:rsidRPr="00234695">
              <w:rPr>
                <w:lang w:eastAsia="zh-CN"/>
              </w:rPr>
              <w:t xml:space="preserve"> язык: учеб. для 9 </w:t>
            </w:r>
            <w:proofErr w:type="spellStart"/>
            <w:r w:rsidRPr="00234695">
              <w:rPr>
                <w:lang w:eastAsia="zh-CN"/>
              </w:rPr>
              <w:t>кл</w:t>
            </w:r>
            <w:proofErr w:type="spellEnd"/>
            <w:r w:rsidRPr="00234695">
              <w:rPr>
                <w:lang w:eastAsia="zh-CN"/>
              </w:rPr>
              <w:t xml:space="preserve">. </w:t>
            </w:r>
            <w:proofErr w:type="spellStart"/>
            <w:r w:rsidRPr="00234695">
              <w:rPr>
                <w:lang w:eastAsia="zh-CN"/>
              </w:rPr>
              <w:t>общеобразоват</w:t>
            </w:r>
            <w:proofErr w:type="spellEnd"/>
            <w:r w:rsidRPr="00234695">
              <w:rPr>
                <w:lang w:eastAsia="zh-CN"/>
              </w:rPr>
              <w:t xml:space="preserve">. учреждений. –М. </w:t>
            </w:r>
            <w:proofErr w:type="spellStart"/>
            <w:r w:rsidRPr="00234695">
              <w:rPr>
                <w:lang w:eastAsia="zh-CN"/>
              </w:rPr>
              <w:t>Вентана</w:t>
            </w:r>
            <w:proofErr w:type="spellEnd"/>
            <w:r w:rsidRPr="00234695">
              <w:rPr>
                <w:lang w:eastAsia="zh-CN"/>
              </w:rPr>
              <w:t>- Граф, 2018</w:t>
            </w:r>
          </w:p>
        </w:tc>
      </w:tr>
      <w:tr w:rsidR="000D1B6F" w:rsidRPr="007D51A3" w14:paraId="22834673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F9562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4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2BDD9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Литература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FA184D" w14:textId="77777777" w:rsidR="000D1B6F" w:rsidRPr="00234695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234695">
              <w:rPr>
                <w:lang w:eastAsia="zh-CN"/>
              </w:rPr>
              <w:t>Г.В.Москвин</w:t>
            </w:r>
            <w:proofErr w:type="spellEnd"/>
            <w:r w:rsidRPr="00234695">
              <w:rPr>
                <w:lang w:eastAsia="zh-CN"/>
              </w:rPr>
              <w:t xml:space="preserve"> Н.Н. </w:t>
            </w:r>
            <w:proofErr w:type="spellStart"/>
            <w:r w:rsidRPr="00234695">
              <w:rPr>
                <w:lang w:eastAsia="zh-CN"/>
              </w:rPr>
              <w:t>Пуряева</w:t>
            </w:r>
            <w:proofErr w:type="spellEnd"/>
            <w:r w:rsidRPr="00234695">
              <w:rPr>
                <w:lang w:eastAsia="zh-CN"/>
              </w:rPr>
              <w:t xml:space="preserve">. Литература. 9 </w:t>
            </w:r>
            <w:proofErr w:type="spellStart"/>
            <w:r w:rsidRPr="00234695">
              <w:rPr>
                <w:lang w:eastAsia="zh-CN"/>
              </w:rPr>
              <w:t>кл</w:t>
            </w:r>
            <w:proofErr w:type="spellEnd"/>
            <w:r w:rsidRPr="00234695">
              <w:rPr>
                <w:lang w:eastAsia="zh-CN"/>
              </w:rPr>
              <w:t xml:space="preserve">. В 2 ч.: </w:t>
            </w:r>
            <w:proofErr w:type="gramStart"/>
            <w:r w:rsidRPr="00234695">
              <w:rPr>
                <w:lang w:eastAsia="zh-CN"/>
              </w:rPr>
              <w:t>учеб.-</w:t>
            </w:r>
            <w:proofErr w:type="gramEnd"/>
            <w:r w:rsidRPr="00234695">
              <w:rPr>
                <w:lang w:eastAsia="zh-CN"/>
              </w:rPr>
              <w:t xml:space="preserve">хрестоматия для </w:t>
            </w:r>
            <w:proofErr w:type="spellStart"/>
            <w:r w:rsidRPr="00234695">
              <w:rPr>
                <w:lang w:eastAsia="zh-CN"/>
              </w:rPr>
              <w:t>общеобразоват</w:t>
            </w:r>
            <w:proofErr w:type="spellEnd"/>
            <w:r w:rsidRPr="00234695">
              <w:rPr>
                <w:lang w:eastAsia="zh-CN"/>
              </w:rPr>
              <w:t xml:space="preserve">. учреждений. – М.: </w:t>
            </w:r>
            <w:proofErr w:type="gramStart"/>
            <w:r w:rsidRPr="00234695">
              <w:rPr>
                <w:lang w:eastAsia="zh-CN"/>
              </w:rPr>
              <w:t xml:space="preserve">« </w:t>
            </w:r>
            <w:proofErr w:type="spellStart"/>
            <w:r w:rsidRPr="00234695">
              <w:rPr>
                <w:lang w:eastAsia="zh-CN"/>
              </w:rPr>
              <w:t>Вентана</w:t>
            </w:r>
            <w:proofErr w:type="spellEnd"/>
            <w:proofErr w:type="gramEnd"/>
            <w:r w:rsidRPr="00234695">
              <w:rPr>
                <w:lang w:eastAsia="zh-CN"/>
              </w:rPr>
              <w:t xml:space="preserve"> Граф»,2018</w:t>
            </w:r>
          </w:p>
        </w:tc>
      </w:tr>
      <w:tr w:rsidR="000D1B6F" w:rsidRPr="007D51A3" w14:paraId="2B0D6478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262A6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5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F4EFA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Английский язык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58A09" w14:textId="77777777" w:rsidR="000D1B6F" w:rsidRPr="00234695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234695">
              <w:rPr>
                <w:lang w:eastAsia="zh-CN"/>
              </w:rPr>
              <w:t>Биболетова</w:t>
            </w:r>
            <w:proofErr w:type="spellEnd"/>
            <w:r w:rsidRPr="00234695">
              <w:rPr>
                <w:lang w:eastAsia="zh-CN"/>
              </w:rPr>
              <w:t xml:space="preserve"> М.З. Английский язык: Английский с удовольствием: учебник для 9 </w:t>
            </w:r>
            <w:proofErr w:type="spellStart"/>
            <w:r w:rsidRPr="00234695">
              <w:rPr>
                <w:lang w:eastAsia="zh-CN"/>
              </w:rPr>
              <w:t>кл</w:t>
            </w:r>
            <w:proofErr w:type="spellEnd"/>
            <w:r w:rsidRPr="00234695">
              <w:rPr>
                <w:lang w:eastAsia="zh-CN"/>
              </w:rPr>
              <w:t xml:space="preserve">. </w:t>
            </w:r>
            <w:proofErr w:type="spellStart"/>
            <w:r w:rsidRPr="00234695">
              <w:rPr>
                <w:lang w:eastAsia="zh-CN"/>
              </w:rPr>
              <w:t>общеобразоват</w:t>
            </w:r>
            <w:proofErr w:type="spellEnd"/>
            <w:r w:rsidRPr="00234695">
              <w:rPr>
                <w:lang w:eastAsia="zh-CN"/>
              </w:rPr>
              <w:t xml:space="preserve">. </w:t>
            </w:r>
            <w:proofErr w:type="spellStart"/>
            <w:r w:rsidRPr="00234695">
              <w:rPr>
                <w:lang w:eastAsia="zh-CN"/>
              </w:rPr>
              <w:t>учрежд</w:t>
            </w:r>
            <w:proofErr w:type="spellEnd"/>
            <w:r w:rsidRPr="00234695">
              <w:rPr>
                <w:lang w:eastAsia="zh-CN"/>
              </w:rPr>
              <w:t>, - Обнинск: Титул, 2012</w:t>
            </w:r>
          </w:p>
        </w:tc>
      </w:tr>
      <w:tr w:rsidR="000D1B6F" w:rsidRPr="007D51A3" w14:paraId="24D94617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42A5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6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8D771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История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DFEB7" w14:textId="77777777" w:rsidR="000D1B6F" w:rsidRPr="00234695" w:rsidRDefault="000D1B6F" w:rsidP="00C71A28">
            <w:pPr>
              <w:suppressAutoHyphens/>
              <w:spacing w:after="200" w:line="276" w:lineRule="auto"/>
              <w:rPr>
                <w:lang w:eastAsia="zh-CN"/>
              </w:rPr>
            </w:pPr>
            <w:proofErr w:type="spellStart"/>
            <w:r w:rsidRPr="00234695">
              <w:rPr>
                <w:lang w:eastAsia="zh-CN"/>
              </w:rPr>
              <w:t>Торкунов</w:t>
            </w:r>
            <w:proofErr w:type="spellEnd"/>
            <w:r w:rsidRPr="00234695">
              <w:rPr>
                <w:lang w:eastAsia="zh-CN"/>
              </w:rPr>
              <w:t xml:space="preserve"> А.В. История России, XIX век: учебник для 9 классов </w:t>
            </w:r>
            <w:r w:rsidRPr="00234695">
              <w:rPr>
                <w:lang w:eastAsia="zh-CN"/>
              </w:rPr>
              <w:lastRenderedPageBreak/>
              <w:t xml:space="preserve">общеобразовательных учреждений. Москва. Просвещение, 2016 </w:t>
            </w:r>
          </w:p>
          <w:p w14:paraId="43C18534" w14:textId="77777777" w:rsidR="000D1B6F" w:rsidRPr="00234695" w:rsidRDefault="000D1B6F" w:rsidP="00C71A28">
            <w:pPr>
              <w:suppressAutoHyphens/>
              <w:spacing w:after="200" w:line="276" w:lineRule="auto"/>
              <w:rPr>
                <w:lang w:eastAsia="zh-CN"/>
              </w:rPr>
            </w:pPr>
            <w:proofErr w:type="spellStart"/>
            <w:r w:rsidRPr="00234695">
              <w:rPr>
                <w:lang w:eastAsia="zh-CN"/>
              </w:rPr>
              <w:t>Сороко</w:t>
            </w:r>
            <w:proofErr w:type="spellEnd"/>
            <w:r w:rsidRPr="00234695">
              <w:rPr>
                <w:lang w:eastAsia="zh-CN"/>
              </w:rPr>
              <w:t xml:space="preserve">-Цюпа О.С. </w:t>
            </w:r>
            <w:proofErr w:type="spellStart"/>
            <w:r w:rsidRPr="00234695">
              <w:rPr>
                <w:lang w:eastAsia="zh-CN"/>
              </w:rPr>
              <w:t>Всеоющая</w:t>
            </w:r>
            <w:proofErr w:type="spellEnd"/>
            <w:r w:rsidRPr="00234695">
              <w:rPr>
                <w:lang w:eastAsia="zh-CN"/>
              </w:rPr>
              <w:t xml:space="preserve"> история. Новейшая история. 9класс: учеб. для </w:t>
            </w:r>
            <w:proofErr w:type="spellStart"/>
            <w:r w:rsidRPr="00234695">
              <w:rPr>
                <w:lang w:eastAsia="zh-CN"/>
              </w:rPr>
              <w:t>общеобразоват</w:t>
            </w:r>
            <w:proofErr w:type="spellEnd"/>
            <w:r w:rsidRPr="00234695">
              <w:rPr>
                <w:lang w:eastAsia="zh-CN"/>
              </w:rPr>
              <w:t>. организаций</w:t>
            </w:r>
          </w:p>
          <w:p w14:paraId="721FE3BE" w14:textId="77777777" w:rsidR="000D1B6F" w:rsidRPr="00234695" w:rsidRDefault="000D1B6F" w:rsidP="00C71A28">
            <w:pPr>
              <w:suppressAutoHyphens/>
              <w:spacing w:after="200" w:line="276" w:lineRule="auto"/>
              <w:rPr>
                <w:lang w:eastAsia="zh-CN"/>
              </w:rPr>
            </w:pPr>
            <w:r w:rsidRPr="00234695">
              <w:rPr>
                <w:lang w:eastAsia="zh-CN"/>
              </w:rPr>
              <w:t>/</w:t>
            </w:r>
            <w:proofErr w:type="spellStart"/>
            <w:r w:rsidRPr="00234695">
              <w:rPr>
                <w:lang w:eastAsia="zh-CN"/>
              </w:rPr>
              <w:t>Сороко</w:t>
            </w:r>
            <w:proofErr w:type="spellEnd"/>
            <w:r w:rsidRPr="00234695">
              <w:rPr>
                <w:lang w:eastAsia="zh-CN"/>
              </w:rPr>
              <w:t xml:space="preserve">-Цюпа; под редакцией А.А. </w:t>
            </w:r>
            <w:proofErr w:type="spellStart"/>
            <w:proofErr w:type="gramStart"/>
            <w:r w:rsidRPr="00234695">
              <w:rPr>
                <w:lang w:eastAsia="zh-CN"/>
              </w:rPr>
              <w:t>Искандерова</w:t>
            </w:r>
            <w:proofErr w:type="spellEnd"/>
            <w:r w:rsidRPr="00234695">
              <w:rPr>
                <w:lang w:eastAsia="zh-CN"/>
              </w:rPr>
              <w:t>.-</w:t>
            </w:r>
            <w:proofErr w:type="gramEnd"/>
            <w:r w:rsidRPr="00234695">
              <w:rPr>
                <w:lang w:eastAsia="zh-CN"/>
              </w:rPr>
              <w:t>М.: Просвещение, 2014</w:t>
            </w:r>
          </w:p>
          <w:p w14:paraId="4C70F7A5" w14:textId="77777777" w:rsidR="000D1B6F" w:rsidRPr="00234695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</w:p>
        </w:tc>
      </w:tr>
      <w:tr w:rsidR="000D1B6F" w:rsidRPr="007D51A3" w14:paraId="15FE7304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2AF5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lastRenderedPageBreak/>
              <w:t>7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D1496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Обществознание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BADFD" w14:textId="77777777" w:rsidR="000D1B6F" w:rsidRPr="00234695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234695">
              <w:rPr>
                <w:lang w:eastAsia="zh-CN"/>
              </w:rPr>
              <w:t xml:space="preserve">Программы под ред. Боголюбова Л.Н., Городецкой Н.И.  Обществознание. 9 класс: учебник для общеобразовательных учреждений. Москва. Просвещение. </w:t>
            </w:r>
          </w:p>
          <w:p w14:paraId="208E812E" w14:textId="77777777" w:rsidR="000D1B6F" w:rsidRPr="00234695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</w:p>
        </w:tc>
      </w:tr>
      <w:tr w:rsidR="000D1B6F" w:rsidRPr="007D51A3" w14:paraId="73FFE52E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F27DC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8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900BB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География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9DEFA9" w14:textId="77777777" w:rsidR="000D1B6F" w:rsidRPr="00234695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234695">
              <w:rPr>
                <w:lang w:eastAsia="zh-CN"/>
              </w:rPr>
              <w:t xml:space="preserve">География России. В 2 кн. Кн. 9 </w:t>
            </w:r>
            <w:proofErr w:type="spellStart"/>
            <w:proofErr w:type="gramStart"/>
            <w:r w:rsidRPr="00234695">
              <w:rPr>
                <w:lang w:eastAsia="zh-CN"/>
              </w:rPr>
              <w:t>кл</w:t>
            </w:r>
            <w:proofErr w:type="spellEnd"/>
            <w:r w:rsidRPr="00234695">
              <w:rPr>
                <w:lang w:eastAsia="zh-CN"/>
              </w:rPr>
              <w:t>.:</w:t>
            </w:r>
            <w:proofErr w:type="gramEnd"/>
            <w:r w:rsidRPr="00234695">
              <w:rPr>
                <w:lang w:eastAsia="zh-CN"/>
              </w:rPr>
              <w:t xml:space="preserve"> учеб. для. </w:t>
            </w:r>
            <w:proofErr w:type="spellStart"/>
            <w:r w:rsidRPr="00234695">
              <w:rPr>
                <w:lang w:eastAsia="zh-CN"/>
              </w:rPr>
              <w:t>общеобразоват</w:t>
            </w:r>
            <w:proofErr w:type="spellEnd"/>
            <w:r w:rsidRPr="00234695">
              <w:rPr>
                <w:lang w:eastAsia="zh-CN"/>
              </w:rPr>
              <w:t>. учреждений/ В.П. Дронов, И.Н. Баринова – М.: Дрофа, 2013</w:t>
            </w:r>
          </w:p>
        </w:tc>
      </w:tr>
      <w:tr w:rsidR="000D1B6F" w:rsidRPr="007D51A3" w14:paraId="2F63595E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81E28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9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9B587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Биология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5E371" w14:textId="77777777" w:rsidR="000D1B6F" w:rsidRPr="00234695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proofErr w:type="gramStart"/>
            <w:r w:rsidRPr="00234695">
              <w:rPr>
                <w:lang w:eastAsia="zh-CN"/>
              </w:rPr>
              <w:t>СонинОбщаябиология</w:t>
            </w:r>
            <w:proofErr w:type="spellEnd"/>
            <w:r w:rsidRPr="00234695">
              <w:rPr>
                <w:lang w:eastAsia="zh-CN"/>
              </w:rPr>
              <w:t xml:space="preserve">  9</w:t>
            </w:r>
            <w:proofErr w:type="gramEnd"/>
            <w:r w:rsidRPr="00234695">
              <w:rPr>
                <w:lang w:eastAsia="zh-CN"/>
              </w:rPr>
              <w:t xml:space="preserve">кл.: Учеб. для </w:t>
            </w:r>
            <w:proofErr w:type="spellStart"/>
            <w:r w:rsidRPr="00234695">
              <w:rPr>
                <w:lang w:eastAsia="zh-CN"/>
              </w:rPr>
              <w:t>общеобразоват</w:t>
            </w:r>
            <w:proofErr w:type="spellEnd"/>
            <w:r w:rsidRPr="00234695">
              <w:rPr>
                <w:lang w:eastAsia="zh-CN"/>
              </w:rPr>
              <w:t>. учреждений – М.: Дрофа, 2018</w:t>
            </w:r>
          </w:p>
        </w:tc>
      </w:tr>
      <w:tr w:rsidR="000D1B6F" w:rsidRPr="007D51A3" w14:paraId="5E7A8D80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8339B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10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08D9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Химия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489E2" w14:textId="77777777" w:rsidR="000D1B6F" w:rsidRPr="00234695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234695">
              <w:rPr>
                <w:lang w:eastAsia="zh-CN"/>
              </w:rPr>
              <w:t xml:space="preserve">Габриелян О.С. Химия. 9 класс: учеб. для </w:t>
            </w:r>
            <w:proofErr w:type="spellStart"/>
            <w:r w:rsidRPr="00234695">
              <w:rPr>
                <w:lang w:eastAsia="zh-CN"/>
              </w:rPr>
              <w:t>общеобразоват</w:t>
            </w:r>
            <w:proofErr w:type="spellEnd"/>
            <w:r w:rsidRPr="00234695">
              <w:rPr>
                <w:lang w:eastAsia="zh-CN"/>
              </w:rPr>
              <w:t>. учреждений – М.: Дрофа, 2012</w:t>
            </w:r>
          </w:p>
        </w:tc>
      </w:tr>
      <w:tr w:rsidR="000D1B6F" w:rsidRPr="007D51A3" w14:paraId="721332FF" w14:textId="77777777" w:rsidTr="00C71A28">
        <w:trPr>
          <w:gridAfter w:val="3"/>
          <w:wAfter w:w="4633" w:type="dxa"/>
          <w:trHeight w:val="501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33EA5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11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6FCF0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Физика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2311D" w14:textId="77777777" w:rsidR="000D1B6F" w:rsidRPr="00234695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proofErr w:type="spellStart"/>
            <w:r w:rsidRPr="00234695">
              <w:rPr>
                <w:lang w:eastAsia="zh-CN"/>
              </w:rPr>
              <w:t>Перышкин</w:t>
            </w:r>
            <w:proofErr w:type="spellEnd"/>
            <w:r w:rsidRPr="00234695">
              <w:rPr>
                <w:lang w:eastAsia="zh-CN"/>
              </w:rPr>
              <w:t xml:space="preserve"> А.В., </w:t>
            </w:r>
            <w:proofErr w:type="spellStart"/>
            <w:r w:rsidRPr="00234695">
              <w:rPr>
                <w:lang w:eastAsia="zh-CN"/>
              </w:rPr>
              <w:t>Гутник</w:t>
            </w:r>
            <w:proofErr w:type="spellEnd"/>
            <w:r w:rsidRPr="00234695">
              <w:rPr>
                <w:lang w:eastAsia="zh-CN"/>
              </w:rPr>
              <w:t xml:space="preserve"> Е.М., Физика 9, - </w:t>
            </w:r>
            <w:proofErr w:type="spellStart"/>
            <w:proofErr w:type="gramStart"/>
            <w:r w:rsidRPr="00234695">
              <w:rPr>
                <w:lang w:eastAsia="zh-CN"/>
              </w:rPr>
              <w:t>М.:Дрофа</w:t>
            </w:r>
            <w:proofErr w:type="spellEnd"/>
            <w:proofErr w:type="gramEnd"/>
            <w:r w:rsidRPr="00234695">
              <w:rPr>
                <w:lang w:eastAsia="zh-CN"/>
              </w:rPr>
              <w:t>,                                                                               2016</w:t>
            </w:r>
          </w:p>
        </w:tc>
      </w:tr>
      <w:tr w:rsidR="000D1B6F" w:rsidRPr="007D51A3" w14:paraId="47C07B34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85E70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12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BEDFE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Информатика и ИКТ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5F40D" w14:textId="77777777" w:rsidR="000D1B6F" w:rsidRPr="00234695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234695">
              <w:rPr>
                <w:lang w:eastAsia="zh-CN"/>
              </w:rPr>
              <w:t xml:space="preserve">Семакин И.Г., </w:t>
            </w:r>
            <w:proofErr w:type="spellStart"/>
            <w:proofErr w:type="gramStart"/>
            <w:r w:rsidRPr="00234695">
              <w:rPr>
                <w:lang w:eastAsia="zh-CN"/>
              </w:rPr>
              <w:t>Л.А.Залогова</w:t>
            </w:r>
            <w:proofErr w:type="spellEnd"/>
            <w:r w:rsidRPr="00234695">
              <w:rPr>
                <w:lang w:eastAsia="zh-CN"/>
              </w:rPr>
              <w:t xml:space="preserve">  Информатика</w:t>
            </w:r>
            <w:proofErr w:type="gramEnd"/>
            <w:r w:rsidRPr="00234695">
              <w:rPr>
                <w:lang w:eastAsia="zh-CN"/>
              </w:rPr>
              <w:t xml:space="preserve"> и ИКТ: учебник для 9 класса — М.: БИНОМ. Лаборатория знаний, 2013</w:t>
            </w:r>
          </w:p>
        </w:tc>
      </w:tr>
      <w:tr w:rsidR="000D1B6F" w:rsidRPr="007D51A3" w14:paraId="28F19AA9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3439F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13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5FA69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Физическая культура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46B34" w14:textId="77777777" w:rsidR="000D1B6F" w:rsidRPr="00234695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234695">
              <w:rPr>
                <w:lang w:eastAsia="zh-CN"/>
              </w:rPr>
              <w:t xml:space="preserve">Лях В.И., Физическая культура: учеб. для учащихся 8-9 </w:t>
            </w:r>
            <w:proofErr w:type="spellStart"/>
            <w:r w:rsidRPr="00234695">
              <w:rPr>
                <w:lang w:eastAsia="zh-CN"/>
              </w:rPr>
              <w:t>кл</w:t>
            </w:r>
            <w:proofErr w:type="spellEnd"/>
            <w:r w:rsidRPr="00234695">
              <w:rPr>
                <w:lang w:eastAsia="zh-CN"/>
              </w:rPr>
              <w:t xml:space="preserve">. </w:t>
            </w:r>
            <w:proofErr w:type="spellStart"/>
            <w:r w:rsidRPr="00234695">
              <w:rPr>
                <w:lang w:eastAsia="zh-CN"/>
              </w:rPr>
              <w:t>общеобразоват</w:t>
            </w:r>
            <w:proofErr w:type="spellEnd"/>
            <w:r w:rsidRPr="00234695">
              <w:rPr>
                <w:lang w:eastAsia="zh-CN"/>
              </w:rPr>
              <w:t xml:space="preserve">. учреждений. - М.: Просвещение, </w:t>
            </w:r>
          </w:p>
        </w:tc>
      </w:tr>
      <w:tr w:rsidR="000D1B6F" w:rsidRPr="007D51A3" w14:paraId="05EED67C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7071B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14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87C1E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Музыка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E2E32" w14:textId="77777777" w:rsidR="000D1B6F" w:rsidRPr="00234695" w:rsidRDefault="000D1B6F" w:rsidP="00C71A28">
            <w:pPr>
              <w:suppressAutoHyphens/>
              <w:snapToGrid w:val="0"/>
              <w:spacing w:after="200" w:line="276" w:lineRule="auto"/>
              <w:rPr>
                <w:lang w:eastAsia="en-US"/>
              </w:rPr>
            </w:pPr>
            <w:r w:rsidRPr="00234695">
              <w:rPr>
                <w:lang w:eastAsia="zh-CN"/>
              </w:rPr>
              <w:t xml:space="preserve">Критская Е.Д. Сергеева Г.П., </w:t>
            </w:r>
            <w:proofErr w:type="spellStart"/>
            <w:r w:rsidRPr="00234695">
              <w:rPr>
                <w:lang w:eastAsia="zh-CN"/>
              </w:rPr>
              <w:t>Шмагина</w:t>
            </w:r>
            <w:proofErr w:type="spellEnd"/>
            <w:r w:rsidRPr="00234695">
              <w:rPr>
                <w:lang w:eastAsia="zh-CN"/>
              </w:rPr>
              <w:t xml:space="preserve"> Т.С. Искусство: 8-9 </w:t>
            </w:r>
            <w:proofErr w:type="gramStart"/>
            <w:r w:rsidRPr="00234695">
              <w:rPr>
                <w:lang w:eastAsia="zh-CN"/>
              </w:rPr>
              <w:t>классы.-</w:t>
            </w:r>
            <w:proofErr w:type="gramEnd"/>
            <w:r w:rsidRPr="00234695">
              <w:rPr>
                <w:lang w:eastAsia="zh-CN"/>
              </w:rPr>
              <w:t xml:space="preserve"> Москва: Просвещение, </w:t>
            </w:r>
          </w:p>
        </w:tc>
      </w:tr>
      <w:tr w:rsidR="000D1B6F" w:rsidRPr="007D51A3" w14:paraId="5031C016" w14:textId="77777777" w:rsidTr="00C71A28">
        <w:trPr>
          <w:gridAfter w:val="3"/>
          <w:wAfter w:w="4633" w:type="dxa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70DDE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lastRenderedPageBreak/>
              <w:t>15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BC7AE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7D51A3">
              <w:rPr>
                <w:lang w:eastAsia="zh-CN"/>
              </w:rPr>
              <w:t>ОБЖ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8235F" w14:textId="77777777" w:rsidR="000D1B6F" w:rsidRPr="007D51A3" w:rsidRDefault="000D1B6F" w:rsidP="00C71A28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proofErr w:type="spellStart"/>
            <w:r w:rsidRPr="007D51A3">
              <w:rPr>
                <w:lang w:eastAsia="zh-CN"/>
              </w:rPr>
              <w:t>А.Т.Смирнов</w:t>
            </w:r>
            <w:proofErr w:type="gramStart"/>
            <w:r w:rsidRPr="007D51A3">
              <w:rPr>
                <w:lang w:eastAsia="zh-CN"/>
              </w:rPr>
              <w:t>,»Основы</w:t>
            </w:r>
            <w:proofErr w:type="spellEnd"/>
            <w:proofErr w:type="gramEnd"/>
            <w:r w:rsidRPr="007D51A3">
              <w:rPr>
                <w:lang w:eastAsia="zh-CN"/>
              </w:rPr>
              <w:t xml:space="preserve"> безопасности </w:t>
            </w:r>
            <w:proofErr w:type="spellStart"/>
            <w:r w:rsidRPr="007D51A3">
              <w:rPr>
                <w:lang w:eastAsia="zh-CN"/>
              </w:rPr>
              <w:t>жизнедеятельности»М</w:t>
            </w:r>
            <w:proofErr w:type="spellEnd"/>
            <w:r w:rsidRPr="007D51A3">
              <w:rPr>
                <w:lang w:eastAsia="zh-CN"/>
              </w:rPr>
              <w:t>-Просвещение 2011</w:t>
            </w:r>
          </w:p>
        </w:tc>
      </w:tr>
    </w:tbl>
    <w:p w14:paraId="1FA2FE43" w14:textId="77777777" w:rsidR="000D1B6F" w:rsidRPr="007D51A3" w:rsidRDefault="000D1B6F" w:rsidP="00D451E8">
      <w:pPr>
        <w:pStyle w:val="af1"/>
        <w:ind w:left="-426" w:right="-35"/>
        <w:jc w:val="center"/>
        <w:rPr>
          <w:rFonts w:ascii="Times New Roman" w:hAnsi="Times New Roman"/>
          <w:bCs/>
          <w:sz w:val="24"/>
          <w:szCs w:val="24"/>
        </w:rPr>
      </w:pPr>
    </w:p>
    <w:p w14:paraId="4B0103E4" w14:textId="77777777" w:rsidR="000E7768" w:rsidRPr="007D51A3" w:rsidRDefault="000E7768" w:rsidP="009B642A">
      <w:pPr>
        <w:pStyle w:val="af1"/>
        <w:ind w:left="-426" w:right="-35"/>
        <w:jc w:val="both"/>
        <w:rPr>
          <w:rFonts w:ascii="Times New Roman" w:hAnsi="Times New Roman"/>
          <w:bCs/>
          <w:sz w:val="24"/>
          <w:szCs w:val="24"/>
        </w:rPr>
      </w:pPr>
    </w:p>
    <w:p w14:paraId="00FF1A79" w14:textId="77777777" w:rsidR="00184E67" w:rsidRDefault="00184E67" w:rsidP="009B642A">
      <w:pPr>
        <w:ind w:left="-426"/>
        <w:jc w:val="both"/>
      </w:pPr>
    </w:p>
    <w:p w14:paraId="55A742DC" w14:textId="77777777" w:rsidR="00184E67" w:rsidRDefault="00184E67" w:rsidP="009B642A">
      <w:pPr>
        <w:ind w:left="-426"/>
        <w:jc w:val="both"/>
      </w:pPr>
    </w:p>
    <w:p w14:paraId="0CBCE6E4" w14:textId="77777777" w:rsidR="00184E67" w:rsidRDefault="00184E67" w:rsidP="009B642A">
      <w:pPr>
        <w:ind w:left="-426"/>
        <w:jc w:val="both"/>
      </w:pPr>
    </w:p>
    <w:p w14:paraId="45F26629" w14:textId="77777777" w:rsidR="00184E67" w:rsidRDefault="00184E67" w:rsidP="009B642A">
      <w:pPr>
        <w:ind w:left="-426"/>
        <w:jc w:val="both"/>
      </w:pPr>
    </w:p>
    <w:p w14:paraId="7F46089C" w14:textId="77777777" w:rsidR="00184E67" w:rsidRDefault="00184E67" w:rsidP="009B642A">
      <w:pPr>
        <w:ind w:left="-426"/>
        <w:jc w:val="both"/>
      </w:pPr>
    </w:p>
    <w:p w14:paraId="3CC54115" w14:textId="77777777" w:rsidR="00184E67" w:rsidRDefault="00184E67" w:rsidP="009B642A">
      <w:pPr>
        <w:ind w:left="-426"/>
        <w:jc w:val="both"/>
      </w:pPr>
    </w:p>
    <w:p w14:paraId="765E9892" w14:textId="77777777" w:rsidR="000E7768" w:rsidRPr="007D51A3" w:rsidRDefault="000E7768" w:rsidP="009B642A">
      <w:pPr>
        <w:ind w:left="-426"/>
        <w:jc w:val="both"/>
      </w:pPr>
      <w:r w:rsidRPr="007D51A3">
        <w:t>Сведения о состоянии и развитии материально-технической базы учреждения за последние три года представлены в таблице (по сведениям из ОШ1):</w:t>
      </w:r>
    </w:p>
    <w:p w14:paraId="260FFFFE" w14:textId="77777777" w:rsidR="000D1B6F" w:rsidRPr="007D51A3" w:rsidRDefault="000D1B6F" w:rsidP="009B642A">
      <w:pPr>
        <w:ind w:left="-426"/>
        <w:jc w:val="both"/>
      </w:pPr>
    </w:p>
    <w:p w14:paraId="4EDC7CED" w14:textId="77777777" w:rsidR="000E7768" w:rsidRPr="007D51A3" w:rsidRDefault="000E7768" w:rsidP="000E7768">
      <w:pPr>
        <w:jc w:val="center"/>
      </w:pPr>
    </w:p>
    <w:tbl>
      <w:tblPr>
        <w:tblW w:w="9932" w:type="dxa"/>
        <w:jc w:val="center"/>
        <w:tblLayout w:type="fixed"/>
        <w:tblLook w:val="0000" w:firstRow="0" w:lastRow="0" w:firstColumn="0" w:lastColumn="0" w:noHBand="0" w:noVBand="0"/>
      </w:tblPr>
      <w:tblGrid>
        <w:gridCol w:w="7313"/>
        <w:gridCol w:w="1276"/>
        <w:gridCol w:w="1343"/>
      </w:tblGrid>
      <w:tr w:rsidR="000E7768" w:rsidRPr="007D51A3" w14:paraId="27DF8EEB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17F23" w14:textId="77777777" w:rsidR="000E7768" w:rsidRPr="007D51A3" w:rsidRDefault="000E7768" w:rsidP="009B642A">
            <w:pPr>
              <w:jc w:val="center"/>
            </w:pPr>
            <w:r w:rsidRPr="007D51A3"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76942" w14:textId="77777777" w:rsidR="000E7768" w:rsidRPr="007D51A3" w:rsidRDefault="000E7768" w:rsidP="009B642A">
            <w:pPr>
              <w:jc w:val="center"/>
            </w:pPr>
            <w:r w:rsidRPr="007D51A3">
              <w:t>№</w:t>
            </w:r>
          </w:p>
          <w:p w14:paraId="113DF972" w14:textId="77777777" w:rsidR="000E7768" w:rsidRPr="007D51A3" w:rsidRDefault="000E7768" w:rsidP="009B642A">
            <w:pPr>
              <w:jc w:val="center"/>
            </w:pPr>
            <w:r w:rsidRPr="007D51A3">
              <w:t>строки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7568B" w14:textId="77777777" w:rsidR="000E7768" w:rsidRPr="007D51A3" w:rsidRDefault="000E7768" w:rsidP="009B642A">
            <w:pPr>
              <w:jc w:val="center"/>
            </w:pPr>
          </w:p>
          <w:p w14:paraId="75DFDAF3" w14:textId="6527F94B" w:rsidR="000E7768" w:rsidRPr="007D51A3" w:rsidRDefault="000E7768" w:rsidP="002C2F9F">
            <w:pPr>
              <w:jc w:val="center"/>
            </w:pPr>
            <w:r w:rsidRPr="007D51A3">
              <w:t>201</w:t>
            </w:r>
            <w:r w:rsidR="002C2F9F">
              <w:t>7</w:t>
            </w:r>
            <w:r w:rsidRPr="007D51A3">
              <w:t>-201</w:t>
            </w:r>
            <w:r w:rsidR="002C2F9F">
              <w:t>8</w:t>
            </w:r>
            <w:r w:rsidRPr="007D51A3">
              <w:t xml:space="preserve"> год</w:t>
            </w:r>
          </w:p>
        </w:tc>
      </w:tr>
      <w:tr w:rsidR="000E7768" w:rsidRPr="007D51A3" w14:paraId="5198E6BB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AA3EA" w14:textId="77777777" w:rsidR="000E7768" w:rsidRPr="007D51A3" w:rsidRDefault="000E7768" w:rsidP="009B642A">
            <w:r w:rsidRPr="007D51A3">
              <w:t>Число зданий и сооружений (</w:t>
            </w:r>
            <w:proofErr w:type="spellStart"/>
            <w:r w:rsidRPr="007D51A3">
              <w:t>ед</w:t>
            </w:r>
            <w:proofErr w:type="spell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F19FA" w14:textId="77777777" w:rsidR="000E7768" w:rsidRPr="007D51A3" w:rsidRDefault="000E7768" w:rsidP="009B642A">
            <w:pPr>
              <w:jc w:val="center"/>
            </w:pPr>
            <w:r w:rsidRPr="007D51A3">
              <w:t>01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8116" w14:textId="77777777" w:rsidR="000E7768" w:rsidRPr="007D51A3" w:rsidRDefault="000E7768" w:rsidP="009B642A">
            <w:pPr>
              <w:jc w:val="center"/>
            </w:pPr>
            <w:r w:rsidRPr="007D51A3">
              <w:t>1</w:t>
            </w:r>
          </w:p>
        </w:tc>
      </w:tr>
      <w:tr w:rsidR="000E7768" w:rsidRPr="007D51A3" w14:paraId="169ED237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8878C" w14:textId="77777777" w:rsidR="000E7768" w:rsidRPr="007D51A3" w:rsidRDefault="000E7768" w:rsidP="009B642A">
            <w:r w:rsidRPr="007D51A3">
              <w:t>Общая площадь всех помещений (м</w:t>
            </w:r>
            <w:r w:rsidRPr="007D51A3">
              <w:rPr>
                <w:vertAlign w:val="superscript"/>
              </w:rPr>
              <w:t>2</w:t>
            </w:r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4EA1E" w14:textId="77777777" w:rsidR="000E7768" w:rsidRPr="007D51A3" w:rsidRDefault="000E7768" w:rsidP="009B642A">
            <w:pPr>
              <w:jc w:val="center"/>
            </w:pPr>
            <w:r w:rsidRPr="007D51A3">
              <w:t>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635DF" w14:textId="77777777" w:rsidR="000E7768" w:rsidRPr="007D51A3" w:rsidRDefault="000E7768" w:rsidP="009B642A">
            <w:pPr>
              <w:jc w:val="center"/>
            </w:pPr>
            <w:r w:rsidRPr="007D51A3">
              <w:t>121</w:t>
            </w:r>
            <w:r w:rsidR="006D2C37" w:rsidRPr="007D51A3">
              <w:t>9</w:t>
            </w:r>
          </w:p>
          <w:p w14:paraId="55ED95F6" w14:textId="77777777" w:rsidR="000E7768" w:rsidRPr="007D51A3" w:rsidRDefault="000E7768" w:rsidP="009B642A">
            <w:pPr>
              <w:jc w:val="center"/>
            </w:pPr>
          </w:p>
        </w:tc>
      </w:tr>
      <w:tr w:rsidR="000E7768" w:rsidRPr="007D51A3" w14:paraId="07DCD774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4545" w14:textId="77777777" w:rsidR="000E7768" w:rsidRPr="007D51A3" w:rsidRDefault="000E7768" w:rsidP="009B642A">
            <w:r w:rsidRPr="007D51A3">
              <w:t>Число классных комнат (включая учебные кабинеты и лаборатории) (</w:t>
            </w:r>
            <w:proofErr w:type="spellStart"/>
            <w:r w:rsidRPr="007D51A3">
              <w:t>ед</w:t>
            </w:r>
            <w:proofErr w:type="spell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5583C" w14:textId="77777777" w:rsidR="000E7768" w:rsidRPr="007D51A3" w:rsidRDefault="000E7768" w:rsidP="009B642A">
            <w:pPr>
              <w:jc w:val="center"/>
            </w:pPr>
            <w:r w:rsidRPr="007D51A3">
              <w:t>03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CC6B" w14:textId="77777777" w:rsidR="000E7768" w:rsidRPr="007D51A3" w:rsidRDefault="002F06B6" w:rsidP="002F06B6">
            <w:r w:rsidRPr="007D51A3">
              <w:t xml:space="preserve">          </w:t>
            </w:r>
            <w:r w:rsidR="000E7768" w:rsidRPr="007D51A3">
              <w:t>13</w:t>
            </w:r>
          </w:p>
        </w:tc>
      </w:tr>
      <w:tr w:rsidR="000E7768" w:rsidRPr="007D51A3" w14:paraId="26C2A5EF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2218E" w14:textId="77777777" w:rsidR="000E7768" w:rsidRPr="007D51A3" w:rsidRDefault="000E7768" w:rsidP="009B642A">
            <w:r w:rsidRPr="007D51A3">
              <w:t>Их площадь (м</w:t>
            </w:r>
            <w:r w:rsidRPr="007D51A3">
              <w:rPr>
                <w:vertAlign w:val="superscript"/>
              </w:rPr>
              <w:t>2</w:t>
            </w:r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E2912" w14:textId="77777777" w:rsidR="000E7768" w:rsidRPr="007D51A3" w:rsidRDefault="000E7768" w:rsidP="009B642A">
            <w:pPr>
              <w:jc w:val="center"/>
            </w:pPr>
            <w:r w:rsidRPr="007D51A3">
              <w:t>04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3AE7" w14:textId="77777777" w:rsidR="000E7768" w:rsidRPr="007D51A3" w:rsidRDefault="000E7768" w:rsidP="009B642A">
            <w:pPr>
              <w:jc w:val="center"/>
            </w:pPr>
            <w:r w:rsidRPr="007D51A3">
              <w:t>419</w:t>
            </w:r>
          </w:p>
        </w:tc>
      </w:tr>
      <w:tr w:rsidR="000E7768" w:rsidRPr="007D51A3" w14:paraId="101026D4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7886" w14:textId="77777777" w:rsidR="000E7768" w:rsidRPr="007D51A3" w:rsidRDefault="000E7768" w:rsidP="009B642A">
            <w:r w:rsidRPr="007D51A3">
              <w:t>Число мастерских (</w:t>
            </w:r>
            <w:proofErr w:type="spellStart"/>
            <w:r w:rsidRPr="007D51A3">
              <w:t>ед</w:t>
            </w:r>
            <w:proofErr w:type="spell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07715" w14:textId="77777777" w:rsidR="000E7768" w:rsidRPr="007D51A3" w:rsidRDefault="000E7768" w:rsidP="009B642A">
            <w:pPr>
              <w:jc w:val="center"/>
            </w:pPr>
            <w:r w:rsidRPr="007D51A3">
              <w:t>05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48A2" w14:textId="77777777" w:rsidR="000E7768" w:rsidRPr="007D51A3" w:rsidRDefault="000E7768" w:rsidP="009B642A">
            <w:pPr>
              <w:jc w:val="center"/>
            </w:pPr>
            <w:r w:rsidRPr="007D51A3">
              <w:t>1</w:t>
            </w:r>
          </w:p>
        </w:tc>
      </w:tr>
      <w:tr w:rsidR="000E7768" w:rsidRPr="007D51A3" w14:paraId="1D829B6B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E3A6D" w14:textId="77777777" w:rsidR="000E7768" w:rsidRPr="007D51A3" w:rsidRDefault="000E7768" w:rsidP="009B642A">
            <w:r w:rsidRPr="007D51A3">
              <w:t>в них мест (</w:t>
            </w:r>
            <w:proofErr w:type="spellStart"/>
            <w:r w:rsidRPr="007D51A3">
              <w:t>ед</w:t>
            </w:r>
            <w:proofErr w:type="spell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45644" w14:textId="77777777" w:rsidR="000E7768" w:rsidRPr="007D51A3" w:rsidRDefault="000E7768" w:rsidP="009B642A">
            <w:pPr>
              <w:jc w:val="center"/>
            </w:pPr>
            <w:r w:rsidRPr="007D51A3">
              <w:t>06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5368" w14:textId="77777777" w:rsidR="000E7768" w:rsidRPr="007D51A3" w:rsidRDefault="000E7768" w:rsidP="009B642A">
            <w:pPr>
              <w:jc w:val="center"/>
            </w:pPr>
            <w:r w:rsidRPr="007D51A3">
              <w:t>20</w:t>
            </w:r>
          </w:p>
        </w:tc>
      </w:tr>
      <w:tr w:rsidR="000E7768" w:rsidRPr="007D51A3" w14:paraId="7621171F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1B28" w14:textId="77777777" w:rsidR="000E7768" w:rsidRPr="007D51A3" w:rsidRDefault="000E7768" w:rsidP="009B642A">
            <w:r w:rsidRPr="007D51A3">
              <w:t>Имеет ли учреждение физкультурный зал (да, нет)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BABB7" w14:textId="77777777" w:rsidR="000E7768" w:rsidRPr="007D51A3" w:rsidRDefault="000E7768" w:rsidP="009B642A">
            <w:pPr>
              <w:jc w:val="center"/>
            </w:pPr>
            <w:r w:rsidRPr="007D51A3">
              <w:t>08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771AE" w14:textId="77777777" w:rsidR="000E7768" w:rsidRPr="007D51A3" w:rsidRDefault="000E7768" w:rsidP="009B642A">
            <w:pPr>
              <w:jc w:val="center"/>
            </w:pPr>
            <w:r w:rsidRPr="007D51A3">
              <w:t>да</w:t>
            </w:r>
          </w:p>
        </w:tc>
      </w:tr>
      <w:tr w:rsidR="000E7768" w:rsidRPr="007D51A3" w14:paraId="3E51CD22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0E437" w14:textId="77777777" w:rsidR="000E7768" w:rsidRPr="007D51A3" w:rsidRDefault="000E7768" w:rsidP="009B642A">
            <w:r w:rsidRPr="007D51A3">
              <w:t>Имеет ли учреждение актовый или лекционный зал (</w:t>
            </w:r>
            <w:proofErr w:type="spellStart"/>
            <w:proofErr w:type="gramStart"/>
            <w:r w:rsidRPr="007D51A3">
              <w:t>да,нет</w:t>
            </w:r>
            <w:proofErr w:type="spellEnd"/>
            <w:proofErr w:type="gram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FF7CE" w14:textId="77777777" w:rsidR="000E7768" w:rsidRPr="007D51A3" w:rsidRDefault="000E7768" w:rsidP="009B642A">
            <w:pPr>
              <w:jc w:val="center"/>
            </w:pPr>
            <w:r w:rsidRPr="007D51A3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29459" w14:textId="77777777" w:rsidR="000E7768" w:rsidRPr="007D51A3" w:rsidRDefault="000E7768" w:rsidP="009B642A">
            <w:pPr>
              <w:jc w:val="center"/>
            </w:pPr>
            <w:r w:rsidRPr="007D51A3">
              <w:t>нет</w:t>
            </w:r>
          </w:p>
        </w:tc>
      </w:tr>
      <w:tr w:rsidR="000E7768" w:rsidRPr="007D51A3" w14:paraId="38A40B60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77108" w14:textId="77777777" w:rsidR="000E7768" w:rsidRPr="007D51A3" w:rsidRDefault="000E7768" w:rsidP="009B642A">
            <w:r w:rsidRPr="007D51A3">
              <w:t>Имеет ли учреждение музей (да, нет)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3E62" w14:textId="77777777" w:rsidR="000E7768" w:rsidRPr="007D51A3" w:rsidRDefault="000E7768" w:rsidP="009B642A">
            <w:pPr>
              <w:jc w:val="center"/>
            </w:pPr>
            <w:r w:rsidRPr="007D51A3">
              <w:t>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26D2" w14:textId="77777777" w:rsidR="000E7768" w:rsidRPr="007D51A3" w:rsidRDefault="000E7768" w:rsidP="009B642A">
            <w:pPr>
              <w:jc w:val="center"/>
            </w:pPr>
            <w:r w:rsidRPr="007D51A3">
              <w:t>нет</w:t>
            </w:r>
          </w:p>
        </w:tc>
      </w:tr>
      <w:tr w:rsidR="000E7768" w:rsidRPr="007D51A3" w14:paraId="67D6C76D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5277D" w14:textId="77777777" w:rsidR="000E7768" w:rsidRPr="007D51A3" w:rsidRDefault="002903B0" w:rsidP="009B642A">
            <w:r w:rsidRPr="007D51A3">
              <w:t>Раз</w:t>
            </w:r>
            <w:r w:rsidR="000E7768" w:rsidRPr="007D51A3">
              <w:t>мер учебно-опытного земельного участка (м</w:t>
            </w:r>
            <w:r w:rsidR="000E7768" w:rsidRPr="007D51A3">
              <w:rPr>
                <w:vertAlign w:val="superscript"/>
              </w:rPr>
              <w:t>2</w:t>
            </w:r>
            <w:r w:rsidR="000E7768"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89012" w14:textId="77777777" w:rsidR="000E7768" w:rsidRPr="007D51A3" w:rsidRDefault="000E7768" w:rsidP="009B642A">
            <w:pPr>
              <w:jc w:val="center"/>
            </w:pPr>
            <w:r w:rsidRPr="007D51A3">
              <w:t>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BDC15" w14:textId="77777777" w:rsidR="000E7768" w:rsidRPr="007D51A3" w:rsidRDefault="000E7768" w:rsidP="009B642A">
            <w:pPr>
              <w:jc w:val="center"/>
            </w:pPr>
          </w:p>
        </w:tc>
      </w:tr>
      <w:tr w:rsidR="000E7768" w:rsidRPr="007D51A3" w14:paraId="56532B2E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D8A79" w14:textId="77777777" w:rsidR="000E7768" w:rsidRPr="007D51A3" w:rsidRDefault="000E7768" w:rsidP="009B642A">
            <w:r w:rsidRPr="007D51A3">
              <w:t>Имеется ли столовая или буфет с горячим питанием (</w:t>
            </w:r>
            <w:proofErr w:type="spellStart"/>
            <w:proofErr w:type="gramStart"/>
            <w:r w:rsidRPr="007D51A3">
              <w:t>да,нет</w:t>
            </w:r>
            <w:proofErr w:type="spellEnd"/>
            <w:proofErr w:type="gram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610AF" w14:textId="77777777" w:rsidR="000E7768" w:rsidRPr="007D51A3" w:rsidRDefault="000E7768" w:rsidP="009B642A">
            <w:pPr>
              <w:jc w:val="center"/>
            </w:pPr>
            <w:r w:rsidRPr="007D51A3">
              <w:t>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E36A" w14:textId="77777777" w:rsidR="000E7768" w:rsidRPr="007D51A3" w:rsidRDefault="000E7768" w:rsidP="009B642A">
            <w:pPr>
              <w:jc w:val="center"/>
            </w:pPr>
            <w:r w:rsidRPr="007D51A3">
              <w:t>да</w:t>
            </w:r>
          </w:p>
        </w:tc>
      </w:tr>
      <w:tr w:rsidR="000E7768" w:rsidRPr="007D51A3" w14:paraId="310E5624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5D1A" w14:textId="77777777" w:rsidR="000E7768" w:rsidRPr="007D51A3" w:rsidRDefault="000E7768" w:rsidP="009B642A">
            <w:r w:rsidRPr="007D51A3">
              <w:t>Число посадочных мест в столовых, буфетах – всего (мест)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C7CAC" w14:textId="77777777" w:rsidR="000E7768" w:rsidRPr="007D51A3" w:rsidRDefault="000E7768" w:rsidP="009B642A">
            <w:pPr>
              <w:jc w:val="center"/>
            </w:pPr>
            <w:r w:rsidRPr="007D51A3">
              <w:t>16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9E3D" w14:textId="77777777" w:rsidR="000E7768" w:rsidRPr="007D51A3" w:rsidRDefault="00D4794F" w:rsidP="009B642A">
            <w:pPr>
              <w:jc w:val="center"/>
            </w:pPr>
            <w:r w:rsidRPr="007D51A3">
              <w:t>65</w:t>
            </w:r>
          </w:p>
        </w:tc>
      </w:tr>
      <w:tr w:rsidR="000E7768" w:rsidRPr="007D51A3" w14:paraId="7F382F4F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B5D9A" w14:textId="77777777" w:rsidR="000E7768" w:rsidRPr="007D51A3" w:rsidRDefault="000E7768" w:rsidP="009B642A">
            <w:r w:rsidRPr="007D51A3">
              <w:t>Численность обучающихся, пользующихся горячим питанием (чел)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28B19" w14:textId="77777777" w:rsidR="000E7768" w:rsidRPr="007D51A3" w:rsidRDefault="000E7768" w:rsidP="009B642A">
            <w:pPr>
              <w:jc w:val="center"/>
            </w:pPr>
            <w:r w:rsidRPr="007D51A3">
              <w:t>18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3A17" w14:textId="77777777" w:rsidR="000E7768" w:rsidRPr="007D51A3" w:rsidRDefault="000E7768" w:rsidP="009B642A">
            <w:pPr>
              <w:jc w:val="center"/>
            </w:pPr>
          </w:p>
          <w:p w14:paraId="2D144F6F" w14:textId="77777777" w:rsidR="000E7768" w:rsidRPr="007D51A3" w:rsidRDefault="006D2C37" w:rsidP="009B642A">
            <w:pPr>
              <w:jc w:val="center"/>
            </w:pPr>
            <w:r w:rsidRPr="007D51A3">
              <w:t>200</w:t>
            </w:r>
          </w:p>
        </w:tc>
      </w:tr>
      <w:tr w:rsidR="000E7768" w:rsidRPr="007D51A3" w14:paraId="305AFCB4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BEFAC" w14:textId="77777777" w:rsidR="000E7768" w:rsidRPr="007D51A3" w:rsidRDefault="000E7768" w:rsidP="009B642A">
            <w:r w:rsidRPr="007D51A3"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6AA3" w14:textId="77777777" w:rsidR="000E7768" w:rsidRPr="007D51A3" w:rsidRDefault="000E7768" w:rsidP="009B642A">
            <w:pPr>
              <w:jc w:val="center"/>
            </w:pPr>
            <w:r w:rsidRPr="007D51A3">
              <w:t>19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597D4" w14:textId="77777777" w:rsidR="000E7768" w:rsidRPr="007D51A3" w:rsidRDefault="002F06B6" w:rsidP="009B642A">
            <w:pPr>
              <w:jc w:val="center"/>
            </w:pPr>
            <w:r w:rsidRPr="007D51A3">
              <w:t>40</w:t>
            </w:r>
          </w:p>
          <w:p w14:paraId="0FAE64BA" w14:textId="77777777" w:rsidR="000E7768" w:rsidRPr="007D51A3" w:rsidRDefault="000E7768" w:rsidP="009B642A">
            <w:pPr>
              <w:jc w:val="center"/>
            </w:pPr>
          </w:p>
        </w:tc>
      </w:tr>
      <w:tr w:rsidR="000E7768" w:rsidRPr="007D51A3" w14:paraId="3093E523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D43A8" w14:textId="77777777" w:rsidR="000E7768" w:rsidRPr="007D51A3" w:rsidRDefault="000E7768" w:rsidP="009B642A">
            <w:r w:rsidRPr="007D51A3">
              <w:t>Число в библиотеке (книжном фонде) книг (включая школьные учебники), брошюр, журналов (</w:t>
            </w:r>
            <w:proofErr w:type="spellStart"/>
            <w:r w:rsidRPr="007D51A3">
              <w:t>ед</w:t>
            </w:r>
            <w:proofErr w:type="spell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95BB4" w14:textId="77777777" w:rsidR="000E7768" w:rsidRPr="007D51A3" w:rsidRDefault="000E7768" w:rsidP="009B642A">
            <w:pPr>
              <w:jc w:val="center"/>
            </w:pPr>
            <w:r w:rsidRPr="007D51A3">
              <w:t>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A970" w14:textId="77777777" w:rsidR="000E7768" w:rsidRPr="007D51A3" w:rsidRDefault="000E7768" w:rsidP="009B642A">
            <w:pPr>
              <w:jc w:val="center"/>
            </w:pPr>
            <w:r w:rsidRPr="007D51A3">
              <w:t>18695</w:t>
            </w:r>
          </w:p>
        </w:tc>
      </w:tr>
      <w:tr w:rsidR="000E7768" w:rsidRPr="007D51A3" w14:paraId="52339E8B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A3314" w14:textId="77777777" w:rsidR="000E7768" w:rsidRPr="007D51A3" w:rsidRDefault="000E7768" w:rsidP="009B642A">
            <w:r w:rsidRPr="007D51A3">
              <w:t xml:space="preserve">в </w:t>
            </w:r>
            <w:proofErr w:type="spellStart"/>
            <w:r w:rsidRPr="007D51A3">
              <w:t>т.ч</w:t>
            </w:r>
            <w:proofErr w:type="spellEnd"/>
            <w:r w:rsidRPr="007D51A3">
              <w:t>. школьных учебников (</w:t>
            </w:r>
            <w:proofErr w:type="spellStart"/>
            <w:r w:rsidRPr="007D51A3">
              <w:t>ед</w:t>
            </w:r>
            <w:proofErr w:type="spell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6450E" w14:textId="77777777" w:rsidR="000E7768" w:rsidRPr="007D51A3" w:rsidRDefault="000E7768" w:rsidP="009B642A">
            <w:pPr>
              <w:jc w:val="center"/>
            </w:pPr>
            <w:r w:rsidRPr="007D51A3">
              <w:t>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40C2C" w14:textId="77777777" w:rsidR="000E7768" w:rsidRPr="007D51A3" w:rsidRDefault="000E7768" w:rsidP="009B642A">
            <w:pPr>
              <w:jc w:val="center"/>
            </w:pPr>
            <w:r w:rsidRPr="007D51A3">
              <w:t>14030</w:t>
            </w:r>
          </w:p>
        </w:tc>
      </w:tr>
      <w:tr w:rsidR="000E7768" w:rsidRPr="007D51A3" w14:paraId="29DC6333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561AEE" w14:textId="77777777" w:rsidR="000E7768" w:rsidRPr="007D51A3" w:rsidRDefault="000E7768" w:rsidP="009B642A">
            <w:r w:rsidRPr="007D51A3">
              <w:t>Техническое состояние общеобразовательного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53ED88" w14:textId="77777777" w:rsidR="000E7768" w:rsidRPr="007D51A3" w:rsidRDefault="000E7768" w:rsidP="009B642A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CC68C6" w14:textId="77777777" w:rsidR="000E7768" w:rsidRPr="007D51A3" w:rsidRDefault="000E7768" w:rsidP="009B642A">
            <w:pPr>
              <w:snapToGrid w:val="0"/>
              <w:jc w:val="center"/>
            </w:pPr>
          </w:p>
        </w:tc>
      </w:tr>
      <w:tr w:rsidR="000E7768" w:rsidRPr="007D51A3" w14:paraId="6B4AAB36" w14:textId="77777777" w:rsidTr="00C71A28">
        <w:trPr>
          <w:jc w:val="center"/>
        </w:trPr>
        <w:tc>
          <w:tcPr>
            <w:tcW w:w="7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66B41" w14:textId="77777777" w:rsidR="000E7768" w:rsidRPr="007D51A3" w:rsidRDefault="000E7768" w:rsidP="009B642A">
            <w:r w:rsidRPr="007D51A3">
              <w:t xml:space="preserve">   требует ли капитального ремонта (</w:t>
            </w:r>
            <w:proofErr w:type="spellStart"/>
            <w:proofErr w:type="gramStart"/>
            <w:r w:rsidRPr="007D51A3">
              <w:t>да,нет</w:t>
            </w:r>
            <w:proofErr w:type="spellEnd"/>
            <w:proofErr w:type="gramEnd"/>
            <w:r w:rsidRPr="007D51A3"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D5A47" w14:textId="77777777" w:rsidR="000E7768" w:rsidRPr="007D51A3" w:rsidRDefault="000E7768" w:rsidP="009B642A">
            <w:pPr>
              <w:jc w:val="center"/>
            </w:pPr>
            <w:r w:rsidRPr="007D51A3">
              <w:t>22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D4270" w14:textId="77777777" w:rsidR="000E7768" w:rsidRPr="007D51A3" w:rsidRDefault="000E7768" w:rsidP="009B642A">
            <w:pPr>
              <w:snapToGrid w:val="0"/>
              <w:jc w:val="center"/>
            </w:pPr>
            <w:r w:rsidRPr="007D51A3">
              <w:t>нет</w:t>
            </w:r>
          </w:p>
        </w:tc>
      </w:tr>
      <w:tr w:rsidR="000E7768" w:rsidRPr="007D51A3" w14:paraId="294A2205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71F5E" w14:textId="77777777" w:rsidR="000E7768" w:rsidRPr="007D51A3" w:rsidRDefault="000E7768" w:rsidP="009B642A">
            <w:r w:rsidRPr="007D51A3">
              <w:t>Виды благоустройства (да, нет)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B3098" w14:textId="77777777" w:rsidR="000E7768" w:rsidRPr="007D51A3" w:rsidRDefault="000E7768" w:rsidP="009B642A">
            <w:pPr>
              <w:jc w:val="center"/>
            </w:pPr>
            <w:r w:rsidRPr="007D51A3">
              <w:t>26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3E9B9" w14:textId="77777777" w:rsidR="000E7768" w:rsidRPr="007D51A3" w:rsidRDefault="000E7768" w:rsidP="009B642A">
            <w:pPr>
              <w:snapToGrid w:val="0"/>
              <w:jc w:val="center"/>
            </w:pPr>
            <w:r w:rsidRPr="007D51A3">
              <w:t>да</w:t>
            </w:r>
          </w:p>
        </w:tc>
      </w:tr>
      <w:tr w:rsidR="000E7768" w:rsidRPr="007D51A3" w14:paraId="31C5BC56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07F30F" w14:textId="77777777" w:rsidR="000E7768" w:rsidRPr="007D51A3" w:rsidRDefault="000E7768" w:rsidP="009B642A">
            <w:r w:rsidRPr="007D51A3">
              <w:t>Наличие: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0446BC" w14:textId="77777777" w:rsidR="000E7768" w:rsidRPr="007D51A3" w:rsidRDefault="000E7768" w:rsidP="009B642A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A94A7" w14:textId="77777777" w:rsidR="000E7768" w:rsidRPr="007D51A3" w:rsidRDefault="000E7768" w:rsidP="009B642A">
            <w:pPr>
              <w:snapToGrid w:val="0"/>
              <w:jc w:val="center"/>
            </w:pPr>
          </w:p>
        </w:tc>
      </w:tr>
      <w:tr w:rsidR="000E7768" w:rsidRPr="007D51A3" w14:paraId="04EB722D" w14:textId="77777777" w:rsidTr="00C71A28">
        <w:trPr>
          <w:jc w:val="center"/>
        </w:trPr>
        <w:tc>
          <w:tcPr>
            <w:tcW w:w="7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F7C7" w14:textId="77777777" w:rsidR="000E7768" w:rsidRPr="007D51A3" w:rsidRDefault="000E7768" w:rsidP="009B642A">
            <w:r w:rsidRPr="007D51A3">
              <w:t xml:space="preserve">   водопровода (</w:t>
            </w:r>
            <w:proofErr w:type="spellStart"/>
            <w:proofErr w:type="gramStart"/>
            <w:r w:rsidRPr="007D51A3">
              <w:t>да,нет</w:t>
            </w:r>
            <w:proofErr w:type="spellEnd"/>
            <w:proofErr w:type="gramEnd"/>
            <w:r w:rsidRPr="007D51A3"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C3A2E" w14:textId="77777777" w:rsidR="000E7768" w:rsidRPr="007D51A3" w:rsidRDefault="000E7768" w:rsidP="009B642A">
            <w:pPr>
              <w:jc w:val="center"/>
            </w:pPr>
            <w:r w:rsidRPr="007D51A3">
              <w:t>27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0A29E" w14:textId="77777777" w:rsidR="000E7768" w:rsidRPr="007D51A3" w:rsidRDefault="000E7768" w:rsidP="009B642A">
            <w:pPr>
              <w:jc w:val="center"/>
            </w:pPr>
            <w:r w:rsidRPr="007D51A3">
              <w:t>да</w:t>
            </w:r>
          </w:p>
        </w:tc>
      </w:tr>
      <w:tr w:rsidR="000E7768" w:rsidRPr="007D51A3" w14:paraId="3408AE18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D5AE" w14:textId="77777777" w:rsidR="000E7768" w:rsidRPr="007D51A3" w:rsidRDefault="000E7768" w:rsidP="009B642A">
            <w:r w:rsidRPr="007D51A3">
              <w:t xml:space="preserve">   центрального отопления (</w:t>
            </w:r>
            <w:proofErr w:type="spellStart"/>
            <w:proofErr w:type="gramStart"/>
            <w:r w:rsidRPr="007D51A3">
              <w:t>да,нет</w:t>
            </w:r>
            <w:proofErr w:type="spellEnd"/>
            <w:proofErr w:type="gram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49EF" w14:textId="77777777" w:rsidR="000E7768" w:rsidRPr="007D51A3" w:rsidRDefault="000E7768" w:rsidP="009B642A">
            <w:pPr>
              <w:jc w:val="center"/>
            </w:pPr>
            <w:r w:rsidRPr="007D51A3">
              <w:t>28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A0182" w14:textId="77777777" w:rsidR="000E7768" w:rsidRPr="007D51A3" w:rsidRDefault="000E7768" w:rsidP="009B642A">
            <w:pPr>
              <w:jc w:val="center"/>
            </w:pPr>
            <w:r w:rsidRPr="007D51A3">
              <w:t>да</w:t>
            </w:r>
          </w:p>
        </w:tc>
      </w:tr>
      <w:tr w:rsidR="000E7768" w:rsidRPr="007D51A3" w14:paraId="1E65EF19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BAEB4" w14:textId="77777777" w:rsidR="000E7768" w:rsidRPr="007D51A3" w:rsidRDefault="000E7768" w:rsidP="009B642A">
            <w:r w:rsidRPr="007D51A3">
              <w:t xml:space="preserve">   канализации (</w:t>
            </w:r>
            <w:proofErr w:type="spellStart"/>
            <w:proofErr w:type="gramStart"/>
            <w:r w:rsidRPr="007D51A3">
              <w:t>да,нет</w:t>
            </w:r>
            <w:proofErr w:type="spellEnd"/>
            <w:proofErr w:type="gram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FD03" w14:textId="77777777" w:rsidR="000E7768" w:rsidRPr="007D51A3" w:rsidRDefault="000E7768" w:rsidP="009B642A">
            <w:pPr>
              <w:jc w:val="center"/>
            </w:pPr>
            <w:r w:rsidRPr="007D51A3">
              <w:t>29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6330" w14:textId="77777777" w:rsidR="000E7768" w:rsidRPr="007D51A3" w:rsidRDefault="000E7768" w:rsidP="009B642A">
            <w:pPr>
              <w:jc w:val="center"/>
            </w:pPr>
            <w:r w:rsidRPr="007D51A3">
              <w:t>да</w:t>
            </w:r>
          </w:p>
        </w:tc>
      </w:tr>
      <w:tr w:rsidR="000E7768" w:rsidRPr="007D51A3" w14:paraId="700F5D32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25092" w14:textId="77777777" w:rsidR="000E7768" w:rsidRPr="007D51A3" w:rsidRDefault="000E7768" w:rsidP="009B642A">
            <w:r w:rsidRPr="007D51A3">
              <w:t xml:space="preserve">Число автотранспортных средств, предназначенных для перевозки </w:t>
            </w:r>
            <w:proofErr w:type="gramStart"/>
            <w:r w:rsidRPr="007D51A3">
              <w:t>обучающихся  (</w:t>
            </w:r>
            <w:proofErr w:type="spellStart"/>
            <w:proofErr w:type="gramEnd"/>
            <w:r w:rsidRPr="007D51A3">
              <w:t>ед</w:t>
            </w:r>
            <w:proofErr w:type="spell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9DD9C" w14:textId="77777777" w:rsidR="000E7768" w:rsidRPr="007D51A3" w:rsidRDefault="000E7768" w:rsidP="009B642A">
            <w:pPr>
              <w:jc w:val="center"/>
            </w:pPr>
            <w:r w:rsidRPr="007D51A3">
              <w:t>31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78B15" w14:textId="77777777" w:rsidR="000E7768" w:rsidRPr="007D51A3" w:rsidRDefault="000E7768" w:rsidP="009B642A">
            <w:pPr>
              <w:jc w:val="center"/>
            </w:pPr>
            <w:r w:rsidRPr="007D51A3">
              <w:t>0</w:t>
            </w:r>
          </w:p>
        </w:tc>
      </w:tr>
      <w:tr w:rsidR="000E7768" w:rsidRPr="007D51A3" w14:paraId="0174229E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4CB0" w14:textId="77777777" w:rsidR="000E7768" w:rsidRPr="007D51A3" w:rsidRDefault="000E7768" w:rsidP="009B642A">
            <w:r w:rsidRPr="007D51A3">
              <w:t>в них пассажирских мест (мест)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C9CA" w14:textId="77777777" w:rsidR="000E7768" w:rsidRPr="007D51A3" w:rsidRDefault="000E7768" w:rsidP="009B642A">
            <w:pPr>
              <w:jc w:val="center"/>
            </w:pPr>
            <w:r w:rsidRPr="007D51A3">
              <w:t>32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19A8" w14:textId="77777777" w:rsidR="000E7768" w:rsidRPr="007D51A3" w:rsidRDefault="000E7768" w:rsidP="009B642A">
            <w:pPr>
              <w:jc w:val="center"/>
            </w:pPr>
            <w:r w:rsidRPr="007D51A3">
              <w:t>-</w:t>
            </w:r>
          </w:p>
        </w:tc>
      </w:tr>
      <w:tr w:rsidR="000E7768" w:rsidRPr="007D51A3" w14:paraId="30F94C2E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0C00B" w14:textId="77777777" w:rsidR="000E7768" w:rsidRPr="007D51A3" w:rsidRDefault="000E7768" w:rsidP="009B642A">
            <w:r w:rsidRPr="007D51A3">
              <w:lastRenderedPageBreak/>
              <w:t xml:space="preserve">Число кабинетов основ информатики и вычислительной </w:t>
            </w:r>
            <w:proofErr w:type="gramStart"/>
            <w:r w:rsidRPr="007D51A3">
              <w:t>техники  (</w:t>
            </w:r>
            <w:proofErr w:type="spellStart"/>
            <w:proofErr w:type="gramEnd"/>
            <w:r w:rsidRPr="007D51A3">
              <w:t>ед</w:t>
            </w:r>
            <w:proofErr w:type="spell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44C20" w14:textId="77777777" w:rsidR="000E7768" w:rsidRPr="007D51A3" w:rsidRDefault="000E7768" w:rsidP="009B642A">
            <w:pPr>
              <w:jc w:val="center"/>
            </w:pPr>
            <w:r w:rsidRPr="007D51A3">
              <w:t>34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93CAC" w14:textId="77777777" w:rsidR="000E7768" w:rsidRPr="007D51A3" w:rsidRDefault="000E7768" w:rsidP="009B642A">
            <w:pPr>
              <w:jc w:val="center"/>
            </w:pPr>
            <w:r w:rsidRPr="007D51A3">
              <w:t>1</w:t>
            </w:r>
          </w:p>
        </w:tc>
      </w:tr>
      <w:tr w:rsidR="000E7768" w:rsidRPr="007D51A3" w14:paraId="56E23A29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C554E" w14:textId="77777777" w:rsidR="000E7768" w:rsidRPr="007D51A3" w:rsidRDefault="000E7768" w:rsidP="009B642A">
            <w:r w:rsidRPr="007D51A3">
              <w:t>в них рабочих мест с ЭВМ (мест)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6DF3" w14:textId="77777777" w:rsidR="000E7768" w:rsidRPr="007D51A3" w:rsidRDefault="000E7768" w:rsidP="009B642A">
            <w:pPr>
              <w:jc w:val="center"/>
            </w:pPr>
            <w:r w:rsidRPr="007D51A3">
              <w:t>35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3CA3C" w14:textId="77777777" w:rsidR="000E7768" w:rsidRPr="007D51A3" w:rsidRDefault="000E7768" w:rsidP="009B642A">
            <w:pPr>
              <w:jc w:val="center"/>
            </w:pPr>
            <w:r w:rsidRPr="007D51A3">
              <w:t>7</w:t>
            </w:r>
          </w:p>
        </w:tc>
      </w:tr>
      <w:tr w:rsidR="000E7768" w:rsidRPr="007D51A3" w14:paraId="107BD55C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E12FB" w14:textId="77777777" w:rsidR="000E7768" w:rsidRPr="007D51A3" w:rsidRDefault="000E7768" w:rsidP="009B642A">
            <w:r w:rsidRPr="007D51A3">
              <w:t>Число персональных ЭВМ (</w:t>
            </w:r>
            <w:proofErr w:type="spellStart"/>
            <w:r w:rsidRPr="007D51A3">
              <w:t>ед</w:t>
            </w:r>
            <w:proofErr w:type="spell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0A17" w14:textId="77777777" w:rsidR="000E7768" w:rsidRPr="007D51A3" w:rsidRDefault="000E7768" w:rsidP="009B642A">
            <w:pPr>
              <w:jc w:val="center"/>
            </w:pPr>
            <w:r w:rsidRPr="007D51A3">
              <w:t>36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EE535" w14:textId="77777777" w:rsidR="000E7768" w:rsidRPr="007D51A3" w:rsidRDefault="00D4794F" w:rsidP="009B642A">
            <w:pPr>
              <w:jc w:val="center"/>
            </w:pPr>
            <w:r w:rsidRPr="007D51A3">
              <w:t>36</w:t>
            </w:r>
          </w:p>
        </w:tc>
      </w:tr>
      <w:tr w:rsidR="000E7768" w:rsidRPr="007D51A3" w14:paraId="229BB0D4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B4D940" w14:textId="77777777" w:rsidR="000E7768" w:rsidRPr="007D51A3" w:rsidRDefault="000E7768" w:rsidP="009B642A">
            <w:r w:rsidRPr="007D51A3"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FF7140" w14:textId="77777777" w:rsidR="000E7768" w:rsidRPr="007D51A3" w:rsidRDefault="000E7768" w:rsidP="009B642A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8679C" w14:textId="77777777" w:rsidR="000E7768" w:rsidRPr="007D51A3" w:rsidRDefault="000E7768" w:rsidP="009B642A">
            <w:pPr>
              <w:snapToGrid w:val="0"/>
              <w:jc w:val="center"/>
            </w:pPr>
          </w:p>
        </w:tc>
      </w:tr>
      <w:tr w:rsidR="000E7768" w:rsidRPr="007D51A3" w14:paraId="23BD2C5F" w14:textId="77777777" w:rsidTr="00C71A28">
        <w:trPr>
          <w:jc w:val="center"/>
        </w:trPr>
        <w:tc>
          <w:tcPr>
            <w:tcW w:w="7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70BC" w14:textId="77777777" w:rsidR="000E7768" w:rsidRPr="007D51A3" w:rsidRDefault="000E7768" w:rsidP="009B642A">
            <w:r w:rsidRPr="007D51A3">
              <w:t>приобретенных за последний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0AD39" w14:textId="77777777" w:rsidR="000E7768" w:rsidRPr="007D51A3" w:rsidRDefault="000E7768" w:rsidP="009B642A">
            <w:pPr>
              <w:jc w:val="center"/>
            </w:pPr>
            <w:r w:rsidRPr="007D51A3">
              <w:t>37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21DC7" w14:textId="77777777" w:rsidR="000E7768" w:rsidRPr="007D51A3" w:rsidRDefault="00D4794F" w:rsidP="009B642A">
            <w:pPr>
              <w:jc w:val="center"/>
            </w:pPr>
            <w:r w:rsidRPr="007D51A3">
              <w:t>4</w:t>
            </w:r>
          </w:p>
        </w:tc>
      </w:tr>
      <w:tr w:rsidR="000E7768" w:rsidRPr="007D51A3" w14:paraId="406F1D89" w14:textId="77777777" w:rsidTr="00C71A28">
        <w:trPr>
          <w:jc w:val="center"/>
        </w:trPr>
        <w:tc>
          <w:tcPr>
            <w:tcW w:w="7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BF129" w14:textId="77777777" w:rsidR="000E7768" w:rsidRPr="007D51A3" w:rsidRDefault="000E7768" w:rsidP="009B642A">
            <w:r w:rsidRPr="007D51A3">
              <w:t>используются в учебных целях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F71AA" w14:textId="77777777" w:rsidR="000E7768" w:rsidRPr="007D51A3" w:rsidRDefault="000E7768" w:rsidP="009B642A">
            <w:pPr>
              <w:jc w:val="center"/>
            </w:pPr>
            <w:r w:rsidRPr="007D51A3">
              <w:t>38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829F9" w14:textId="77777777" w:rsidR="000E7768" w:rsidRPr="007D51A3" w:rsidRDefault="000E7768" w:rsidP="009B642A">
            <w:pPr>
              <w:jc w:val="center"/>
            </w:pPr>
            <w:r w:rsidRPr="007D51A3">
              <w:t>30</w:t>
            </w:r>
          </w:p>
        </w:tc>
      </w:tr>
      <w:tr w:rsidR="000E7768" w:rsidRPr="007D51A3" w14:paraId="043BDE4A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CDB54" w14:textId="77777777" w:rsidR="000E7768" w:rsidRPr="007D51A3" w:rsidRDefault="000E7768" w:rsidP="009B642A">
            <w:r w:rsidRPr="007D51A3">
              <w:t>Число персональных ЭВМ в составе локальных вычислительных сетей (из стр.36) (</w:t>
            </w:r>
            <w:proofErr w:type="spellStart"/>
            <w:r w:rsidRPr="007D51A3">
              <w:t>ед</w:t>
            </w:r>
            <w:proofErr w:type="spell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6CEBA" w14:textId="77777777" w:rsidR="000E7768" w:rsidRPr="007D51A3" w:rsidRDefault="000E7768" w:rsidP="009B642A">
            <w:pPr>
              <w:jc w:val="center"/>
            </w:pPr>
            <w:r w:rsidRPr="007D51A3">
              <w:t>39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58BAA" w14:textId="77777777" w:rsidR="000E7768" w:rsidRPr="007D51A3" w:rsidRDefault="00D4794F" w:rsidP="009B642A">
            <w:pPr>
              <w:jc w:val="center"/>
            </w:pPr>
            <w:r w:rsidRPr="007D51A3">
              <w:t>36</w:t>
            </w:r>
          </w:p>
        </w:tc>
      </w:tr>
      <w:tr w:rsidR="000E7768" w:rsidRPr="007D51A3" w14:paraId="288A0A2C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CB7515" w14:textId="77777777" w:rsidR="000E7768" w:rsidRPr="007D51A3" w:rsidRDefault="000E7768" w:rsidP="009B642A">
            <w:r w:rsidRPr="007D51A3">
              <w:t>из них (из стр.39)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5762F3" w14:textId="77777777" w:rsidR="000E7768" w:rsidRPr="007D51A3" w:rsidRDefault="000E7768" w:rsidP="009B642A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BC038" w14:textId="77777777" w:rsidR="000E7768" w:rsidRPr="007D51A3" w:rsidRDefault="000E7768" w:rsidP="009B642A">
            <w:pPr>
              <w:snapToGrid w:val="0"/>
              <w:jc w:val="center"/>
            </w:pPr>
          </w:p>
        </w:tc>
      </w:tr>
      <w:tr w:rsidR="000E7768" w:rsidRPr="007D51A3" w14:paraId="2828571C" w14:textId="77777777" w:rsidTr="00C71A28">
        <w:trPr>
          <w:jc w:val="center"/>
        </w:trPr>
        <w:tc>
          <w:tcPr>
            <w:tcW w:w="7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0E0E" w14:textId="77777777" w:rsidR="000E7768" w:rsidRPr="007D51A3" w:rsidRDefault="000E7768" w:rsidP="009B642A">
            <w:r w:rsidRPr="007D51A3">
              <w:t>используются в учебных целях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0149" w14:textId="77777777" w:rsidR="000E7768" w:rsidRPr="007D51A3" w:rsidRDefault="000E7768" w:rsidP="009B642A">
            <w:pPr>
              <w:jc w:val="center"/>
            </w:pPr>
            <w:r w:rsidRPr="007D51A3">
              <w:t>40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30AF6" w14:textId="77777777" w:rsidR="000E7768" w:rsidRPr="007D51A3" w:rsidRDefault="000E7768" w:rsidP="009B642A">
            <w:pPr>
              <w:jc w:val="center"/>
            </w:pPr>
            <w:r w:rsidRPr="007D51A3">
              <w:t>14</w:t>
            </w:r>
          </w:p>
        </w:tc>
      </w:tr>
      <w:tr w:rsidR="000E7768" w:rsidRPr="007D51A3" w14:paraId="24B1E7A3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29B8C" w14:textId="77777777" w:rsidR="000E7768" w:rsidRPr="007D51A3" w:rsidRDefault="000E7768" w:rsidP="009B642A">
            <w:r w:rsidRPr="007D51A3">
              <w:t>Число переносных компьютеров (ноутбуков, планшетов) (из стр.36) (</w:t>
            </w:r>
            <w:proofErr w:type="spellStart"/>
            <w:r w:rsidRPr="007D51A3">
              <w:t>ед</w:t>
            </w:r>
            <w:proofErr w:type="spell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6238D" w14:textId="77777777" w:rsidR="000E7768" w:rsidRPr="007D51A3" w:rsidRDefault="000E7768" w:rsidP="009B642A">
            <w:pPr>
              <w:jc w:val="center"/>
            </w:pPr>
            <w:r w:rsidRPr="007D51A3">
              <w:t>41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E9BF5" w14:textId="77777777" w:rsidR="000E7768" w:rsidRPr="007D51A3" w:rsidRDefault="000E7768" w:rsidP="009B642A">
            <w:pPr>
              <w:jc w:val="center"/>
            </w:pPr>
            <w:r w:rsidRPr="007D51A3">
              <w:t>13</w:t>
            </w:r>
          </w:p>
        </w:tc>
      </w:tr>
      <w:tr w:rsidR="000E7768" w:rsidRPr="007D51A3" w14:paraId="7EF3746A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1025B1" w14:textId="77777777" w:rsidR="000E7768" w:rsidRPr="007D51A3" w:rsidRDefault="000E7768" w:rsidP="009B642A">
            <w:r w:rsidRPr="007D51A3">
              <w:t>из них (из стр.41):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82CA18" w14:textId="77777777" w:rsidR="000E7768" w:rsidRPr="007D51A3" w:rsidRDefault="000E7768" w:rsidP="009B642A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8FEFE7" w14:textId="77777777" w:rsidR="000E7768" w:rsidRPr="007D51A3" w:rsidRDefault="000E7768" w:rsidP="009B642A">
            <w:pPr>
              <w:snapToGrid w:val="0"/>
              <w:jc w:val="center"/>
            </w:pPr>
          </w:p>
        </w:tc>
      </w:tr>
      <w:tr w:rsidR="000E7768" w:rsidRPr="007D51A3" w14:paraId="682EE055" w14:textId="77777777" w:rsidTr="00C71A28">
        <w:trPr>
          <w:jc w:val="center"/>
        </w:trPr>
        <w:tc>
          <w:tcPr>
            <w:tcW w:w="7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5FE51" w14:textId="77777777" w:rsidR="000E7768" w:rsidRPr="007D51A3" w:rsidRDefault="000E7768" w:rsidP="009B642A">
            <w:r w:rsidRPr="007D51A3">
              <w:t>используются в учебных целях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A5459" w14:textId="77777777" w:rsidR="000E7768" w:rsidRPr="007D51A3" w:rsidRDefault="000E7768" w:rsidP="009B642A">
            <w:pPr>
              <w:jc w:val="center"/>
            </w:pPr>
            <w:r w:rsidRPr="007D51A3">
              <w:t>42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BBE4" w14:textId="77777777" w:rsidR="000E7768" w:rsidRPr="007D51A3" w:rsidRDefault="000E7768" w:rsidP="009B642A">
            <w:pPr>
              <w:jc w:val="center"/>
            </w:pPr>
            <w:r w:rsidRPr="007D51A3">
              <w:t>13</w:t>
            </w:r>
          </w:p>
        </w:tc>
      </w:tr>
      <w:tr w:rsidR="000E7768" w:rsidRPr="007D51A3" w14:paraId="3779FD1A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A28" w14:textId="77777777" w:rsidR="000E7768" w:rsidRPr="007D51A3" w:rsidRDefault="000E7768" w:rsidP="009B642A">
            <w:r w:rsidRPr="007D51A3">
              <w:t>Подключено ли учреждение к сети Интернет (</w:t>
            </w:r>
            <w:proofErr w:type="spellStart"/>
            <w:proofErr w:type="gramStart"/>
            <w:r w:rsidRPr="007D51A3">
              <w:t>да,нет</w:t>
            </w:r>
            <w:proofErr w:type="spellEnd"/>
            <w:proofErr w:type="gram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6558" w14:textId="77777777" w:rsidR="000E7768" w:rsidRPr="007D51A3" w:rsidRDefault="000E7768" w:rsidP="009B642A">
            <w:pPr>
              <w:jc w:val="center"/>
            </w:pPr>
            <w:r w:rsidRPr="007D51A3">
              <w:t>43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DC1A1" w14:textId="77777777" w:rsidR="000E7768" w:rsidRPr="007D51A3" w:rsidRDefault="000E7768" w:rsidP="009B642A">
            <w:pPr>
              <w:jc w:val="center"/>
            </w:pPr>
            <w:r w:rsidRPr="007D51A3">
              <w:t>да</w:t>
            </w:r>
          </w:p>
        </w:tc>
      </w:tr>
      <w:tr w:rsidR="000E7768" w:rsidRPr="007D51A3" w14:paraId="6EFDB320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FB073" w14:textId="77777777" w:rsidR="000E7768" w:rsidRPr="007D51A3" w:rsidRDefault="000E7768" w:rsidP="009B642A">
            <w:r w:rsidRPr="007D51A3">
              <w:t>Тип подключения к сети Интернет: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11C18" w14:textId="77777777" w:rsidR="000E7768" w:rsidRPr="007D51A3" w:rsidRDefault="000E7768" w:rsidP="009B642A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A945" w14:textId="77777777" w:rsidR="000E7768" w:rsidRPr="007D51A3" w:rsidRDefault="000E7768" w:rsidP="009B642A">
            <w:pPr>
              <w:snapToGrid w:val="0"/>
              <w:jc w:val="center"/>
            </w:pPr>
          </w:p>
        </w:tc>
      </w:tr>
      <w:tr w:rsidR="000E7768" w:rsidRPr="007D51A3" w14:paraId="4046DD1B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DC498" w14:textId="77777777" w:rsidR="000E7768" w:rsidRPr="007D51A3" w:rsidRDefault="000E7768" w:rsidP="009B642A">
            <w:r w:rsidRPr="007D51A3">
              <w:t>выделенная линия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B956" w14:textId="77777777" w:rsidR="000E7768" w:rsidRPr="007D51A3" w:rsidRDefault="000E7768" w:rsidP="009B642A">
            <w:pPr>
              <w:jc w:val="center"/>
            </w:pPr>
            <w:r w:rsidRPr="007D51A3">
              <w:t>45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1E1FA" w14:textId="77777777" w:rsidR="000E7768" w:rsidRPr="007D51A3" w:rsidRDefault="000E7768" w:rsidP="009B642A">
            <w:pPr>
              <w:snapToGrid w:val="0"/>
              <w:jc w:val="center"/>
            </w:pPr>
            <w:r w:rsidRPr="007D51A3">
              <w:t>+</w:t>
            </w:r>
          </w:p>
        </w:tc>
      </w:tr>
      <w:tr w:rsidR="000E7768" w:rsidRPr="007D51A3" w14:paraId="336F5693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9D31DE" w14:textId="77777777" w:rsidR="000E7768" w:rsidRPr="007D51A3" w:rsidRDefault="000E7768" w:rsidP="009B642A">
            <w:r w:rsidRPr="007D51A3">
              <w:t>Скорость подключения к сети Интернет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8F0DE2" w14:textId="77777777" w:rsidR="000E7768" w:rsidRPr="007D51A3" w:rsidRDefault="000E7768" w:rsidP="009B642A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1450DE" w14:textId="77777777" w:rsidR="000E7768" w:rsidRPr="007D51A3" w:rsidRDefault="000E7768" w:rsidP="009B642A">
            <w:pPr>
              <w:snapToGrid w:val="0"/>
              <w:jc w:val="center"/>
            </w:pPr>
          </w:p>
        </w:tc>
      </w:tr>
      <w:tr w:rsidR="000E7768" w:rsidRPr="007D51A3" w14:paraId="00A84492" w14:textId="77777777" w:rsidTr="00C71A28">
        <w:trPr>
          <w:jc w:val="center"/>
        </w:trPr>
        <w:tc>
          <w:tcPr>
            <w:tcW w:w="7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91E0B" w14:textId="77777777" w:rsidR="000E7768" w:rsidRPr="007D51A3" w:rsidRDefault="000E7768" w:rsidP="009B642A">
            <w:r w:rsidRPr="007D51A3">
              <w:t xml:space="preserve">   от 128 кбит/с до 256 кбит/с (</w:t>
            </w:r>
            <w:proofErr w:type="spellStart"/>
            <w:proofErr w:type="gramStart"/>
            <w:r w:rsidRPr="007D51A3">
              <w:t>да,нет</w:t>
            </w:r>
            <w:proofErr w:type="spellEnd"/>
            <w:proofErr w:type="gramEnd"/>
            <w:r w:rsidRPr="007D51A3"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26143" w14:textId="77777777" w:rsidR="000E7768" w:rsidRPr="007D51A3" w:rsidRDefault="000E7768" w:rsidP="009B642A">
            <w:pPr>
              <w:jc w:val="center"/>
            </w:pPr>
            <w:r w:rsidRPr="007D51A3">
              <w:t>47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3C4E" w14:textId="77777777" w:rsidR="000E7768" w:rsidRPr="007D51A3" w:rsidRDefault="000E7768" w:rsidP="009B642A">
            <w:pPr>
              <w:jc w:val="center"/>
            </w:pPr>
          </w:p>
        </w:tc>
      </w:tr>
      <w:tr w:rsidR="000E7768" w:rsidRPr="007D51A3" w14:paraId="64A0DCEF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B4C69" w14:textId="77777777" w:rsidR="000E7768" w:rsidRPr="007D51A3" w:rsidRDefault="000E7768" w:rsidP="009B642A">
            <w:r w:rsidRPr="007D51A3">
              <w:t xml:space="preserve">   от 256 кбит/с до 1 </w:t>
            </w:r>
            <w:proofErr w:type="spellStart"/>
            <w:r w:rsidRPr="007D51A3">
              <w:t>мбит</w:t>
            </w:r>
            <w:proofErr w:type="spellEnd"/>
            <w:r w:rsidRPr="007D51A3">
              <w:t>/с (</w:t>
            </w:r>
            <w:proofErr w:type="spellStart"/>
            <w:proofErr w:type="gramStart"/>
            <w:r w:rsidRPr="007D51A3">
              <w:t>да,нет</w:t>
            </w:r>
            <w:proofErr w:type="spellEnd"/>
            <w:proofErr w:type="gram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3AE7" w14:textId="77777777" w:rsidR="000E7768" w:rsidRPr="007D51A3" w:rsidRDefault="000E7768" w:rsidP="009B642A">
            <w:pPr>
              <w:jc w:val="center"/>
            </w:pPr>
            <w:r w:rsidRPr="007D51A3">
              <w:t>48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7E4A" w14:textId="77777777" w:rsidR="000E7768" w:rsidRPr="007D51A3" w:rsidRDefault="000E7768" w:rsidP="009B642A">
            <w:pPr>
              <w:jc w:val="center"/>
            </w:pPr>
          </w:p>
        </w:tc>
      </w:tr>
      <w:tr w:rsidR="000E7768" w:rsidRPr="007D51A3" w14:paraId="34674920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8A700" w14:textId="77777777" w:rsidR="000E7768" w:rsidRPr="007D51A3" w:rsidRDefault="000E7768" w:rsidP="009B642A">
            <w:r w:rsidRPr="007D51A3">
              <w:t xml:space="preserve">   от 1 </w:t>
            </w:r>
            <w:proofErr w:type="spellStart"/>
            <w:r w:rsidRPr="007D51A3">
              <w:t>мбит</w:t>
            </w:r>
            <w:proofErr w:type="spellEnd"/>
            <w:r w:rsidRPr="007D51A3">
              <w:t xml:space="preserve">/с до 5 </w:t>
            </w:r>
            <w:proofErr w:type="spellStart"/>
            <w:r w:rsidRPr="007D51A3">
              <w:t>мбит</w:t>
            </w:r>
            <w:proofErr w:type="spellEnd"/>
            <w:r w:rsidRPr="007D51A3">
              <w:t>/с (</w:t>
            </w:r>
            <w:proofErr w:type="spellStart"/>
            <w:proofErr w:type="gramStart"/>
            <w:r w:rsidRPr="007D51A3">
              <w:t>да,нет</w:t>
            </w:r>
            <w:proofErr w:type="spellEnd"/>
            <w:proofErr w:type="gram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B6D3D" w14:textId="77777777" w:rsidR="000E7768" w:rsidRPr="007D51A3" w:rsidRDefault="000E7768" w:rsidP="009B642A">
            <w:pPr>
              <w:jc w:val="center"/>
            </w:pPr>
            <w:r w:rsidRPr="007D51A3">
              <w:t>49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8684" w14:textId="77777777" w:rsidR="000E7768" w:rsidRPr="007D51A3" w:rsidRDefault="000E7768" w:rsidP="009B642A">
            <w:pPr>
              <w:jc w:val="center"/>
            </w:pPr>
          </w:p>
        </w:tc>
      </w:tr>
      <w:tr w:rsidR="000E7768" w:rsidRPr="007D51A3" w14:paraId="5B06A544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D1BED" w14:textId="77777777" w:rsidR="000E7768" w:rsidRPr="007D51A3" w:rsidRDefault="000E7768" w:rsidP="009B642A">
            <w:r w:rsidRPr="007D51A3">
              <w:t xml:space="preserve">   от 5 </w:t>
            </w:r>
            <w:proofErr w:type="spellStart"/>
            <w:r w:rsidRPr="007D51A3">
              <w:t>мбит</w:t>
            </w:r>
            <w:proofErr w:type="spellEnd"/>
            <w:r w:rsidRPr="007D51A3">
              <w:t>/с и выше (</w:t>
            </w:r>
            <w:proofErr w:type="spellStart"/>
            <w:proofErr w:type="gramStart"/>
            <w:r w:rsidRPr="007D51A3">
              <w:t>да,нет</w:t>
            </w:r>
            <w:proofErr w:type="spellEnd"/>
            <w:proofErr w:type="gram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541FD" w14:textId="77777777" w:rsidR="000E7768" w:rsidRPr="007D51A3" w:rsidRDefault="000E7768" w:rsidP="009B642A">
            <w:pPr>
              <w:jc w:val="center"/>
            </w:pPr>
            <w:r w:rsidRPr="007D51A3">
              <w:t>50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18085" w14:textId="77777777" w:rsidR="000E7768" w:rsidRPr="007D51A3" w:rsidRDefault="000E7768" w:rsidP="009B642A">
            <w:pPr>
              <w:jc w:val="center"/>
            </w:pPr>
          </w:p>
          <w:p w14:paraId="12BC4097" w14:textId="77777777" w:rsidR="000E7768" w:rsidRPr="007D51A3" w:rsidRDefault="000E7768" w:rsidP="009B642A">
            <w:pPr>
              <w:jc w:val="center"/>
            </w:pPr>
            <w:r w:rsidRPr="007D51A3">
              <w:t>+</w:t>
            </w:r>
          </w:p>
        </w:tc>
      </w:tr>
      <w:tr w:rsidR="000E7768" w:rsidRPr="007D51A3" w14:paraId="1D7FBC7D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F553" w14:textId="77777777" w:rsidR="000E7768" w:rsidRPr="007D51A3" w:rsidRDefault="000E7768" w:rsidP="009B642A">
            <w:r w:rsidRPr="007D51A3">
              <w:t>Число персональных ЭВМ, подключенных к сети Интернет (из стр.36 (</w:t>
            </w:r>
            <w:proofErr w:type="spellStart"/>
            <w:r w:rsidRPr="007D51A3">
              <w:t>ед</w:t>
            </w:r>
            <w:proofErr w:type="spell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63FE7" w14:textId="77777777" w:rsidR="000E7768" w:rsidRPr="007D51A3" w:rsidRDefault="000E7768" w:rsidP="009B642A">
            <w:pPr>
              <w:jc w:val="center"/>
            </w:pPr>
            <w:r w:rsidRPr="007D51A3">
              <w:t>51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5715" w14:textId="77777777" w:rsidR="000E7768" w:rsidRPr="007D51A3" w:rsidRDefault="000E7768" w:rsidP="009B642A">
            <w:pPr>
              <w:jc w:val="center"/>
            </w:pPr>
            <w:r w:rsidRPr="007D51A3">
              <w:t>27</w:t>
            </w:r>
          </w:p>
        </w:tc>
      </w:tr>
      <w:tr w:rsidR="000E7768" w:rsidRPr="007D51A3" w14:paraId="18E5A431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6EC48D" w14:textId="77777777" w:rsidR="000E7768" w:rsidRPr="007D51A3" w:rsidRDefault="000E7768" w:rsidP="009B642A">
            <w:r w:rsidRPr="007D51A3">
              <w:t>из них (из стр.51)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773774" w14:textId="77777777" w:rsidR="000E7768" w:rsidRPr="007D51A3" w:rsidRDefault="000E7768" w:rsidP="009B642A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973BFF" w14:textId="77777777" w:rsidR="000E7768" w:rsidRPr="007D51A3" w:rsidRDefault="000E7768" w:rsidP="009B642A">
            <w:pPr>
              <w:snapToGrid w:val="0"/>
              <w:jc w:val="center"/>
            </w:pPr>
          </w:p>
        </w:tc>
      </w:tr>
      <w:tr w:rsidR="000E7768" w:rsidRPr="007D51A3" w14:paraId="1617B21C" w14:textId="77777777" w:rsidTr="00C71A28">
        <w:trPr>
          <w:jc w:val="center"/>
        </w:trPr>
        <w:tc>
          <w:tcPr>
            <w:tcW w:w="7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8BD9F" w14:textId="77777777" w:rsidR="000E7768" w:rsidRPr="007D51A3" w:rsidRDefault="000E7768" w:rsidP="009B642A">
            <w:r w:rsidRPr="007D51A3">
              <w:t>используются в учебных целях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F6416" w14:textId="77777777" w:rsidR="000E7768" w:rsidRPr="007D51A3" w:rsidRDefault="000E7768" w:rsidP="009B642A">
            <w:pPr>
              <w:jc w:val="center"/>
            </w:pPr>
            <w:r w:rsidRPr="007D51A3">
              <w:t>52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F8C57" w14:textId="77777777" w:rsidR="000E7768" w:rsidRPr="007D51A3" w:rsidRDefault="000E7768" w:rsidP="009B642A">
            <w:pPr>
              <w:jc w:val="center"/>
            </w:pPr>
            <w:r w:rsidRPr="007D51A3">
              <w:t>25</w:t>
            </w:r>
          </w:p>
        </w:tc>
      </w:tr>
      <w:tr w:rsidR="000E7768" w:rsidRPr="007D51A3" w14:paraId="7328B916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8A11C" w14:textId="77777777" w:rsidR="000E7768" w:rsidRPr="007D51A3" w:rsidRDefault="000E7768" w:rsidP="009B642A">
            <w:r w:rsidRPr="007D51A3">
              <w:t>Имеет ли учреждение адрес электронной почты (</w:t>
            </w:r>
            <w:proofErr w:type="spellStart"/>
            <w:proofErr w:type="gramStart"/>
            <w:r w:rsidRPr="007D51A3">
              <w:t>да,нет</w:t>
            </w:r>
            <w:proofErr w:type="spellEnd"/>
            <w:proofErr w:type="gram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966D9" w14:textId="77777777" w:rsidR="000E7768" w:rsidRPr="007D51A3" w:rsidRDefault="000E7768" w:rsidP="009B642A">
            <w:pPr>
              <w:jc w:val="center"/>
            </w:pPr>
            <w:r w:rsidRPr="007D51A3">
              <w:t>53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B44BC" w14:textId="77777777" w:rsidR="000E7768" w:rsidRPr="007D51A3" w:rsidRDefault="000E7768" w:rsidP="009B642A">
            <w:pPr>
              <w:jc w:val="center"/>
            </w:pPr>
            <w:r w:rsidRPr="007D51A3">
              <w:t>да</w:t>
            </w:r>
          </w:p>
        </w:tc>
      </w:tr>
      <w:tr w:rsidR="000E7768" w:rsidRPr="007D51A3" w14:paraId="488F72FA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16432" w14:textId="77777777" w:rsidR="000E7768" w:rsidRPr="007D51A3" w:rsidRDefault="000E7768" w:rsidP="009B642A">
            <w:r w:rsidRPr="007D51A3">
              <w:t>Имеет ли учреждение собственный сайт в сети Интернет (</w:t>
            </w:r>
            <w:proofErr w:type="spellStart"/>
            <w:proofErr w:type="gramStart"/>
            <w:r w:rsidRPr="007D51A3">
              <w:t>да,нет</w:t>
            </w:r>
            <w:proofErr w:type="spellEnd"/>
            <w:proofErr w:type="gram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BEE2" w14:textId="77777777" w:rsidR="000E7768" w:rsidRPr="007D51A3" w:rsidRDefault="000E7768" w:rsidP="009B642A">
            <w:pPr>
              <w:jc w:val="center"/>
            </w:pPr>
            <w:r w:rsidRPr="007D51A3">
              <w:t>54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0D385" w14:textId="77777777" w:rsidR="000E7768" w:rsidRPr="007D51A3" w:rsidRDefault="000E7768" w:rsidP="009B642A">
            <w:pPr>
              <w:jc w:val="center"/>
            </w:pPr>
            <w:r w:rsidRPr="007D51A3">
              <w:t>да</w:t>
            </w:r>
          </w:p>
        </w:tc>
      </w:tr>
      <w:tr w:rsidR="000E7768" w:rsidRPr="007D51A3" w14:paraId="1E320E2D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BC9C" w14:textId="77777777" w:rsidR="000E7768" w:rsidRPr="007D51A3" w:rsidRDefault="000E7768" w:rsidP="009B642A">
            <w:r w:rsidRPr="007D51A3">
              <w:t>Ведется ли в учреждении электронный дневник, электронный журнал успеваемости (</w:t>
            </w:r>
            <w:proofErr w:type="spellStart"/>
            <w:proofErr w:type="gramStart"/>
            <w:r w:rsidRPr="007D51A3">
              <w:t>да,нет</w:t>
            </w:r>
            <w:proofErr w:type="spellEnd"/>
            <w:proofErr w:type="gram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273B4" w14:textId="77777777" w:rsidR="000E7768" w:rsidRPr="007D51A3" w:rsidRDefault="000E7768" w:rsidP="009B642A">
            <w:pPr>
              <w:jc w:val="center"/>
            </w:pPr>
            <w:r w:rsidRPr="007D51A3">
              <w:t>55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A1B8" w14:textId="77777777" w:rsidR="000E7768" w:rsidRPr="007D51A3" w:rsidRDefault="000E7768" w:rsidP="009B642A">
            <w:pPr>
              <w:jc w:val="center"/>
            </w:pPr>
            <w:r w:rsidRPr="007D51A3">
              <w:t>да</w:t>
            </w:r>
          </w:p>
        </w:tc>
      </w:tr>
      <w:tr w:rsidR="000E7768" w:rsidRPr="007D51A3" w14:paraId="740BE049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6916B" w14:textId="77777777" w:rsidR="000E7768" w:rsidRPr="007D51A3" w:rsidRDefault="000E7768" w:rsidP="009B642A">
            <w:r w:rsidRPr="007D51A3">
              <w:t>Имеет ли учреждение электронную библиотеку (</w:t>
            </w:r>
            <w:proofErr w:type="spellStart"/>
            <w:proofErr w:type="gramStart"/>
            <w:r w:rsidRPr="007D51A3">
              <w:t>да,нет</w:t>
            </w:r>
            <w:proofErr w:type="spellEnd"/>
            <w:proofErr w:type="gram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56AC5" w14:textId="77777777" w:rsidR="000E7768" w:rsidRPr="007D51A3" w:rsidRDefault="000E7768" w:rsidP="009B642A">
            <w:pPr>
              <w:jc w:val="center"/>
            </w:pPr>
            <w:r w:rsidRPr="007D51A3">
              <w:t>56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EA8C" w14:textId="77777777" w:rsidR="000E7768" w:rsidRPr="007D51A3" w:rsidRDefault="000E7768" w:rsidP="009B642A">
            <w:pPr>
              <w:jc w:val="center"/>
            </w:pPr>
            <w:r w:rsidRPr="007D51A3">
              <w:t>да</w:t>
            </w:r>
          </w:p>
        </w:tc>
      </w:tr>
      <w:tr w:rsidR="000E7768" w:rsidRPr="007D51A3" w14:paraId="46391ED9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85226" w14:textId="77777777" w:rsidR="000E7768" w:rsidRPr="007D51A3" w:rsidRDefault="000E7768" w:rsidP="009B642A">
            <w:r w:rsidRPr="007D51A3">
              <w:t>Реализуются ли в учреждении образовательные программы с использованием дистанционных технологий (</w:t>
            </w:r>
            <w:proofErr w:type="spellStart"/>
            <w:proofErr w:type="gramStart"/>
            <w:r w:rsidRPr="007D51A3">
              <w:t>да,нет</w:t>
            </w:r>
            <w:proofErr w:type="spellEnd"/>
            <w:proofErr w:type="gram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43893" w14:textId="77777777" w:rsidR="000E7768" w:rsidRPr="007D51A3" w:rsidRDefault="000E7768" w:rsidP="009B642A">
            <w:pPr>
              <w:jc w:val="center"/>
            </w:pPr>
            <w:r w:rsidRPr="007D51A3">
              <w:t>57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1ECA" w14:textId="77777777" w:rsidR="000E7768" w:rsidRPr="007D51A3" w:rsidRDefault="000E7768" w:rsidP="009B642A">
            <w:pPr>
              <w:jc w:val="center"/>
            </w:pPr>
            <w:r w:rsidRPr="007D51A3">
              <w:t>нет</w:t>
            </w:r>
          </w:p>
        </w:tc>
      </w:tr>
      <w:tr w:rsidR="000E7768" w:rsidRPr="007D51A3" w14:paraId="50FF67AE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5828" w14:textId="77777777" w:rsidR="000E7768" w:rsidRPr="007D51A3" w:rsidRDefault="000E7768" w:rsidP="009B642A">
            <w:r w:rsidRPr="007D51A3">
              <w:t>Имеет ли учреждение пожарную сигнализацию (</w:t>
            </w:r>
            <w:proofErr w:type="spellStart"/>
            <w:proofErr w:type="gramStart"/>
            <w:r w:rsidRPr="007D51A3">
              <w:t>да,нет</w:t>
            </w:r>
            <w:proofErr w:type="spellEnd"/>
            <w:proofErr w:type="gram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AA87" w14:textId="77777777" w:rsidR="000E7768" w:rsidRPr="007D51A3" w:rsidRDefault="000E7768" w:rsidP="009B642A">
            <w:pPr>
              <w:jc w:val="center"/>
            </w:pPr>
            <w:r w:rsidRPr="007D51A3">
              <w:t>58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DFF7E" w14:textId="77777777" w:rsidR="000E7768" w:rsidRPr="007D51A3" w:rsidRDefault="000E7768" w:rsidP="009B642A">
            <w:pPr>
              <w:jc w:val="center"/>
            </w:pPr>
            <w:r w:rsidRPr="007D51A3">
              <w:t>да</w:t>
            </w:r>
          </w:p>
        </w:tc>
      </w:tr>
      <w:tr w:rsidR="000E7768" w:rsidRPr="007D51A3" w14:paraId="7C0D4343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4F0E" w14:textId="77777777" w:rsidR="000E7768" w:rsidRPr="007D51A3" w:rsidRDefault="000E7768" w:rsidP="009B642A">
            <w:r w:rsidRPr="007D51A3">
              <w:t xml:space="preserve">Имеет ли учреждение дымовые </w:t>
            </w:r>
            <w:proofErr w:type="spellStart"/>
            <w:r w:rsidRPr="007D51A3">
              <w:t>извещатели</w:t>
            </w:r>
            <w:proofErr w:type="spellEnd"/>
            <w:r w:rsidRPr="007D51A3">
              <w:t xml:space="preserve"> (</w:t>
            </w:r>
            <w:proofErr w:type="spellStart"/>
            <w:proofErr w:type="gramStart"/>
            <w:r w:rsidRPr="007D51A3">
              <w:t>да,нет</w:t>
            </w:r>
            <w:proofErr w:type="spellEnd"/>
            <w:proofErr w:type="gram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ACBEA" w14:textId="77777777" w:rsidR="000E7768" w:rsidRPr="007D51A3" w:rsidRDefault="000E7768" w:rsidP="009B642A">
            <w:pPr>
              <w:jc w:val="center"/>
            </w:pPr>
            <w:r w:rsidRPr="007D51A3">
              <w:t>59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DA55A" w14:textId="77777777" w:rsidR="000E7768" w:rsidRPr="007D51A3" w:rsidRDefault="000E7768" w:rsidP="009B642A">
            <w:pPr>
              <w:jc w:val="center"/>
            </w:pPr>
            <w:r w:rsidRPr="007D51A3">
              <w:t>да</w:t>
            </w:r>
          </w:p>
        </w:tc>
      </w:tr>
      <w:tr w:rsidR="000E7768" w:rsidRPr="007D51A3" w14:paraId="410A4A67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4BD1" w14:textId="77777777" w:rsidR="000E7768" w:rsidRPr="007D51A3" w:rsidRDefault="000E7768" w:rsidP="009B642A">
            <w:r w:rsidRPr="007D51A3">
              <w:t>Имеет ли учреждение пожарные краны и рукава (</w:t>
            </w:r>
            <w:proofErr w:type="spellStart"/>
            <w:proofErr w:type="gramStart"/>
            <w:r w:rsidRPr="007D51A3">
              <w:t>да,нет</w:t>
            </w:r>
            <w:proofErr w:type="spellEnd"/>
            <w:proofErr w:type="gram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48C0" w14:textId="77777777" w:rsidR="000E7768" w:rsidRPr="007D51A3" w:rsidRDefault="000E7768" w:rsidP="009B642A">
            <w:pPr>
              <w:jc w:val="center"/>
            </w:pPr>
            <w:r w:rsidRPr="007D51A3">
              <w:t>60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AD97" w14:textId="77777777" w:rsidR="000E7768" w:rsidRPr="007D51A3" w:rsidRDefault="000E7768" w:rsidP="009B642A">
            <w:pPr>
              <w:jc w:val="center"/>
            </w:pPr>
            <w:r w:rsidRPr="007D51A3">
              <w:t>нет</w:t>
            </w:r>
          </w:p>
        </w:tc>
      </w:tr>
      <w:tr w:rsidR="000E7768" w:rsidRPr="007D51A3" w14:paraId="2AC6EF44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5355F" w14:textId="77777777" w:rsidR="000E7768" w:rsidRPr="007D51A3" w:rsidRDefault="000E7768" w:rsidP="009B642A">
            <w:r w:rsidRPr="007D51A3">
              <w:t>Число огнетушителей (</w:t>
            </w:r>
            <w:proofErr w:type="spellStart"/>
            <w:r w:rsidRPr="007D51A3">
              <w:t>ед</w:t>
            </w:r>
            <w:proofErr w:type="spell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6331" w14:textId="77777777" w:rsidR="000E7768" w:rsidRPr="007D51A3" w:rsidRDefault="000E7768" w:rsidP="009B642A">
            <w:pPr>
              <w:jc w:val="center"/>
            </w:pPr>
            <w:r w:rsidRPr="007D51A3">
              <w:t>61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314EE" w14:textId="77777777" w:rsidR="000E7768" w:rsidRPr="007D51A3" w:rsidRDefault="009639FC" w:rsidP="009B642A">
            <w:pPr>
              <w:jc w:val="center"/>
            </w:pPr>
            <w:r w:rsidRPr="007D51A3">
              <w:t>15</w:t>
            </w:r>
          </w:p>
        </w:tc>
      </w:tr>
      <w:tr w:rsidR="000E7768" w:rsidRPr="007D51A3" w14:paraId="660A4870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5C066" w14:textId="77777777" w:rsidR="000E7768" w:rsidRPr="007D51A3" w:rsidRDefault="000E7768" w:rsidP="009B642A">
            <w:r w:rsidRPr="007D51A3">
              <w:t>Численность сотрудников охраны (</w:t>
            </w:r>
            <w:proofErr w:type="spellStart"/>
            <w:r w:rsidRPr="007D51A3">
              <w:t>ед</w:t>
            </w:r>
            <w:proofErr w:type="spell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2C17A" w14:textId="77777777" w:rsidR="000E7768" w:rsidRPr="007D51A3" w:rsidRDefault="000E7768" w:rsidP="009B642A">
            <w:pPr>
              <w:jc w:val="center"/>
            </w:pPr>
            <w:r w:rsidRPr="007D51A3">
              <w:t>62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368A" w14:textId="77777777" w:rsidR="000E7768" w:rsidRPr="007D51A3" w:rsidRDefault="000E7768" w:rsidP="009B642A">
            <w:pPr>
              <w:jc w:val="center"/>
            </w:pPr>
            <w:r w:rsidRPr="007D51A3">
              <w:t>0</w:t>
            </w:r>
          </w:p>
        </w:tc>
      </w:tr>
      <w:tr w:rsidR="000E7768" w:rsidRPr="007D51A3" w14:paraId="00877BBA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D7A4" w14:textId="77777777" w:rsidR="000E7768" w:rsidRPr="007D51A3" w:rsidRDefault="000E7768" w:rsidP="009B642A">
            <w:r w:rsidRPr="007D51A3">
              <w:t>Имеет ли учреждение системы видеонаблюдения (</w:t>
            </w:r>
            <w:proofErr w:type="spellStart"/>
            <w:proofErr w:type="gramStart"/>
            <w:r w:rsidRPr="007D51A3">
              <w:t>да,нет</w:t>
            </w:r>
            <w:proofErr w:type="spellEnd"/>
            <w:proofErr w:type="gram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27815" w14:textId="77777777" w:rsidR="000E7768" w:rsidRPr="007D51A3" w:rsidRDefault="000E7768" w:rsidP="009B642A">
            <w:pPr>
              <w:jc w:val="center"/>
            </w:pPr>
            <w:r w:rsidRPr="007D51A3">
              <w:t>63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59EBD" w14:textId="77777777" w:rsidR="000E7768" w:rsidRPr="007D51A3" w:rsidRDefault="000E7768" w:rsidP="009B642A">
            <w:pPr>
              <w:jc w:val="center"/>
            </w:pPr>
            <w:r w:rsidRPr="007D51A3">
              <w:t>да</w:t>
            </w:r>
          </w:p>
        </w:tc>
      </w:tr>
      <w:tr w:rsidR="000E7768" w:rsidRPr="007D51A3" w14:paraId="4DAC753C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2317C" w14:textId="77777777" w:rsidR="000E7768" w:rsidRPr="007D51A3" w:rsidRDefault="000E7768" w:rsidP="009B642A">
            <w:r w:rsidRPr="007D51A3">
              <w:t>имеет ли учреждение «тревожную кнопку» вызова наряда полиции (</w:t>
            </w:r>
            <w:proofErr w:type="spellStart"/>
            <w:proofErr w:type="gramStart"/>
            <w:r w:rsidRPr="007D51A3">
              <w:t>да,нет</w:t>
            </w:r>
            <w:proofErr w:type="spellEnd"/>
            <w:proofErr w:type="gram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549D" w14:textId="77777777" w:rsidR="000E7768" w:rsidRPr="007D51A3" w:rsidRDefault="000E7768" w:rsidP="009B642A">
            <w:pPr>
              <w:jc w:val="center"/>
            </w:pPr>
            <w:r w:rsidRPr="007D51A3">
              <w:t>64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7E5ED" w14:textId="77777777" w:rsidR="000E7768" w:rsidRPr="007D51A3" w:rsidRDefault="000E7768" w:rsidP="009B642A">
            <w:pPr>
              <w:jc w:val="center"/>
            </w:pPr>
            <w:r w:rsidRPr="007D51A3">
              <w:t>да</w:t>
            </w:r>
          </w:p>
        </w:tc>
      </w:tr>
      <w:tr w:rsidR="000E7768" w:rsidRPr="007D51A3" w14:paraId="6C3CC0CF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A6B37" w14:textId="77777777" w:rsidR="000E7768" w:rsidRPr="007D51A3" w:rsidRDefault="000E7768" w:rsidP="009B642A">
            <w:r w:rsidRPr="007D51A3">
              <w:t>имеет ли учреждение «тревожную кнопку» вызова пожарной части (</w:t>
            </w:r>
            <w:proofErr w:type="spellStart"/>
            <w:proofErr w:type="gramStart"/>
            <w:r w:rsidRPr="007D51A3">
              <w:t>да,нет</w:t>
            </w:r>
            <w:proofErr w:type="spellEnd"/>
            <w:proofErr w:type="gram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016D0" w14:textId="77777777" w:rsidR="000E7768" w:rsidRPr="007D51A3" w:rsidRDefault="000E7768" w:rsidP="009B642A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810E3" w14:textId="77777777" w:rsidR="000E7768" w:rsidRPr="007D51A3" w:rsidRDefault="000E7768" w:rsidP="009B642A">
            <w:pPr>
              <w:jc w:val="center"/>
            </w:pPr>
            <w:r w:rsidRPr="007D51A3">
              <w:t>да</w:t>
            </w:r>
          </w:p>
        </w:tc>
      </w:tr>
      <w:tr w:rsidR="000E7768" w:rsidRPr="007D51A3" w14:paraId="7C391447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DB810" w14:textId="77777777" w:rsidR="000E7768" w:rsidRPr="007D51A3" w:rsidRDefault="000E7768" w:rsidP="009B642A">
            <w:r w:rsidRPr="007D51A3">
              <w:t>Имеет ли учреждение условия для беспрепятственного доступа инвалидов (</w:t>
            </w:r>
            <w:proofErr w:type="spellStart"/>
            <w:proofErr w:type="gramStart"/>
            <w:r w:rsidRPr="007D51A3">
              <w:t>да,нет</w:t>
            </w:r>
            <w:proofErr w:type="spellEnd"/>
            <w:proofErr w:type="gramEnd"/>
            <w:r w:rsidRPr="007D51A3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B2930" w14:textId="77777777" w:rsidR="000E7768" w:rsidRPr="007D51A3" w:rsidRDefault="000E7768" w:rsidP="009B642A">
            <w:pPr>
              <w:jc w:val="center"/>
            </w:pPr>
            <w:r w:rsidRPr="007D51A3">
              <w:t>65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7D527" w14:textId="77777777" w:rsidR="000E7768" w:rsidRPr="007D51A3" w:rsidRDefault="000E7768" w:rsidP="009B642A">
            <w:pPr>
              <w:jc w:val="center"/>
            </w:pPr>
            <w:r w:rsidRPr="007D51A3">
              <w:t>нет</w:t>
            </w:r>
          </w:p>
        </w:tc>
      </w:tr>
      <w:tr w:rsidR="000E7768" w:rsidRPr="007D51A3" w14:paraId="71C7587E" w14:textId="77777777" w:rsidTr="00C71A28">
        <w:trPr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E333" w14:textId="77777777" w:rsidR="000E7768" w:rsidRPr="007D51A3" w:rsidRDefault="000E7768" w:rsidP="009B642A">
            <w:r w:rsidRPr="007D51A3">
              <w:t>Имеет ли учреждение на сайте нормативно закрепленный перечень сведений о своей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7FBAA" w14:textId="77777777" w:rsidR="000E7768" w:rsidRPr="007D51A3" w:rsidRDefault="000E7768" w:rsidP="009B642A">
            <w:pPr>
              <w:jc w:val="center"/>
            </w:pPr>
            <w:r w:rsidRPr="007D51A3">
              <w:t>66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E5DF5" w14:textId="77777777" w:rsidR="000E7768" w:rsidRPr="007D51A3" w:rsidRDefault="000E7768" w:rsidP="009B642A">
            <w:pPr>
              <w:jc w:val="center"/>
            </w:pPr>
            <w:r w:rsidRPr="007D51A3">
              <w:t>да</w:t>
            </w:r>
          </w:p>
        </w:tc>
      </w:tr>
    </w:tbl>
    <w:p w14:paraId="079AC779" w14:textId="77777777" w:rsidR="000E7768" w:rsidRPr="007D51A3" w:rsidRDefault="000E7768" w:rsidP="000E7768">
      <w:pPr>
        <w:pStyle w:val="af1"/>
        <w:ind w:left="720" w:right="-3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7E31D6F" w14:textId="77777777" w:rsidR="005571C7" w:rsidRDefault="005571C7" w:rsidP="00BD3878">
      <w:pPr>
        <w:pStyle w:val="af1"/>
        <w:ind w:right="-35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</w:p>
    <w:p w14:paraId="3EED192B" w14:textId="77777777" w:rsidR="00234695" w:rsidRDefault="00234695" w:rsidP="00BD3878">
      <w:pPr>
        <w:pStyle w:val="af1"/>
        <w:ind w:right="-35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\</w:t>
      </w:r>
    </w:p>
    <w:p w14:paraId="28EB6B67" w14:textId="77777777" w:rsidR="00234695" w:rsidRDefault="00234695" w:rsidP="00BD3878">
      <w:pPr>
        <w:pStyle w:val="af1"/>
        <w:ind w:right="-35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</w:p>
    <w:p w14:paraId="6A840DA8" w14:textId="77777777" w:rsidR="00234695" w:rsidRDefault="00234695" w:rsidP="00BD3878">
      <w:pPr>
        <w:pStyle w:val="af1"/>
        <w:ind w:right="-35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</w:p>
    <w:p w14:paraId="670CCB8F" w14:textId="77777777" w:rsidR="00234695" w:rsidRDefault="00234695" w:rsidP="00BD3878">
      <w:pPr>
        <w:pStyle w:val="af1"/>
        <w:ind w:right="-35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</w:p>
    <w:p w14:paraId="70EA0B82" w14:textId="77777777" w:rsidR="00234695" w:rsidRDefault="00234695" w:rsidP="00BD3878">
      <w:pPr>
        <w:pStyle w:val="af1"/>
        <w:ind w:right="-35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</w:p>
    <w:p w14:paraId="5DC85CE8" w14:textId="77777777" w:rsidR="00234695" w:rsidRDefault="00234695" w:rsidP="00BD3878">
      <w:pPr>
        <w:pStyle w:val="af1"/>
        <w:ind w:right="-35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</w:p>
    <w:p w14:paraId="6AA112A9" w14:textId="77777777" w:rsidR="00234695" w:rsidRPr="007D51A3" w:rsidRDefault="00234695" w:rsidP="00BD3878">
      <w:pPr>
        <w:pStyle w:val="af1"/>
        <w:ind w:right="-35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</w:p>
    <w:p w14:paraId="4055CA31" w14:textId="77777777" w:rsidR="005571C7" w:rsidRPr="007D51A3" w:rsidRDefault="005571C7" w:rsidP="00BD3878">
      <w:pPr>
        <w:pStyle w:val="af1"/>
        <w:ind w:right="-35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</w:p>
    <w:p w14:paraId="363A89C0" w14:textId="77777777" w:rsidR="005571C7" w:rsidRDefault="005571C7" w:rsidP="00BD3878">
      <w:pPr>
        <w:pStyle w:val="af1"/>
        <w:ind w:right="-35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</w:p>
    <w:p w14:paraId="7EC35D51" w14:textId="77777777" w:rsidR="00184E67" w:rsidRDefault="00184E67" w:rsidP="00BD3878">
      <w:pPr>
        <w:pStyle w:val="af1"/>
        <w:ind w:right="-35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</w:p>
    <w:p w14:paraId="27DFF313" w14:textId="77777777" w:rsidR="00184E67" w:rsidRPr="007D51A3" w:rsidRDefault="00184E67" w:rsidP="00BD3878">
      <w:pPr>
        <w:pStyle w:val="af1"/>
        <w:ind w:right="-35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</w:p>
    <w:p w14:paraId="557CE31D" w14:textId="77777777" w:rsidR="000E7768" w:rsidRPr="007D51A3" w:rsidRDefault="000E7768" w:rsidP="006B4F15">
      <w:pPr>
        <w:pStyle w:val="af1"/>
        <w:ind w:right="-35"/>
        <w:rPr>
          <w:rFonts w:ascii="Times New Roman" w:hAnsi="Times New Roman"/>
          <w:color w:val="000000"/>
          <w:sz w:val="24"/>
          <w:szCs w:val="24"/>
        </w:rPr>
      </w:pPr>
      <w:r w:rsidRPr="007D51A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III</w:t>
      </w:r>
      <w:r w:rsidRPr="007D51A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7D51A3">
        <w:rPr>
          <w:rFonts w:ascii="Times New Roman" w:hAnsi="Times New Roman"/>
          <w:b/>
          <w:color w:val="000000"/>
          <w:sz w:val="24"/>
          <w:szCs w:val="24"/>
          <w:u w:val="single"/>
        </w:rPr>
        <w:t>Сведения о развитии дополнительного образования детей.</w:t>
      </w:r>
    </w:p>
    <w:p w14:paraId="3321A6C1" w14:textId="77777777" w:rsidR="000E7768" w:rsidRPr="007D51A3" w:rsidRDefault="000E7768" w:rsidP="000E7768">
      <w:pPr>
        <w:pStyle w:val="af1"/>
        <w:ind w:left="720" w:right="-3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06FE13" w14:textId="77777777" w:rsidR="000E7768" w:rsidRPr="007D51A3" w:rsidRDefault="000E7768" w:rsidP="00D451E8">
      <w:pPr>
        <w:pStyle w:val="af1"/>
        <w:ind w:right="-3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51A3">
        <w:rPr>
          <w:rFonts w:ascii="Times New Roman" w:hAnsi="Times New Roman"/>
          <w:b/>
          <w:i/>
          <w:color w:val="000000"/>
          <w:sz w:val="24"/>
          <w:szCs w:val="24"/>
        </w:rPr>
        <w:t>3.1. Численность обучающихся по дополнительным общеобразовательным-</w:t>
      </w:r>
      <w:proofErr w:type="gramStart"/>
      <w:r w:rsidRPr="007D51A3">
        <w:rPr>
          <w:rFonts w:ascii="Times New Roman" w:hAnsi="Times New Roman"/>
          <w:b/>
          <w:i/>
          <w:color w:val="000000"/>
          <w:sz w:val="24"/>
          <w:szCs w:val="24"/>
        </w:rPr>
        <w:t>общеразвивающим  программам</w:t>
      </w:r>
      <w:proofErr w:type="gramEnd"/>
    </w:p>
    <w:p w14:paraId="004DEF14" w14:textId="77777777" w:rsidR="000E7768" w:rsidRPr="007D51A3" w:rsidRDefault="000E7768" w:rsidP="009B642A">
      <w:pPr>
        <w:jc w:val="center"/>
        <w:rPr>
          <w:b/>
          <w:color w:val="000000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992"/>
        <w:gridCol w:w="992"/>
        <w:gridCol w:w="993"/>
        <w:gridCol w:w="1134"/>
        <w:gridCol w:w="1134"/>
        <w:gridCol w:w="992"/>
        <w:gridCol w:w="1275"/>
        <w:gridCol w:w="1134"/>
      </w:tblGrid>
      <w:tr w:rsidR="00123EB9" w:rsidRPr="007D51A3" w14:paraId="0D6C824A" w14:textId="77777777" w:rsidTr="00B029D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99361" w14:textId="77777777" w:rsidR="00123EB9" w:rsidRPr="007D51A3" w:rsidRDefault="00123EB9" w:rsidP="009B642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C428" w14:textId="77777777" w:rsidR="00123EB9" w:rsidRPr="007D51A3" w:rsidRDefault="00B43CB5" w:rsidP="009B642A">
            <w:pPr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2011-2012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D2B8B" w14:textId="77777777" w:rsidR="00123EB9" w:rsidRPr="007D51A3" w:rsidRDefault="00B43CB5" w:rsidP="009B642A">
            <w:pPr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2012-2013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C3463" w14:textId="77777777" w:rsidR="00123EB9" w:rsidRPr="007D51A3" w:rsidRDefault="00B43CB5" w:rsidP="009B642A">
            <w:pPr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2013-2014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278FA" w14:textId="77777777" w:rsidR="00123EB9" w:rsidRPr="007D51A3" w:rsidRDefault="00B43CB5" w:rsidP="009B642A">
            <w:pPr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2014-2015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805CF" w14:textId="77777777" w:rsidR="00123EB9" w:rsidRPr="007D51A3" w:rsidRDefault="00B43CB5" w:rsidP="009B642A">
            <w:pPr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9AC2" w14:textId="77777777" w:rsidR="00123EB9" w:rsidRPr="007D51A3" w:rsidRDefault="00B43CB5" w:rsidP="009B642A">
            <w:pPr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2016-2017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4E608" w14:textId="77777777" w:rsidR="00123EB9" w:rsidRPr="007D51A3" w:rsidRDefault="00B43CB5" w:rsidP="009B642A">
            <w:pPr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9ADC6" w14:textId="77777777" w:rsidR="00123EB9" w:rsidRPr="007D51A3" w:rsidRDefault="00B43CB5" w:rsidP="009B642A">
            <w:pPr>
              <w:jc w:val="center"/>
              <w:rPr>
                <w:b/>
                <w:color w:val="000000"/>
              </w:rPr>
            </w:pPr>
            <w:r w:rsidRPr="007D51A3">
              <w:rPr>
                <w:b/>
                <w:color w:val="000000"/>
              </w:rPr>
              <w:t>2018-2019</w:t>
            </w:r>
          </w:p>
        </w:tc>
      </w:tr>
      <w:tr w:rsidR="00123EB9" w:rsidRPr="007D51A3" w14:paraId="797244F3" w14:textId="77777777" w:rsidTr="00B029D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EFFF1" w14:textId="77777777" w:rsidR="00123EB9" w:rsidRPr="007D51A3" w:rsidRDefault="00123EB9" w:rsidP="009B642A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Количество часов, кружковой и секционной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76BA" w14:textId="77777777" w:rsidR="00123EB9" w:rsidRPr="007D51A3" w:rsidRDefault="00B43CB5" w:rsidP="00BD3878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07D8F" w14:textId="77777777" w:rsidR="00123EB9" w:rsidRPr="007D51A3" w:rsidRDefault="00123EB9" w:rsidP="00BD3878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DB56F" w14:textId="77777777" w:rsidR="00123EB9" w:rsidRPr="007D51A3" w:rsidRDefault="00B43CB5" w:rsidP="00BD3878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63F09" w14:textId="77777777" w:rsidR="00B43CB5" w:rsidRPr="007D51A3" w:rsidRDefault="00B43CB5" w:rsidP="00BD3878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9 ДОП</w:t>
            </w:r>
          </w:p>
          <w:p w14:paraId="252D22B3" w14:textId="77777777" w:rsidR="00123EB9" w:rsidRPr="007D51A3" w:rsidRDefault="00B43CB5" w:rsidP="00BD3878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+ 2 спортивных кружка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8EC1E" w14:textId="77777777" w:rsidR="00123EB9" w:rsidRPr="007D51A3" w:rsidRDefault="00B43CB5" w:rsidP="00BD3878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7127E" w14:textId="77777777" w:rsidR="00123EB9" w:rsidRPr="007D51A3" w:rsidRDefault="00B43CB5" w:rsidP="00BD3878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  <w:vertAlign w:val="subscript"/>
              </w:rPr>
              <w:t>9+2</w:t>
            </w:r>
            <w:r w:rsidR="001F2693" w:rsidRPr="007D51A3">
              <w:rPr>
                <w:color w:val="000000"/>
                <w:vertAlign w:val="subscript"/>
              </w:rPr>
              <w:t>=11</w:t>
            </w:r>
            <w:r w:rsidRPr="007D51A3">
              <w:rPr>
                <w:color w:val="000000"/>
                <w:vertAlign w:val="subscript"/>
              </w:rPr>
              <w:t xml:space="preserve"> ДЮСШ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D2C35" w14:textId="77777777" w:rsidR="001F2693" w:rsidRPr="007D51A3" w:rsidRDefault="001F2693" w:rsidP="00BD3878">
            <w:pPr>
              <w:jc w:val="center"/>
              <w:rPr>
                <w:color w:val="000000"/>
                <w:vertAlign w:val="subscript"/>
              </w:rPr>
            </w:pPr>
            <w:r w:rsidRPr="007D51A3">
              <w:rPr>
                <w:color w:val="000000"/>
                <w:vertAlign w:val="subscript"/>
              </w:rPr>
              <w:t>9+</w:t>
            </w:r>
            <w:r w:rsidR="00B43CB5" w:rsidRPr="007D51A3">
              <w:rPr>
                <w:color w:val="000000"/>
                <w:vertAlign w:val="subscript"/>
              </w:rPr>
              <w:t>12</w:t>
            </w:r>
            <w:r w:rsidRPr="007D51A3">
              <w:rPr>
                <w:color w:val="000000"/>
                <w:vertAlign w:val="subscript"/>
              </w:rPr>
              <w:t>+2=23</w:t>
            </w:r>
          </w:p>
          <w:p w14:paraId="6915F58C" w14:textId="77777777" w:rsidR="001F2693" w:rsidRPr="007D51A3" w:rsidRDefault="001F2693" w:rsidP="00BD3878">
            <w:pPr>
              <w:jc w:val="center"/>
              <w:rPr>
                <w:color w:val="000000"/>
                <w:vertAlign w:val="subscript"/>
              </w:rPr>
            </w:pPr>
            <w:r w:rsidRPr="007D51A3">
              <w:rPr>
                <w:color w:val="000000"/>
                <w:vertAlign w:val="subscript"/>
              </w:rPr>
              <w:t>Шанс12</w:t>
            </w:r>
          </w:p>
          <w:p w14:paraId="0A79E549" w14:textId="77777777" w:rsidR="00123EB9" w:rsidRPr="007D51A3" w:rsidRDefault="00B43CB5" w:rsidP="00BD3878">
            <w:pPr>
              <w:jc w:val="center"/>
              <w:rPr>
                <w:color w:val="000000"/>
                <w:vertAlign w:val="subscript"/>
              </w:rPr>
            </w:pPr>
            <w:r w:rsidRPr="007D51A3">
              <w:rPr>
                <w:color w:val="000000"/>
                <w:vertAlign w:val="subscript"/>
              </w:rPr>
              <w:t>2 ДЮСШ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DEACE" w14:textId="77777777" w:rsidR="001F2693" w:rsidRPr="007D51A3" w:rsidRDefault="00B43CB5" w:rsidP="00BD3878">
            <w:pPr>
              <w:jc w:val="center"/>
              <w:rPr>
                <w:color w:val="000000"/>
                <w:vertAlign w:val="subscript"/>
              </w:rPr>
            </w:pPr>
            <w:r w:rsidRPr="007D51A3">
              <w:rPr>
                <w:color w:val="000000"/>
                <w:vertAlign w:val="subscript"/>
              </w:rPr>
              <w:t>11+</w:t>
            </w:r>
            <w:r w:rsidR="00401B47" w:rsidRPr="007D51A3">
              <w:rPr>
                <w:color w:val="000000"/>
                <w:vertAlign w:val="subscript"/>
              </w:rPr>
              <w:t>13</w:t>
            </w:r>
            <w:r w:rsidR="001F2693" w:rsidRPr="007D51A3">
              <w:rPr>
                <w:color w:val="000000"/>
                <w:vertAlign w:val="subscript"/>
              </w:rPr>
              <w:t>+ 4 = 28</w:t>
            </w:r>
          </w:p>
          <w:p w14:paraId="0B0586AE" w14:textId="77777777" w:rsidR="001F2693" w:rsidRPr="007D51A3" w:rsidRDefault="001F2693" w:rsidP="00BD3878">
            <w:pPr>
              <w:jc w:val="center"/>
              <w:rPr>
                <w:color w:val="000000"/>
                <w:vertAlign w:val="subscript"/>
              </w:rPr>
            </w:pPr>
          </w:p>
          <w:p w14:paraId="6E0C6A45" w14:textId="77777777" w:rsidR="001F2693" w:rsidRPr="007D51A3" w:rsidRDefault="001F2693" w:rsidP="00BD3878">
            <w:pPr>
              <w:jc w:val="center"/>
              <w:rPr>
                <w:color w:val="000000"/>
                <w:vertAlign w:val="subscript"/>
              </w:rPr>
            </w:pPr>
            <w:r w:rsidRPr="007D51A3">
              <w:rPr>
                <w:color w:val="000000"/>
                <w:vertAlign w:val="subscript"/>
              </w:rPr>
              <w:t>школа 11</w:t>
            </w:r>
          </w:p>
          <w:p w14:paraId="6D55D316" w14:textId="77777777" w:rsidR="00123EB9" w:rsidRPr="007D51A3" w:rsidRDefault="001F2693" w:rsidP="00BD3878">
            <w:pPr>
              <w:jc w:val="center"/>
              <w:rPr>
                <w:color w:val="000000"/>
                <w:vertAlign w:val="subscript"/>
              </w:rPr>
            </w:pPr>
            <w:proofErr w:type="gramStart"/>
            <w:r w:rsidRPr="007D51A3">
              <w:rPr>
                <w:color w:val="000000"/>
                <w:vertAlign w:val="subscript"/>
              </w:rPr>
              <w:t xml:space="preserve">ДОП  </w:t>
            </w:r>
            <w:r w:rsidR="00BE0792" w:rsidRPr="007D51A3">
              <w:rPr>
                <w:color w:val="000000"/>
                <w:vertAlign w:val="subscript"/>
              </w:rPr>
              <w:t>(</w:t>
            </w:r>
            <w:proofErr w:type="gramEnd"/>
            <w:r w:rsidR="00401B47" w:rsidRPr="007D51A3">
              <w:rPr>
                <w:color w:val="000000"/>
                <w:vertAlign w:val="subscript"/>
              </w:rPr>
              <w:t xml:space="preserve"> Шан</w:t>
            </w:r>
            <w:r w:rsidRPr="007D51A3">
              <w:rPr>
                <w:color w:val="000000"/>
                <w:vertAlign w:val="subscript"/>
              </w:rPr>
              <w:t xml:space="preserve">с 13)           </w:t>
            </w:r>
            <w:r w:rsidR="00401B47" w:rsidRPr="007D51A3">
              <w:rPr>
                <w:color w:val="000000"/>
                <w:vertAlign w:val="subscript"/>
              </w:rPr>
              <w:t xml:space="preserve"> </w:t>
            </w:r>
            <w:r w:rsidR="00BE0792" w:rsidRPr="007D51A3">
              <w:rPr>
                <w:color w:val="000000"/>
                <w:vertAlign w:val="subscript"/>
              </w:rPr>
              <w:t>(</w:t>
            </w:r>
            <w:r w:rsidR="00401B47" w:rsidRPr="007D51A3">
              <w:rPr>
                <w:color w:val="000000"/>
                <w:vertAlign w:val="subscript"/>
              </w:rPr>
              <w:t>ДЮСШ</w:t>
            </w:r>
            <w:r w:rsidRPr="007D51A3">
              <w:rPr>
                <w:color w:val="000000"/>
                <w:vertAlign w:val="subscript"/>
              </w:rPr>
              <w:t xml:space="preserve"> 4</w:t>
            </w:r>
            <w:r w:rsidR="00BE0792" w:rsidRPr="007D51A3">
              <w:rPr>
                <w:color w:val="000000"/>
                <w:vertAlign w:val="subscript"/>
              </w:rPr>
              <w:t>)</w:t>
            </w:r>
          </w:p>
          <w:p w14:paraId="108FD886" w14:textId="77777777" w:rsidR="00BE0792" w:rsidRPr="007D51A3" w:rsidRDefault="00BE0792" w:rsidP="00BD3878">
            <w:pPr>
              <w:jc w:val="center"/>
              <w:rPr>
                <w:color w:val="000000"/>
                <w:vertAlign w:val="subscript"/>
              </w:rPr>
            </w:pPr>
          </w:p>
        </w:tc>
      </w:tr>
    </w:tbl>
    <w:p w14:paraId="2FCC07ED" w14:textId="77777777" w:rsidR="000E7768" w:rsidRPr="007D51A3" w:rsidRDefault="000E7768" w:rsidP="009B642A">
      <w:pPr>
        <w:jc w:val="center"/>
      </w:pPr>
    </w:p>
    <w:p w14:paraId="4158ED6F" w14:textId="77777777" w:rsidR="00D4794F" w:rsidRPr="007D51A3" w:rsidRDefault="00401B47" w:rsidP="009B642A">
      <w:pPr>
        <w:jc w:val="center"/>
        <w:rPr>
          <w:b/>
        </w:rPr>
      </w:pPr>
      <w:r w:rsidRPr="007D51A3">
        <w:rPr>
          <w:b/>
        </w:rPr>
        <w:t>2018-2019</w:t>
      </w:r>
      <w:r w:rsidR="00D4794F" w:rsidRPr="007D51A3">
        <w:rPr>
          <w:b/>
        </w:rPr>
        <w:t xml:space="preserve"> уч. год.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86"/>
        <w:gridCol w:w="2490"/>
        <w:gridCol w:w="3147"/>
      </w:tblGrid>
      <w:tr w:rsidR="000E7768" w:rsidRPr="007D51A3" w14:paraId="635584C6" w14:textId="77777777" w:rsidTr="00B029D4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9891A" w14:textId="77777777" w:rsidR="000E7768" w:rsidRPr="007D51A3" w:rsidRDefault="000E7768" w:rsidP="009B642A">
            <w:pPr>
              <w:jc w:val="center"/>
            </w:pPr>
            <w:r w:rsidRPr="007D51A3">
              <w:t>Кружки и секции по направлениям -направления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D72C1" w14:textId="77777777" w:rsidR="000E7768" w:rsidRPr="007D51A3" w:rsidRDefault="000E7768" w:rsidP="009B642A">
            <w:pPr>
              <w:jc w:val="center"/>
            </w:pPr>
            <w:r w:rsidRPr="007D51A3">
              <w:t>Количество часов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1475" w14:textId="77777777" w:rsidR="000E7768" w:rsidRPr="007D51A3" w:rsidRDefault="000E7768" w:rsidP="009B642A">
            <w:pPr>
              <w:jc w:val="center"/>
            </w:pPr>
            <w:r w:rsidRPr="007D51A3">
              <w:t>Количество детей в них</w:t>
            </w:r>
          </w:p>
        </w:tc>
      </w:tr>
      <w:tr w:rsidR="000E7768" w:rsidRPr="007D51A3" w14:paraId="4CB59F3B" w14:textId="77777777" w:rsidTr="00B029D4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8994" w14:textId="77777777" w:rsidR="000E7768" w:rsidRPr="007D51A3" w:rsidRDefault="000E7768" w:rsidP="009B642A">
            <w:pPr>
              <w:jc w:val="center"/>
            </w:pPr>
            <w:r w:rsidRPr="007D51A3">
              <w:t>Техническое творчество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1D0F3" w14:textId="77777777" w:rsidR="000E7768" w:rsidRPr="007D51A3" w:rsidRDefault="000E7768" w:rsidP="009B642A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E07B" w14:textId="77777777" w:rsidR="000E7768" w:rsidRPr="007D51A3" w:rsidRDefault="000E7768" w:rsidP="009B642A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0E7768" w:rsidRPr="007D51A3" w14:paraId="054B5C37" w14:textId="77777777" w:rsidTr="00B029D4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A7E63" w14:textId="77777777" w:rsidR="000E7768" w:rsidRPr="007D51A3" w:rsidRDefault="000E7768" w:rsidP="009B642A">
            <w:pPr>
              <w:jc w:val="center"/>
            </w:pPr>
            <w:r w:rsidRPr="007D51A3">
              <w:t>Спортивно-техническое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F81A5" w14:textId="77777777" w:rsidR="000E7768" w:rsidRPr="007D51A3" w:rsidRDefault="000E7768" w:rsidP="009B642A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D5D26" w14:textId="77777777" w:rsidR="000E7768" w:rsidRPr="007D51A3" w:rsidRDefault="000E7768" w:rsidP="009B642A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0E7768" w:rsidRPr="007D51A3" w14:paraId="3E77C4C0" w14:textId="77777777" w:rsidTr="00B029D4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628D" w14:textId="77777777" w:rsidR="000E7768" w:rsidRPr="007D51A3" w:rsidRDefault="009264FA" w:rsidP="009B642A">
            <w:pPr>
              <w:jc w:val="center"/>
            </w:pPr>
            <w:r w:rsidRPr="007D51A3">
              <w:t>Естественнонаучная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A9A61" w14:textId="77777777" w:rsidR="000E7768" w:rsidRPr="007D51A3" w:rsidRDefault="00617931" w:rsidP="009B642A">
            <w:pPr>
              <w:snapToGrid w:val="0"/>
              <w:jc w:val="center"/>
            </w:pPr>
            <w:r w:rsidRPr="007D51A3">
              <w:t>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16F4E" w14:textId="77777777" w:rsidR="000E7768" w:rsidRPr="007D51A3" w:rsidRDefault="00617931" w:rsidP="009B642A">
            <w:pPr>
              <w:snapToGrid w:val="0"/>
              <w:jc w:val="center"/>
            </w:pPr>
            <w:r w:rsidRPr="007D51A3">
              <w:t>75</w:t>
            </w:r>
          </w:p>
        </w:tc>
      </w:tr>
      <w:tr w:rsidR="000E7768" w:rsidRPr="007D51A3" w14:paraId="5D7AB924" w14:textId="77777777" w:rsidTr="00B029D4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3C32F" w14:textId="77777777" w:rsidR="000E7768" w:rsidRPr="007D51A3" w:rsidRDefault="000E7768" w:rsidP="009B642A">
            <w:pPr>
              <w:jc w:val="center"/>
            </w:pPr>
            <w:r w:rsidRPr="007D51A3">
              <w:t>Туристско-краеведческое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95D9" w14:textId="77777777" w:rsidR="000E7768" w:rsidRPr="007D51A3" w:rsidRDefault="000E7768" w:rsidP="009B642A">
            <w:pPr>
              <w:snapToGrid w:val="0"/>
              <w:jc w:val="center"/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89360" w14:textId="77777777" w:rsidR="000E7768" w:rsidRPr="007D51A3" w:rsidRDefault="000E7768" w:rsidP="009B642A">
            <w:pPr>
              <w:snapToGrid w:val="0"/>
              <w:jc w:val="center"/>
            </w:pPr>
          </w:p>
        </w:tc>
      </w:tr>
      <w:tr w:rsidR="000E7768" w:rsidRPr="007D51A3" w14:paraId="2B6333A2" w14:textId="77777777" w:rsidTr="00B029D4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D902A" w14:textId="77777777" w:rsidR="000E7768" w:rsidRPr="007D51A3" w:rsidRDefault="000E7768" w:rsidP="009B642A">
            <w:pPr>
              <w:jc w:val="center"/>
            </w:pPr>
            <w:r w:rsidRPr="007D51A3">
              <w:t>Физкультурно-спортивное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07F4A" w14:textId="77777777" w:rsidR="000E7768" w:rsidRPr="007D51A3" w:rsidRDefault="00401B47" w:rsidP="009B642A">
            <w:pPr>
              <w:jc w:val="center"/>
            </w:pPr>
            <w:r w:rsidRPr="007D51A3"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002B" w14:textId="77777777" w:rsidR="000E7768" w:rsidRPr="007D51A3" w:rsidRDefault="000E7768" w:rsidP="009B642A">
            <w:pPr>
              <w:jc w:val="center"/>
            </w:pPr>
            <w:r w:rsidRPr="007D51A3">
              <w:t>30</w:t>
            </w:r>
          </w:p>
        </w:tc>
      </w:tr>
      <w:tr w:rsidR="000E7768" w:rsidRPr="007D51A3" w14:paraId="7DB5DCB1" w14:textId="77777777" w:rsidTr="00B029D4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0A8AB" w14:textId="77777777" w:rsidR="000E7768" w:rsidRPr="007D51A3" w:rsidRDefault="000E7768" w:rsidP="009B642A">
            <w:pPr>
              <w:jc w:val="center"/>
            </w:pPr>
            <w:r w:rsidRPr="007D51A3">
              <w:t>Художественно-эстетическое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614A" w14:textId="77777777" w:rsidR="000E7768" w:rsidRPr="007D51A3" w:rsidRDefault="00401B47" w:rsidP="009B642A">
            <w:pPr>
              <w:snapToGrid w:val="0"/>
              <w:jc w:val="center"/>
            </w:pPr>
            <w:r w:rsidRPr="007D51A3"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8446C" w14:textId="77777777" w:rsidR="000E7768" w:rsidRPr="007D51A3" w:rsidRDefault="009810EA" w:rsidP="009B642A">
            <w:pPr>
              <w:snapToGrid w:val="0"/>
              <w:jc w:val="center"/>
            </w:pPr>
            <w:r w:rsidRPr="007D51A3">
              <w:t>15</w:t>
            </w:r>
          </w:p>
        </w:tc>
      </w:tr>
      <w:tr w:rsidR="000E7768" w:rsidRPr="007D51A3" w14:paraId="41C95613" w14:textId="77777777" w:rsidTr="00B029D4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05D00" w14:textId="77777777" w:rsidR="000E7768" w:rsidRPr="007D51A3" w:rsidRDefault="000E7768" w:rsidP="009B642A">
            <w:pPr>
              <w:jc w:val="center"/>
            </w:pPr>
            <w:r w:rsidRPr="007D51A3">
              <w:t>Социально-педагогическое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95A6" w14:textId="77777777" w:rsidR="000E7768" w:rsidRPr="007D51A3" w:rsidRDefault="00401B47" w:rsidP="009B642A">
            <w:pPr>
              <w:snapToGrid w:val="0"/>
              <w:jc w:val="center"/>
            </w:pPr>
            <w:r w:rsidRPr="007D51A3"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5FA89" w14:textId="77777777" w:rsidR="000E7768" w:rsidRPr="007D51A3" w:rsidRDefault="00401B47" w:rsidP="009B642A">
            <w:pPr>
              <w:snapToGrid w:val="0"/>
              <w:jc w:val="center"/>
            </w:pPr>
            <w:r w:rsidRPr="007D51A3">
              <w:t>15</w:t>
            </w:r>
          </w:p>
        </w:tc>
      </w:tr>
      <w:tr w:rsidR="000E7768" w:rsidRPr="007D51A3" w14:paraId="54F05CC2" w14:textId="77777777" w:rsidTr="00B029D4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7FDED" w14:textId="77777777" w:rsidR="000E7768" w:rsidRPr="007D51A3" w:rsidRDefault="000E7768" w:rsidP="009B642A">
            <w:pPr>
              <w:jc w:val="center"/>
            </w:pPr>
            <w:r w:rsidRPr="007D51A3">
              <w:t>Культурологическое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563EF" w14:textId="77777777" w:rsidR="000E7768" w:rsidRPr="007D51A3" w:rsidRDefault="00401B47" w:rsidP="009B642A">
            <w:pPr>
              <w:snapToGrid w:val="0"/>
              <w:jc w:val="center"/>
            </w:pPr>
            <w:r w:rsidRPr="007D51A3"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7A4D0" w14:textId="77777777" w:rsidR="000E7768" w:rsidRPr="007D51A3" w:rsidRDefault="000E7768" w:rsidP="009B642A">
            <w:pPr>
              <w:snapToGrid w:val="0"/>
              <w:jc w:val="center"/>
            </w:pPr>
            <w:r w:rsidRPr="007D51A3">
              <w:t>15</w:t>
            </w:r>
          </w:p>
          <w:p w14:paraId="172A8300" w14:textId="77777777" w:rsidR="000E7768" w:rsidRPr="007D51A3" w:rsidRDefault="000E7768" w:rsidP="009B642A">
            <w:pPr>
              <w:snapToGrid w:val="0"/>
              <w:jc w:val="center"/>
            </w:pPr>
          </w:p>
        </w:tc>
      </w:tr>
      <w:tr w:rsidR="00401B47" w:rsidRPr="007D51A3" w14:paraId="74057855" w14:textId="77777777" w:rsidTr="00B029D4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5C70" w14:textId="77777777" w:rsidR="00401B47" w:rsidRPr="007D51A3" w:rsidRDefault="00401B47" w:rsidP="009B642A">
            <w:pPr>
              <w:jc w:val="center"/>
            </w:pPr>
            <w:r w:rsidRPr="007D51A3">
              <w:t>Проектно-исследовательское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E05FB" w14:textId="77777777" w:rsidR="00401B47" w:rsidRPr="007D51A3" w:rsidRDefault="00401B47" w:rsidP="009B642A">
            <w:pPr>
              <w:snapToGrid w:val="0"/>
              <w:jc w:val="center"/>
            </w:pPr>
            <w:r w:rsidRPr="007D51A3"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7174" w14:textId="77777777" w:rsidR="00401B47" w:rsidRPr="007D51A3" w:rsidRDefault="00401B47" w:rsidP="009B642A">
            <w:pPr>
              <w:snapToGrid w:val="0"/>
              <w:jc w:val="center"/>
            </w:pPr>
            <w:r w:rsidRPr="007D51A3">
              <w:t>15</w:t>
            </w:r>
          </w:p>
        </w:tc>
      </w:tr>
      <w:tr w:rsidR="00C24D8E" w:rsidRPr="007D51A3" w14:paraId="6C884C10" w14:textId="77777777" w:rsidTr="00B029D4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64533" w14:textId="77777777" w:rsidR="00C24D8E" w:rsidRPr="007D51A3" w:rsidRDefault="00C24D8E" w:rsidP="009B642A">
            <w:pPr>
              <w:jc w:val="center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973CA" w14:textId="77777777" w:rsidR="00C24D8E" w:rsidRPr="007D51A3" w:rsidRDefault="001F2693" w:rsidP="009B642A">
            <w:pPr>
              <w:snapToGrid w:val="0"/>
              <w:jc w:val="center"/>
            </w:pPr>
            <w:r w:rsidRPr="007D51A3">
              <w:t>11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0A6A" w14:textId="77777777" w:rsidR="00C24D8E" w:rsidRPr="007D51A3" w:rsidRDefault="00C24D8E" w:rsidP="00617931">
            <w:pPr>
              <w:snapToGrid w:val="0"/>
              <w:jc w:val="center"/>
            </w:pPr>
            <w:r w:rsidRPr="007D51A3">
              <w:t>1</w:t>
            </w:r>
            <w:r w:rsidR="00617931" w:rsidRPr="007D51A3">
              <w:t>65</w:t>
            </w:r>
            <w:r w:rsidRPr="007D51A3">
              <w:t xml:space="preserve">  </w:t>
            </w:r>
            <w:r w:rsidR="00617931" w:rsidRPr="007D51A3">
              <w:t>=82,5%</w:t>
            </w:r>
          </w:p>
        </w:tc>
      </w:tr>
    </w:tbl>
    <w:p w14:paraId="43DAED8F" w14:textId="77777777" w:rsidR="000E7768" w:rsidRPr="007D51A3" w:rsidRDefault="000E7768" w:rsidP="009B642A">
      <w:pPr>
        <w:jc w:val="both"/>
      </w:pPr>
      <w:r w:rsidRPr="007D51A3">
        <w:t>* ДОП – дополнительные общеобразовательные программы – дополнительные общеразвивающие программы.</w:t>
      </w:r>
    </w:p>
    <w:p w14:paraId="40D86895" w14:textId="77777777" w:rsidR="000E7768" w:rsidRPr="007D51A3" w:rsidRDefault="000E7768" w:rsidP="009B642A">
      <w:pPr>
        <w:jc w:val="both"/>
        <w:rPr>
          <w:color w:val="FF00FF"/>
          <w:highlight w:val="yellow"/>
        </w:rPr>
      </w:pPr>
    </w:p>
    <w:p w14:paraId="4930E99B" w14:textId="77777777" w:rsidR="000E7768" w:rsidRPr="007D51A3" w:rsidRDefault="000E7768" w:rsidP="00D451E8">
      <w:pPr>
        <w:pStyle w:val="af1"/>
        <w:ind w:right="-35"/>
        <w:jc w:val="center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b/>
          <w:i/>
          <w:sz w:val="24"/>
          <w:szCs w:val="24"/>
        </w:rPr>
        <w:t xml:space="preserve">3.2. Содержание образовательной деятельности и организация образовательного процесса по </w:t>
      </w:r>
      <w:r w:rsidRPr="007D51A3">
        <w:rPr>
          <w:rFonts w:ascii="Times New Roman" w:hAnsi="Times New Roman"/>
          <w:b/>
          <w:bCs/>
          <w:i/>
          <w:sz w:val="24"/>
          <w:szCs w:val="24"/>
        </w:rPr>
        <w:t>дополнительным общеобразовательным программам – дополнительным общеразвивающим программа,</w:t>
      </w:r>
      <w:r w:rsidRPr="007D51A3">
        <w:rPr>
          <w:rFonts w:ascii="Times New Roman" w:hAnsi="Times New Roman"/>
          <w:b/>
          <w:i/>
          <w:sz w:val="24"/>
          <w:szCs w:val="24"/>
        </w:rPr>
        <w:t xml:space="preserve"> кадровое обеспечение, материально-техническое и информационное обеспечение</w:t>
      </w:r>
    </w:p>
    <w:p w14:paraId="747EB21A" w14:textId="77777777" w:rsidR="000E7768" w:rsidRPr="007D51A3" w:rsidRDefault="000E7768" w:rsidP="009B642A">
      <w:pPr>
        <w:pStyle w:val="af1"/>
        <w:ind w:left="720" w:right="-35"/>
        <w:jc w:val="both"/>
        <w:rPr>
          <w:rFonts w:ascii="Times New Roman" w:hAnsi="Times New Roman"/>
          <w:sz w:val="24"/>
          <w:szCs w:val="24"/>
        </w:rPr>
      </w:pPr>
    </w:p>
    <w:p w14:paraId="3B8384A2" w14:textId="77777777" w:rsidR="000E7768" w:rsidRPr="007D51A3" w:rsidRDefault="000E7768" w:rsidP="009B642A">
      <w:pPr>
        <w:pStyle w:val="af1"/>
        <w:ind w:left="-142" w:right="-35" w:firstLine="850"/>
        <w:jc w:val="both"/>
        <w:rPr>
          <w:rFonts w:ascii="Times New Roman" w:hAnsi="Times New Roman"/>
          <w:b/>
          <w:i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lastRenderedPageBreak/>
        <w:t>В 2014 году МОУ Лучинская ОШ ЯМР была лицензирована на деятельность по дополнительным общеобразовательным программам – дополнительным общеразвивающим программам. Это позволило в 201</w:t>
      </w:r>
      <w:r w:rsidR="004E030D" w:rsidRPr="007D51A3">
        <w:rPr>
          <w:rFonts w:ascii="Times New Roman" w:hAnsi="Times New Roman"/>
          <w:sz w:val="24"/>
          <w:szCs w:val="24"/>
        </w:rPr>
        <w:t>7</w:t>
      </w:r>
      <w:r w:rsidRPr="007D51A3">
        <w:rPr>
          <w:rFonts w:ascii="Times New Roman" w:hAnsi="Times New Roman"/>
          <w:sz w:val="24"/>
          <w:szCs w:val="24"/>
        </w:rPr>
        <w:t>-201</w:t>
      </w:r>
      <w:r w:rsidR="009810EA" w:rsidRPr="007D51A3">
        <w:rPr>
          <w:rFonts w:ascii="Times New Roman" w:hAnsi="Times New Roman"/>
          <w:sz w:val="24"/>
          <w:szCs w:val="24"/>
        </w:rPr>
        <w:t>8</w:t>
      </w:r>
      <w:r w:rsidRPr="007D51A3">
        <w:rPr>
          <w:rFonts w:ascii="Times New Roman" w:hAnsi="Times New Roman"/>
          <w:sz w:val="24"/>
          <w:szCs w:val="24"/>
        </w:rPr>
        <w:t xml:space="preserve"> у</w:t>
      </w:r>
      <w:r w:rsidR="009413CE" w:rsidRPr="007D51A3">
        <w:rPr>
          <w:rFonts w:ascii="Times New Roman" w:hAnsi="Times New Roman"/>
          <w:sz w:val="24"/>
          <w:szCs w:val="24"/>
        </w:rPr>
        <w:t>чебном году продолжилась работа</w:t>
      </w:r>
      <w:r w:rsidR="004E030D" w:rsidRPr="007D51A3">
        <w:rPr>
          <w:rFonts w:ascii="Times New Roman" w:hAnsi="Times New Roman"/>
          <w:sz w:val="24"/>
          <w:szCs w:val="24"/>
        </w:rPr>
        <w:t xml:space="preserve"> 12</w:t>
      </w:r>
      <w:r w:rsidRPr="007D51A3">
        <w:rPr>
          <w:rFonts w:ascii="Times New Roman" w:hAnsi="Times New Roman"/>
          <w:sz w:val="24"/>
          <w:szCs w:val="24"/>
        </w:rPr>
        <w:t xml:space="preserve"> кружков дополнительного образования по пяти направлениям деятельности.</w:t>
      </w:r>
    </w:p>
    <w:p w14:paraId="3F8417FD" w14:textId="77777777" w:rsidR="000E7768" w:rsidRPr="00184E67" w:rsidRDefault="00D451E8" w:rsidP="00184E67">
      <w:pPr>
        <w:jc w:val="center"/>
        <w:rPr>
          <w:b/>
        </w:rPr>
      </w:pPr>
      <w:r w:rsidRPr="007D51A3">
        <w:rPr>
          <w:b/>
        </w:rPr>
        <w:t>Занятость дет</w:t>
      </w:r>
      <w:r w:rsidR="00184E67">
        <w:rPr>
          <w:b/>
        </w:rPr>
        <w:t>ей в кружках и секциях вне школы</w:t>
      </w:r>
    </w:p>
    <w:tbl>
      <w:tblPr>
        <w:tblpPr w:leftFromText="180" w:rightFromText="180" w:vertAnchor="text" w:horzAnchor="margin" w:tblpXSpec="center" w:tblpY="1028"/>
        <w:tblW w:w="9782" w:type="dxa"/>
        <w:tblLayout w:type="fixed"/>
        <w:tblLook w:val="0000" w:firstRow="0" w:lastRow="0" w:firstColumn="0" w:lastColumn="0" w:noHBand="0" w:noVBand="0"/>
      </w:tblPr>
      <w:tblGrid>
        <w:gridCol w:w="1988"/>
        <w:gridCol w:w="1415"/>
        <w:gridCol w:w="1559"/>
        <w:gridCol w:w="1701"/>
        <w:gridCol w:w="1410"/>
        <w:gridCol w:w="1709"/>
      </w:tblGrid>
      <w:tr w:rsidR="00617931" w:rsidRPr="007D51A3" w14:paraId="22119ED9" w14:textId="77777777" w:rsidTr="00B029D4">
        <w:trPr>
          <w:trHeight w:val="75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91648" w14:textId="77777777" w:rsidR="00617931" w:rsidRPr="007D51A3" w:rsidRDefault="00617931" w:rsidP="00617931">
            <w:pPr>
              <w:snapToGrid w:val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8AC0A" w14:textId="77777777" w:rsidR="00617931" w:rsidRPr="007D51A3" w:rsidRDefault="00617931" w:rsidP="00617931">
            <w:pPr>
              <w:jc w:val="center"/>
            </w:pPr>
            <w:r w:rsidRPr="007D51A3">
              <w:t>2014-2015</w:t>
            </w:r>
          </w:p>
          <w:p w14:paraId="2EECB3FB" w14:textId="77777777" w:rsidR="00617931" w:rsidRPr="007D51A3" w:rsidRDefault="00617931" w:rsidP="00617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16E70" w14:textId="77777777" w:rsidR="00617931" w:rsidRPr="007D51A3" w:rsidRDefault="00617931" w:rsidP="00617931">
            <w:pPr>
              <w:jc w:val="center"/>
            </w:pPr>
            <w:r w:rsidRPr="007D51A3">
              <w:t>2015-2016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98C1" w14:textId="77777777" w:rsidR="00617931" w:rsidRPr="007D51A3" w:rsidRDefault="00617931" w:rsidP="00617931">
            <w:pPr>
              <w:jc w:val="center"/>
            </w:pPr>
            <w:r w:rsidRPr="007D51A3">
              <w:t>2016-2017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E454" w14:textId="77777777" w:rsidR="00617931" w:rsidRPr="007D51A3" w:rsidRDefault="00617931" w:rsidP="00617931">
            <w:pPr>
              <w:jc w:val="center"/>
            </w:pPr>
            <w:r w:rsidRPr="007D51A3">
              <w:t>2017-2018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378A" w14:textId="77777777" w:rsidR="00617931" w:rsidRPr="007D51A3" w:rsidRDefault="00617931" w:rsidP="00617931">
            <w:pPr>
              <w:jc w:val="center"/>
            </w:pPr>
            <w:r w:rsidRPr="007D51A3">
              <w:t>2018-2019</w:t>
            </w:r>
          </w:p>
        </w:tc>
      </w:tr>
      <w:tr w:rsidR="00617931" w:rsidRPr="007D51A3" w14:paraId="7D120A39" w14:textId="77777777" w:rsidTr="00B029D4">
        <w:trPr>
          <w:trHeight w:val="75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7AC06" w14:textId="77777777" w:rsidR="00617931" w:rsidRPr="007D51A3" w:rsidRDefault="00617931" w:rsidP="00617931">
            <w:pPr>
              <w:jc w:val="center"/>
            </w:pPr>
            <w:r w:rsidRPr="007D51A3">
              <w:t>Количество детей   в школе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F16B4" w14:textId="77777777" w:rsidR="00617931" w:rsidRPr="007D51A3" w:rsidRDefault="00617931" w:rsidP="00617931">
            <w:pPr>
              <w:jc w:val="center"/>
            </w:pPr>
            <w:r w:rsidRPr="007D51A3">
              <w:t>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6DDE5" w14:textId="77777777" w:rsidR="00617931" w:rsidRPr="007D51A3" w:rsidRDefault="00617931" w:rsidP="00617931">
            <w:pPr>
              <w:jc w:val="center"/>
            </w:pPr>
            <w:r w:rsidRPr="007D51A3">
              <w:t>137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6040" w14:textId="77777777" w:rsidR="00617931" w:rsidRPr="007D51A3" w:rsidRDefault="00617931" w:rsidP="00617931">
            <w:pPr>
              <w:jc w:val="center"/>
            </w:pPr>
            <w:r w:rsidRPr="007D51A3">
              <w:t>152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4AB9" w14:textId="77777777" w:rsidR="00617931" w:rsidRPr="007D51A3" w:rsidRDefault="00617931" w:rsidP="00617931">
            <w:pPr>
              <w:jc w:val="center"/>
            </w:pPr>
            <w:r w:rsidRPr="007D51A3">
              <w:t>172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5C06" w14:textId="77777777" w:rsidR="00617931" w:rsidRPr="007D51A3" w:rsidRDefault="00617931" w:rsidP="00617931">
            <w:pPr>
              <w:jc w:val="center"/>
            </w:pPr>
            <w:r w:rsidRPr="007D51A3">
              <w:t>200</w:t>
            </w:r>
          </w:p>
        </w:tc>
      </w:tr>
      <w:tr w:rsidR="00617931" w:rsidRPr="007D51A3" w14:paraId="134BF368" w14:textId="77777777" w:rsidTr="00B029D4">
        <w:trPr>
          <w:trHeight w:val="75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F27D1" w14:textId="77777777" w:rsidR="00617931" w:rsidRPr="007D51A3" w:rsidRDefault="00617931" w:rsidP="00617931">
            <w:pPr>
              <w:jc w:val="center"/>
            </w:pPr>
            <w:r w:rsidRPr="007D51A3">
              <w:t xml:space="preserve">Количество </w:t>
            </w:r>
            <w:proofErr w:type="gramStart"/>
            <w:r w:rsidRPr="007D51A3">
              <w:t>детей  в</w:t>
            </w:r>
            <w:proofErr w:type="gramEnd"/>
            <w:r w:rsidRPr="007D51A3">
              <w:t xml:space="preserve">  ДО вне школы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74130" w14:textId="77777777" w:rsidR="00617931" w:rsidRPr="007D51A3" w:rsidRDefault="00617931" w:rsidP="00617931">
            <w:pPr>
              <w:jc w:val="center"/>
            </w:pPr>
            <w:r w:rsidRPr="007D51A3"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C941F" w14:textId="77777777" w:rsidR="00617931" w:rsidRPr="007D51A3" w:rsidRDefault="00617931" w:rsidP="00617931">
            <w:pPr>
              <w:jc w:val="center"/>
            </w:pPr>
            <w:r w:rsidRPr="007D51A3"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4041" w14:textId="77777777" w:rsidR="00617931" w:rsidRPr="007D51A3" w:rsidRDefault="00617931" w:rsidP="00617931">
            <w:pPr>
              <w:jc w:val="center"/>
            </w:pPr>
            <w:r w:rsidRPr="007D51A3">
              <w:t>56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D309" w14:textId="77777777" w:rsidR="00617931" w:rsidRPr="007D51A3" w:rsidRDefault="00617931" w:rsidP="00617931">
            <w:pPr>
              <w:jc w:val="center"/>
            </w:pPr>
            <w:r w:rsidRPr="007D51A3">
              <w:t>57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B672" w14:textId="77777777" w:rsidR="00617931" w:rsidRPr="007D51A3" w:rsidRDefault="009D476C" w:rsidP="009D476C">
            <w:pPr>
              <w:jc w:val="center"/>
            </w:pPr>
            <w:r w:rsidRPr="007D51A3">
              <w:t>36</w:t>
            </w:r>
          </w:p>
        </w:tc>
      </w:tr>
      <w:tr w:rsidR="00617931" w:rsidRPr="007D51A3" w14:paraId="48A72823" w14:textId="77777777" w:rsidTr="00B029D4">
        <w:trPr>
          <w:trHeight w:val="50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94E7" w14:textId="77777777" w:rsidR="00617931" w:rsidRPr="007D51A3" w:rsidRDefault="00617931" w:rsidP="00617931">
            <w:pPr>
              <w:jc w:val="center"/>
            </w:pPr>
            <w:r w:rsidRPr="007D51A3">
              <w:t>% от общего количества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E3DA2" w14:textId="77777777" w:rsidR="00617931" w:rsidRPr="007D51A3" w:rsidRDefault="00617931" w:rsidP="00617931">
            <w:pPr>
              <w:jc w:val="center"/>
            </w:pPr>
            <w:r w:rsidRPr="007D51A3">
              <w:rPr>
                <w:lang w:val="en-US"/>
              </w:rPr>
              <w:t>4</w:t>
            </w:r>
            <w:r w:rsidRPr="007D51A3">
              <w:t>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F2FEB" w14:textId="77777777" w:rsidR="00617931" w:rsidRPr="007D51A3" w:rsidRDefault="00617931" w:rsidP="00617931">
            <w:pPr>
              <w:jc w:val="center"/>
            </w:pPr>
            <w:r w:rsidRPr="007D51A3">
              <w:t>55%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0975" w14:textId="77777777" w:rsidR="00617931" w:rsidRPr="007D51A3" w:rsidRDefault="00617931" w:rsidP="00617931">
            <w:pPr>
              <w:jc w:val="center"/>
            </w:pPr>
            <w:r w:rsidRPr="007D51A3">
              <w:t>57%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CB76" w14:textId="77777777" w:rsidR="00617931" w:rsidRPr="007D51A3" w:rsidRDefault="00617931" w:rsidP="00617931">
            <w:pPr>
              <w:jc w:val="center"/>
            </w:pPr>
            <w:r w:rsidRPr="007D51A3">
              <w:t>79%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2E62" w14:textId="77777777" w:rsidR="00617931" w:rsidRPr="007D51A3" w:rsidRDefault="001F2693" w:rsidP="00617931">
            <w:pPr>
              <w:jc w:val="center"/>
            </w:pPr>
            <w:r w:rsidRPr="007D51A3">
              <w:t>1</w:t>
            </w:r>
            <w:r w:rsidR="009D476C" w:rsidRPr="007D51A3">
              <w:t>8%</w:t>
            </w:r>
          </w:p>
        </w:tc>
      </w:tr>
    </w:tbl>
    <w:p w14:paraId="4FBBABF1" w14:textId="77777777" w:rsidR="000E7768" w:rsidRPr="007D51A3" w:rsidRDefault="000E7768" w:rsidP="000E7768">
      <w:pPr>
        <w:jc w:val="center"/>
      </w:pPr>
    </w:p>
    <w:p w14:paraId="6DC02599" w14:textId="77777777" w:rsidR="000E7768" w:rsidRPr="007D51A3" w:rsidRDefault="000E7768" w:rsidP="000E7768">
      <w:pPr>
        <w:pStyle w:val="af0"/>
        <w:ind w:left="0"/>
        <w:jc w:val="both"/>
        <w:rPr>
          <w:rFonts w:cs="Times New Roman"/>
          <w:szCs w:val="24"/>
        </w:rPr>
      </w:pPr>
    </w:p>
    <w:p w14:paraId="7F6F51BE" w14:textId="77777777" w:rsidR="00D451E8" w:rsidRPr="007D51A3" w:rsidRDefault="00D451E8" w:rsidP="00D451E8">
      <w:pPr>
        <w:pStyle w:val="af1"/>
        <w:numPr>
          <w:ilvl w:val="1"/>
          <w:numId w:val="8"/>
        </w:numPr>
        <w:ind w:right="-35"/>
        <w:jc w:val="both"/>
        <w:rPr>
          <w:rFonts w:ascii="Times New Roman" w:hAnsi="Times New Roman"/>
          <w:b/>
          <w:i/>
          <w:sz w:val="24"/>
          <w:szCs w:val="24"/>
        </w:rPr>
      </w:pPr>
      <w:r w:rsidRPr="007D51A3">
        <w:rPr>
          <w:rFonts w:ascii="Times New Roman" w:hAnsi="Times New Roman"/>
          <w:b/>
          <w:i/>
          <w:sz w:val="24"/>
          <w:szCs w:val="24"/>
        </w:rPr>
        <w:t xml:space="preserve">3.3. Учебные и </w:t>
      </w:r>
      <w:proofErr w:type="spellStart"/>
      <w:r w:rsidRPr="007D51A3">
        <w:rPr>
          <w:rFonts w:ascii="Times New Roman" w:hAnsi="Times New Roman"/>
          <w:b/>
          <w:i/>
          <w:sz w:val="24"/>
          <w:szCs w:val="24"/>
        </w:rPr>
        <w:t>внеучебные</w:t>
      </w:r>
      <w:proofErr w:type="spellEnd"/>
      <w:r w:rsidRPr="007D51A3">
        <w:rPr>
          <w:rFonts w:ascii="Times New Roman" w:hAnsi="Times New Roman"/>
          <w:b/>
          <w:i/>
          <w:sz w:val="24"/>
          <w:szCs w:val="24"/>
        </w:rPr>
        <w:t xml:space="preserve"> достижения обучающихся МОУ Лучинская СШ ЯМР в 2017-2018 учебном году</w:t>
      </w:r>
    </w:p>
    <w:p w14:paraId="6C9FED44" w14:textId="77777777" w:rsidR="00E30323" w:rsidRPr="007D51A3" w:rsidRDefault="00E30323" w:rsidP="000E7768">
      <w:pPr>
        <w:jc w:val="both"/>
        <w:rPr>
          <w:b/>
        </w:rPr>
      </w:pPr>
    </w:p>
    <w:p w14:paraId="4E5E44A9" w14:textId="77777777" w:rsidR="000E7768" w:rsidRPr="007D51A3" w:rsidRDefault="000E7768" w:rsidP="00BD3878">
      <w:pPr>
        <w:jc w:val="center"/>
        <w:rPr>
          <w:b/>
        </w:rPr>
      </w:pPr>
      <w:r w:rsidRPr="007D51A3">
        <w:rPr>
          <w:b/>
        </w:rPr>
        <w:t>Интеллектуальные конкурсы и олимпиады:</w:t>
      </w:r>
    </w:p>
    <w:p w14:paraId="117CE416" w14:textId="77777777" w:rsidR="00E30323" w:rsidRPr="007D51A3" w:rsidRDefault="00E30323" w:rsidP="00BD3878">
      <w:pPr>
        <w:jc w:val="center"/>
        <w:rPr>
          <w:b/>
        </w:rPr>
      </w:pPr>
      <w:r w:rsidRPr="007D51A3">
        <w:rPr>
          <w:b/>
        </w:rPr>
        <w:t>Анали</w:t>
      </w:r>
      <w:r w:rsidR="00D25D53" w:rsidRPr="007D51A3">
        <w:rPr>
          <w:b/>
        </w:rPr>
        <w:t>з малой олимпиады по району 2018-2019</w:t>
      </w:r>
      <w:r w:rsidRPr="007D51A3">
        <w:rPr>
          <w:b/>
        </w:rPr>
        <w:t xml:space="preserve"> уч. год</w:t>
      </w:r>
    </w:p>
    <w:p w14:paraId="7F46C78D" w14:textId="77777777" w:rsidR="00E30323" w:rsidRPr="007D51A3" w:rsidRDefault="00E30323" w:rsidP="00E30323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201"/>
        <w:gridCol w:w="667"/>
        <w:gridCol w:w="884"/>
        <w:gridCol w:w="967"/>
        <w:gridCol w:w="667"/>
        <w:gridCol w:w="884"/>
        <w:gridCol w:w="967"/>
        <w:gridCol w:w="906"/>
        <w:gridCol w:w="854"/>
        <w:gridCol w:w="910"/>
      </w:tblGrid>
      <w:tr w:rsidR="00E30323" w:rsidRPr="007D51A3" w14:paraId="221FE911" w14:textId="77777777" w:rsidTr="00E612FF">
        <w:trPr>
          <w:trHeight w:val="735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68D4" w14:textId="77777777" w:rsidR="00E30323" w:rsidRPr="007D51A3" w:rsidRDefault="00E30323" w:rsidP="009B642A">
            <w:pPr>
              <w:jc w:val="both"/>
              <w:rPr>
                <w:b/>
              </w:rPr>
            </w:pPr>
            <w:r w:rsidRPr="007D51A3">
              <w:rPr>
                <w:b/>
              </w:rPr>
              <w:t>№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698E" w14:textId="77777777" w:rsidR="00E30323" w:rsidRPr="007D51A3" w:rsidRDefault="00E30323" w:rsidP="009B642A">
            <w:pPr>
              <w:jc w:val="both"/>
              <w:rPr>
                <w:b/>
              </w:rPr>
            </w:pPr>
            <w:r w:rsidRPr="007D51A3">
              <w:rPr>
                <w:b/>
              </w:rPr>
              <w:t>Школы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2C94" w14:textId="77777777" w:rsidR="00E30323" w:rsidRPr="007D51A3" w:rsidRDefault="00E30323" w:rsidP="009B642A">
            <w:pPr>
              <w:jc w:val="both"/>
              <w:rPr>
                <w:b/>
              </w:rPr>
            </w:pPr>
            <w:r w:rsidRPr="007D51A3">
              <w:rPr>
                <w:b/>
              </w:rPr>
              <w:t>количество победителей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E1E3" w14:textId="77777777" w:rsidR="00E30323" w:rsidRPr="007D51A3" w:rsidRDefault="00E30323" w:rsidP="009B642A">
            <w:pPr>
              <w:jc w:val="both"/>
              <w:rPr>
                <w:b/>
              </w:rPr>
            </w:pPr>
            <w:r w:rsidRPr="007D51A3">
              <w:rPr>
                <w:b/>
              </w:rPr>
              <w:t>количество призеров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9D2D" w14:textId="77777777" w:rsidR="00E30323" w:rsidRPr="007D51A3" w:rsidRDefault="00E30323" w:rsidP="009B642A">
            <w:pPr>
              <w:jc w:val="both"/>
              <w:rPr>
                <w:b/>
              </w:rPr>
            </w:pPr>
            <w:r w:rsidRPr="007D51A3">
              <w:rPr>
                <w:b/>
              </w:rPr>
              <w:t>количество победителей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4ADC7" w14:textId="77777777" w:rsidR="00E30323" w:rsidRPr="007D51A3" w:rsidRDefault="00E30323" w:rsidP="009B642A">
            <w:pPr>
              <w:jc w:val="both"/>
              <w:rPr>
                <w:b/>
              </w:rPr>
            </w:pPr>
            <w:r w:rsidRPr="007D51A3">
              <w:rPr>
                <w:b/>
              </w:rPr>
              <w:t>количество призеров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6A75" w14:textId="77777777" w:rsidR="00E30323" w:rsidRPr="007D51A3" w:rsidRDefault="00E30323" w:rsidP="009B642A">
            <w:pPr>
              <w:jc w:val="both"/>
              <w:rPr>
                <w:b/>
              </w:rPr>
            </w:pPr>
            <w:proofErr w:type="gramStart"/>
            <w:r w:rsidRPr="007D51A3">
              <w:rPr>
                <w:b/>
              </w:rPr>
              <w:t>количество  по</w:t>
            </w:r>
            <w:proofErr w:type="gramEnd"/>
            <w:r w:rsidRPr="007D51A3">
              <w:rPr>
                <w:b/>
              </w:rPr>
              <w:t xml:space="preserve"> трем олимпиадам</w:t>
            </w:r>
          </w:p>
        </w:tc>
      </w:tr>
      <w:tr w:rsidR="00E30323" w:rsidRPr="007D51A3" w14:paraId="6AD5A74B" w14:textId="77777777" w:rsidTr="00E612FF">
        <w:trPr>
          <w:trHeight w:val="1500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ED7E" w14:textId="77777777" w:rsidR="00E30323" w:rsidRPr="007D51A3" w:rsidRDefault="00E30323" w:rsidP="009B642A">
            <w:pPr>
              <w:jc w:val="both"/>
              <w:rPr>
                <w:b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DD14" w14:textId="77777777" w:rsidR="00E30323" w:rsidRPr="007D51A3" w:rsidRDefault="00E30323" w:rsidP="009B642A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2E19" w14:textId="77777777" w:rsidR="00E30323" w:rsidRPr="007D51A3" w:rsidRDefault="00E30323" w:rsidP="009B642A">
            <w:pPr>
              <w:jc w:val="both"/>
              <w:rPr>
                <w:b/>
              </w:rPr>
            </w:pPr>
            <w:r w:rsidRPr="007D51A3">
              <w:rPr>
                <w:b/>
              </w:rPr>
              <w:t>русский язык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22C9" w14:textId="77777777" w:rsidR="00E30323" w:rsidRPr="007D51A3" w:rsidRDefault="00E30323" w:rsidP="009B642A">
            <w:pPr>
              <w:jc w:val="both"/>
              <w:rPr>
                <w:b/>
              </w:rPr>
            </w:pPr>
            <w:r w:rsidRPr="007D51A3">
              <w:rPr>
                <w:b/>
              </w:rPr>
              <w:t>математика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7194" w14:textId="77777777" w:rsidR="00E30323" w:rsidRPr="007D51A3" w:rsidRDefault="00E30323" w:rsidP="009B642A">
            <w:pPr>
              <w:jc w:val="both"/>
              <w:rPr>
                <w:b/>
              </w:rPr>
            </w:pPr>
            <w:r w:rsidRPr="007D51A3">
              <w:rPr>
                <w:b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1E91" w14:textId="77777777" w:rsidR="00E30323" w:rsidRPr="007D51A3" w:rsidRDefault="00E30323" w:rsidP="009B642A">
            <w:pPr>
              <w:jc w:val="both"/>
              <w:rPr>
                <w:b/>
              </w:rPr>
            </w:pPr>
            <w:r w:rsidRPr="007D51A3">
              <w:rPr>
                <w:b/>
              </w:rPr>
              <w:t>русский язык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9EC8" w14:textId="77777777" w:rsidR="00E30323" w:rsidRPr="007D51A3" w:rsidRDefault="00E30323" w:rsidP="009B642A">
            <w:pPr>
              <w:jc w:val="both"/>
              <w:rPr>
                <w:b/>
              </w:rPr>
            </w:pPr>
            <w:r w:rsidRPr="007D51A3">
              <w:rPr>
                <w:b/>
              </w:rPr>
              <w:t>математика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2D1B" w14:textId="77777777" w:rsidR="00E30323" w:rsidRPr="007D51A3" w:rsidRDefault="00E30323" w:rsidP="009B642A">
            <w:pPr>
              <w:jc w:val="both"/>
              <w:rPr>
                <w:b/>
              </w:rPr>
            </w:pPr>
            <w:r w:rsidRPr="007D51A3">
              <w:rPr>
                <w:b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4577" w14:textId="77777777" w:rsidR="00E30323" w:rsidRPr="007D51A3" w:rsidRDefault="00E30323" w:rsidP="009B642A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CC36" w14:textId="77777777" w:rsidR="00E30323" w:rsidRPr="007D51A3" w:rsidRDefault="00E30323" w:rsidP="009B642A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EF44" w14:textId="77777777" w:rsidR="00E30323" w:rsidRPr="007D51A3" w:rsidRDefault="00E30323" w:rsidP="009B642A">
            <w:pPr>
              <w:jc w:val="both"/>
              <w:rPr>
                <w:b/>
              </w:rPr>
            </w:pPr>
          </w:p>
        </w:tc>
      </w:tr>
      <w:tr w:rsidR="00E30323" w:rsidRPr="007D51A3" w14:paraId="4A921CC0" w14:textId="77777777" w:rsidTr="00E612FF">
        <w:trPr>
          <w:trHeight w:val="37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FCCCE" w14:textId="77777777" w:rsidR="00E30323" w:rsidRPr="007D51A3" w:rsidRDefault="00E30323" w:rsidP="009B642A">
            <w:pPr>
              <w:jc w:val="both"/>
            </w:pPr>
            <w:r w:rsidRPr="007D51A3"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B0B6" w14:textId="77777777" w:rsidR="00E30323" w:rsidRPr="007D51A3" w:rsidRDefault="00E30323" w:rsidP="009B642A">
            <w:pPr>
              <w:jc w:val="both"/>
              <w:rPr>
                <w:bCs/>
              </w:rPr>
            </w:pPr>
            <w:r w:rsidRPr="007D51A3">
              <w:rPr>
                <w:bCs/>
              </w:rPr>
              <w:t>МОУ Лучинская СШ ЯМР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0098" w14:textId="77777777" w:rsidR="00E30323" w:rsidRPr="007D51A3" w:rsidRDefault="00E30323" w:rsidP="009B642A">
            <w:pPr>
              <w:jc w:val="both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B62F" w14:textId="77777777" w:rsidR="00E30323" w:rsidRPr="007D51A3" w:rsidRDefault="00E30323" w:rsidP="009B642A">
            <w:pPr>
              <w:jc w:val="both"/>
              <w:rPr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29A6" w14:textId="77777777" w:rsidR="00E30323" w:rsidRPr="007D51A3" w:rsidRDefault="006746E1" w:rsidP="009B642A">
            <w:pPr>
              <w:jc w:val="both"/>
              <w:rPr>
                <w:bCs/>
              </w:rPr>
            </w:pPr>
            <w:r w:rsidRPr="007D51A3">
              <w:rPr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B9D2" w14:textId="77777777" w:rsidR="00E30323" w:rsidRPr="007D51A3" w:rsidRDefault="000E2126" w:rsidP="009B642A">
            <w:pPr>
              <w:jc w:val="both"/>
              <w:rPr>
                <w:bCs/>
              </w:rPr>
            </w:pPr>
            <w:r w:rsidRPr="007D51A3">
              <w:rPr>
                <w:bCs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7225" w14:textId="77777777" w:rsidR="00E30323" w:rsidRPr="007D51A3" w:rsidRDefault="000E2126" w:rsidP="009B642A">
            <w:pPr>
              <w:jc w:val="both"/>
              <w:rPr>
                <w:bCs/>
              </w:rPr>
            </w:pPr>
            <w:r w:rsidRPr="007D51A3">
              <w:rPr>
                <w:bCs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FF2E0" w14:textId="77777777" w:rsidR="00E30323" w:rsidRPr="007D51A3" w:rsidRDefault="006746E1" w:rsidP="009B642A">
            <w:pPr>
              <w:jc w:val="both"/>
              <w:rPr>
                <w:bCs/>
              </w:rPr>
            </w:pPr>
            <w:r w:rsidRPr="007D51A3">
              <w:rPr>
                <w:bCs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3167" w14:textId="77777777" w:rsidR="00E30323" w:rsidRPr="007D51A3" w:rsidRDefault="00F50FEB" w:rsidP="009B642A">
            <w:pPr>
              <w:jc w:val="both"/>
              <w:rPr>
                <w:bCs/>
              </w:rPr>
            </w:pPr>
            <w:r w:rsidRPr="007D51A3">
              <w:rPr>
                <w:bCs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4EE78" w14:textId="77777777" w:rsidR="00E30323" w:rsidRPr="007D51A3" w:rsidRDefault="00F50FEB" w:rsidP="009B642A">
            <w:pPr>
              <w:jc w:val="both"/>
              <w:rPr>
                <w:bCs/>
              </w:rPr>
            </w:pPr>
            <w:r w:rsidRPr="007D51A3">
              <w:rPr>
                <w:bCs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5852" w14:textId="77777777" w:rsidR="00E30323" w:rsidRPr="007D51A3" w:rsidRDefault="006746E1" w:rsidP="009B642A">
            <w:pPr>
              <w:jc w:val="both"/>
              <w:rPr>
                <w:bCs/>
              </w:rPr>
            </w:pPr>
            <w:r w:rsidRPr="007D51A3">
              <w:rPr>
                <w:bCs/>
              </w:rPr>
              <w:t>-</w:t>
            </w:r>
          </w:p>
        </w:tc>
      </w:tr>
      <w:tr w:rsidR="00E30323" w:rsidRPr="007D51A3" w14:paraId="1AAE8F99" w14:textId="77777777" w:rsidTr="00E612FF">
        <w:trPr>
          <w:trHeight w:val="37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DF38" w14:textId="77777777" w:rsidR="00E30323" w:rsidRPr="007D51A3" w:rsidRDefault="00E30323" w:rsidP="009B642A">
            <w:pPr>
              <w:jc w:val="both"/>
            </w:pPr>
            <w:r w:rsidRPr="007D51A3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4FA4" w14:textId="77777777" w:rsidR="00E30323" w:rsidRPr="007D51A3" w:rsidRDefault="00E30323" w:rsidP="009B642A">
            <w:pPr>
              <w:jc w:val="both"/>
            </w:pPr>
            <w:r w:rsidRPr="007D51A3">
              <w:t xml:space="preserve">МОУ </w:t>
            </w:r>
            <w:proofErr w:type="spellStart"/>
            <w:r w:rsidRPr="007D51A3">
              <w:t>Кузнечихинская</w:t>
            </w:r>
            <w:proofErr w:type="spellEnd"/>
            <w:r w:rsidRPr="007D51A3">
              <w:t xml:space="preserve"> СШ ЯМР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40C9" w14:textId="77777777" w:rsidR="00E30323" w:rsidRPr="007D51A3" w:rsidRDefault="00E30323" w:rsidP="009B642A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42C1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909A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170B" w14:textId="77777777" w:rsidR="00E30323" w:rsidRPr="007D51A3" w:rsidRDefault="000E2126" w:rsidP="009B642A">
            <w:pPr>
              <w:jc w:val="both"/>
            </w:pPr>
            <w:r w:rsidRPr="007D51A3"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0FC8D" w14:textId="77777777" w:rsidR="00E30323" w:rsidRPr="007D51A3" w:rsidRDefault="00E30323" w:rsidP="009B642A">
            <w:pPr>
              <w:jc w:val="both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59B4B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5FA5" w14:textId="77777777" w:rsidR="00E30323" w:rsidRPr="007D51A3" w:rsidRDefault="00F50FEB" w:rsidP="009B642A">
            <w:pPr>
              <w:jc w:val="both"/>
            </w:pPr>
            <w:r w:rsidRPr="007D51A3"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F6CA" w14:textId="77777777" w:rsidR="00E30323" w:rsidRPr="007D51A3" w:rsidRDefault="00F50FEB" w:rsidP="009B642A">
            <w:pPr>
              <w:jc w:val="both"/>
            </w:pPr>
            <w:r w:rsidRPr="007D51A3"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5F8F" w14:textId="77777777" w:rsidR="00E30323" w:rsidRPr="007D51A3" w:rsidRDefault="00F50FEB" w:rsidP="009B642A">
            <w:pPr>
              <w:jc w:val="both"/>
            </w:pPr>
            <w:r w:rsidRPr="007D51A3">
              <w:t>-</w:t>
            </w:r>
          </w:p>
        </w:tc>
      </w:tr>
      <w:tr w:rsidR="00E30323" w:rsidRPr="007D51A3" w14:paraId="68AABF78" w14:textId="77777777" w:rsidTr="00E612FF">
        <w:trPr>
          <w:trHeight w:val="37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9F39" w14:textId="77777777" w:rsidR="00E30323" w:rsidRPr="007D51A3" w:rsidRDefault="00E30323" w:rsidP="009B642A">
            <w:pPr>
              <w:jc w:val="both"/>
            </w:pPr>
            <w:r w:rsidRPr="007D51A3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2D5A" w14:textId="77777777" w:rsidR="00E30323" w:rsidRPr="007D51A3" w:rsidRDefault="00E30323" w:rsidP="009B642A">
            <w:pPr>
              <w:jc w:val="both"/>
            </w:pPr>
            <w:r w:rsidRPr="007D51A3">
              <w:t xml:space="preserve">МОУ </w:t>
            </w:r>
            <w:proofErr w:type="spellStart"/>
            <w:r w:rsidRPr="007D51A3">
              <w:t>Сарафоновская</w:t>
            </w:r>
            <w:proofErr w:type="spellEnd"/>
            <w:r w:rsidRPr="007D51A3">
              <w:t xml:space="preserve"> СШ ЯМР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CBD8B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7443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DDFF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4732" w14:textId="77777777" w:rsidR="00E30323" w:rsidRPr="007D51A3" w:rsidRDefault="00E30323" w:rsidP="009B642A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0E8D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3F257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4D983" w14:textId="77777777" w:rsidR="00E30323" w:rsidRPr="007D51A3" w:rsidRDefault="00E30323" w:rsidP="009B642A">
            <w:pPr>
              <w:jc w:val="both"/>
            </w:pPr>
            <w:r w:rsidRPr="007D51A3"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2B45" w14:textId="77777777" w:rsidR="00E30323" w:rsidRPr="007D51A3" w:rsidRDefault="00F50FEB" w:rsidP="009B642A">
            <w:pPr>
              <w:jc w:val="both"/>
            </w:pPr>
            <w:r w:rsidRPr="007D51A3"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9DC8" w14:textId="77777777" w:rsidR="00E30323" w:rsidRPr="007D51A3" w:rsidRDefault="00F50FEB" w:rsidP="009B642A">
            <w:pPr>
              <w:jc w:val="both"/>
            </w:pPr>
            <w:r w:rsidRPr="007D51A3">
              <w:t>-</w:t>
            </w:r>
          </w:p>
        </w:tc>
      </w:tr>
      <w:tr w:rsidR="00E30323" w:rsidRPr="007D51A3" w14:paraId="30EF2484" w14:textId="77777777" w:rsidTr="00E612FF">
        <w:trPr>
          <w:trHeight w:val="37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0592C" w14:textId="77777777" w:rsidR="00E30323" w:rsidRPr="007D51A3" w:rsidRDefault="00E30323" w:rsidP="009B642A">
            <w:pPr>
              <w:jc w:val="both"/>
            </w:pPr>
            <w:r w:rsidRPr="007D51A3"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F37B" w14:textId="77777777" w:rsidR="00E30323" w:rsidRPr="007D51A3" w:rsidRDefault="00E30323" w:rsidP="009B642A">
            <w:pPr>
              <w:jc w:val="both"/>
            </w:pPr>
            <w:r w:rsidRPr="007D51A3">
              <w:t>МОУ Григорьевская СШ ЯМР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9152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D640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1876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3E16" w14:textId="77777777" w:rsidR="00E30323" w:rsidRPr="007D51A3" w:rsidRDefault="00E30323" w:rsidP="009B642A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95F4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81D0" w14:textId="77777777" w:rsidR="00E30323" w:rsidRPr="007D51A3" w:rsidRDefault="00E30323" w:rsidP="009B642A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F00A" w14:textId="77777777" w:rsidR="00E30323" w:rsidRPr="007D51A3" w:rsidRDefault="00E30323" w:rsidP="009B642A">
            <w:pPr>
              <w:jc w:val="both"/>
            </w:pPr>
            <w:r w:rsidRPr="007D51A3"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838E" w14:textId="77777777" w:rsidR="00E30323" w:rsidRPr="007D51A3" w:rsidRDefault="00F50FEB" w:rsidP="009B642A">
            <w:pPr>
              <w:jc w:val="both"/>
            </w:pPr>
            <w:r w:rsidRPr="007D51A3"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A2D8" w14:textId="77777777" w:rsidR="00E30323" w:rsidRPr="007D51A3" w:rsidRDefault="00F50FEB" w:rsidP="009B642A">
            <w:pPr>
              <w:jc w:val="both"/>
            </w:pPr>
            <w:r w:rsidRPr="007D51A3">
              <w:t>-</w:t>
            </w:r>
          </w:p>
        </w:tc>
      </w:tr>
      <w:tr w:rsidR="00E30323" w:rsidRPr="007D51A3" w14:paraId="4AF6DBD9" w14:textId="77777777" w:rsidTr="00E612FF">
        <w:trPr>
          <w:trHeight w:val="37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8B2F1" w14:textId="77777777" w:rsidR="00E30323" w:rsidRPr="007D51A3" w:rsidRDefault="00E30323" w:rsidP="009B642A">
            <w:pPr>
              <w:jc w:val="both"/>
            </w:pPr>
            <w:r w:rsidRPr="007D51A3"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5C356" w14:textId="77777777" w:rsidR="00E30323" w:rsidRPr="007D51A3" w:rsidRDefault="00E30323" w:rsidP="009B642A">
            <w:pPr>
              <w:jc w:val="both"/>
              <w:rPr>
                <w:bCs/>
              </w:rPr>
            </w:pPr>
            <w:r w:rsidRPr="007D51A3">
              <w:rPr>
                <w:bCs/>
              </w:rPr>
              <w:t xml:space="preserve">МОУ </w:t>
            </w:r>
            <w:proofErr w:type="spellStart"/>
            <w:r w:rsidRPr="007D51A3">
              <w:rPr>
                <w:bCs/>
              </w:rPr>
              <w:t>Мокеевс</w:t>
            </w:r>
            <w:r w:rsidRPr="007D51A3">
              <w:rPr>
                <w:bCs/>
              </w:rPr>
              <w:lastRenderedPageBreak/>
              <w:t>кая</w:t>
            </w:r>
            <w:proofErr w:type="spellEnd"/>
            <w:r w:rsidRPr="007D51A3">
              <w:rPr>
                <w:bCs/>
              </w:rPr>
              <w:t xml:space="preserve"> СШ ЯМР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7069" w14:textId="77777777" w:rsidR="00E30323" w:rsidRPr="007D51A3" w:rsidRDefault="00E30323" w:rsidP="009B642A">
            <w:pPr>
              <w:jc w:val="both"/>
              <w:rPr>
                <w:bCs/>
              </w:rPr>
            </w:pPr>
            <w:r w:rsidRPr="007D51A3">
              <w:rPr>
                <w:bCs/>
              </w:rPr>
              <w:lastRenderedPageBreak/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78DC" w14:textId="77777777" w:rsidR="00E30323" w:rsidRPr="007D51A3" w:rsidRDefault="00E30323" w:rsidP="009B642A">
            <w:pPr>
              <w:jc w:val="both"/>
              <w:rPr>
                <w:bCs/>
              </w:rPr>
            </w:pPr>
            <w:r w:rsidRPr="007D51A3">
              <w:rPr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6E8E" w14:textId="77777777" w:rsidR="00E30323" w:rsidRPr="007D51A3" w:rsidRDefault="00E30323" w:rsidP="009B642A">
            <w:pPr>
              <w:jc w:val="both"/>
              <w:rPr>
                <w:bCs/>
              </w:rPr>
            </w:pPr>
            <w:r w:rsidRPr="007D51A3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F273B" w14:textId="77777777" w:rsidR="00E30323" w:rsidRPr="007D51A3" w:rsidRDefault="00E30323" w:rsidP="009B642A">
            <w:pPr>
              <w:jc w:val="both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0723" w14:textId="77777777" w:rsidR="00E30323" w:rsidRPr="007D51A3" w:rsidRDefault="00E30323" w:rsidP="009B642A">
            <w:pPr>
              <w:jc w:val="both"/>
              <w:rPr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7135" w14:textId="77777777" w:rsidR="00E30323" w:rsidRPr="007D51A3" w:rsidRDefault="00E30323" w:rsidP="009B642A">
            <w:pPr>
              <w:jc w:val="both"/>
              <w:rPr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2A72B" w14:textId="77777777" w:rsidR="00E30323" w:rsidRPr="007D51A3" w:rsidRDefault="00E30323" w:rsidP="009B642A">
            <w:pPr>
              <w:jc w:val="both"/>
              <w:rPr>
                <w:bCs/>
              </w:rPr>
            </w:pPr>
            <w:r w:rsidRPr="007D51A3">
              <w:rPr>
                <w:bCs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D6D7" w14:textId="77777777" w:rsidR="00E30323" w:rsidRPr="007D51A3" w:rsidRDefault="00F50FEB" w:rsidP="009B642A">
            <w:pPr>
              <w:jc w:val="both"/>
              <w:rPr>
                <w:bCs/>
              </w:rPr>
            </w:pPr>
            <w:r w:rsidRPr="007D51A3">
              <w:rPr>
                <w:bCs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E09E" w14:textId="77777777" w:rsidR="00E30323" w:rsidRPr="007D51A3" w:rsidRDefault="00F50FEB" w:rsidP="009B642A">
            <w:pPr>
              <w:jc w:val="both"/>
              <w:rPr>
                <w:bCs/>
              </w:rPr>
            </w:pPr>
            <w:r w:rsidRPr="007D51A3">
              <w:rPr>
                <w:bCs/>
              </w:rPr>
              <w:t>-</w:t>
            </w:r>
          </w:p>
        </w:tc>
      </w:tr>
      <w:tr w:rsidR="00E30323" w:rsidRPr="007D51A3" w14:paraId="55FD65DC" w14:textId="77777777" w:rsidTr="00E612FF">
        <w:trPr>
          <w:trHeight w:val="37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CF47C" w14:textId="77777777" w:rsidR="00E30323" w:rsidRPr="007D51A3" w:rsidRDefault="00E30323" w:rsidP="009B642A">
            <w:pPr>
              <w:jc w:val="both"/>
            </w:pPr>
            <w:r w:rsidRPr="007D51A3"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4563" w14:textId="77777777" w:rsidR="00E30323" w:rsidRPr="007D51A3" w:rsidRDefault="00E30323" w:rsidP="009B642A">
            <w:pPr>
              <w:jc w:val="both"/>
            </w:pPr>
            <w:proofErr w:type="gramStart"/>
            <w:r w:rsidRPr="007D51A3">
              <w:t xml:space="preserve">МОУ  </w:t>
            </w:r>
            <w:proofErr w:type="spellStart"/>
            <w:r w:rsidRPr="007D51A3">
              <w:t>Иванищевская</w:t>
            </w:r>
            <w:proofErr w:type="spellEnd"/>
            <w:proofErr w:type="gramEnd"/>
            <w:r w:rsidRPr="007D51A3">
              <w:t xml:space="preserve"> СШ ЯМР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C90C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A247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  <w:r w:rsidR="000E2126" w:rsidRPr="007D51A3"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58497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6601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0357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E550" w14:textId="77777777" w:rsidR="00E30323" w:rsidRPr="007D51A3" w:rsidRDefault="00E30323" w:rsidP="009B642A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1D8F" w14:textId="77777777" w:rsidR="00E30323" w:rsidRPr="007D51A3" w:rsidRDefault="00F50FEB" w:rsidP="009B642A">
            <w:pPr>
              <w:jc w:val="both"/>
            </w:pPr>
            <w:r w:rsidRPr="007D51A3"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B536" w14:textId="77777777" w:rsidR="00E30323" w:rsidRPr="007D51A3" w:rsidRDefault="00F50FEB" w:rsidP="009B642A">
            <w:pPr>
              <w:jc w:val="both"/>
            </w:pPr>
            <w:r w:rsidRPr="007D51A3"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ED6A6" w14:textId="77777777" w:rsidR="00E30323" w:rsidRPr="007D51A3" w:rsidRDefault="00F50FEB" w:rsidP="009B642A">
            <w:pPr>
              <w:jc w:val="both"/>
            </w:pPr>
            <w:r w:rsidRPr="007D51A3">
              <w:t>-</w:t>
            </w:r>
          </w:p>
        </w:tc>
      </w:tr>
      <w:tr w:rsidR="00E30323" w:rsidRPr="007D51A3" w14:paraId="11A539A8" w14:textId="77777777" w:rsidTr="00E612FF">
        <w:trPr>
          <w:trHeight w:val="37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94AA" w14:textId="77777777" w:rsidR="00E30323" w:rsidRPr="007D51A3" w:rsidRDefault="00E30323" w:rsidP="009B642A">
            <w:pPr>
              <w:jc w:val="both"/>
            </w:pPr>
            <w:r w:rsidRPr="007D51A3"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459A" w14:textId="77777777" w:rsidR="00E30323" w:rsidRPr="007D51A3" w:rsidRDefault="00E30323" w:rsidP="009B642A">
            <w:pPr>
              <w:jc w:val="both"/>
            </w:pPr>
            <w:r w:rsidRPr="007D51A3">
              <w:t>МОУ Михайловская СШ ЯМР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00AED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E1BE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FFFB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FE60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7993" w14:textId="77777777" w:rsidR="00E30323" w:rsidRPr="007D51A3" w:rsidRDefault="000E2126" w:rsidP="009B642A">
            <w:pPr>
              <w:jc w:val="both"/>
            </w:pPr>
            <w:r w:rsidRPr="007D51A3"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AC7EE" w14:textId="77777777" w:rsidR="00E30323" w:rsidRPr="007D51A3" w:rsidRDefault="00E30323" w:rsidP="009B642A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D2E5" w14:textId="77777777" w:rsidR="00E30323" w:rsidRPr="007D51A3" w:rsidRDefault="00E30323" w:rsidP="009B642A">
            <w:pPr>
              <w:jc w:val="both"/>
            </w:pPr>
            <w:r w:rsidRPr="007D51A3"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B886F" w14:textId="77777777" w:rsidR="00E30323" w:rsidRPr="007D51A3" w:rsidRDefault="00F50FEB" w:rsidP="009B642A">
            <w:pPr>
              <w:jc w:val="both"/>
            </w:pPr>
            <w:r w:rsidRPr="007D51A3"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043C" w14:textId="77777777" w:rsidR="00E30323" w:rsidRPr="007D51A3" w:rsidRDefault="00F50FEB" w:rsidP="009B642A">
            <w:pPr>
              <w:jc w:val="both"/>
            </w:pPr>
            <w:r w:rsidRPr="007D51A3">
              <w:t>-</w:t>
            </w:r>
          </w:p>
        </w:tc>
      </w:tr>
      <w:tr w:rsidR="00E30323" w:rsidRPr="007D51A3" w14:paraId="112C4534" w14:textId="77777777" w:rsidTr="00E612FF">
        <w:trPr>
          <w:trHeight w:val="37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9CEE" w14:textId="77777777" w:rsidR="00E30323" w:rsidRPr="007D51A3" w:rsidRDefault="00E30323" w:rsidP="009B642A">
            <w:pPr>
              <w:jc w:val="both"/>
            </w:pPr>
            <w:r w:rsidRPr="007D51A3"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E0118" w14:textId="77777777" w:rsidR="00E30323" w:rsidRPr="007D51A3" w:rsidRDefault="00E30323" w:rsidP="009B642A">
            <w:pPr>
              <w:jc w:val="both"/>
            </w:pPr>
            <w:r w:rsidRPr="007D51A3">
              <w:t xml:space="preserve">МОУ </w:t>
            </w:r>
            <w:proofErr w:type="spellStart"/>
            <w:r w:rsidRPr="007D51A3">
              <w:t>Туношенская</w:t>
            </w:r>
            <w:proofErr w:type="spellEnd"/>
            <w:r w:rsidRPr="007D51A3">
              <w:t xml:space="preserve"> СШ ЯМР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DD1F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BBB36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F55E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B617" w14:textId="77777777" w:rsidR="00E30323" w:rsidRPr="007D51A3" w:rsidRDefault="00E30323" w:rsidP="009B642A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4913C" w14:textId="77777777" w:rsidR="00E30323" w:rsidRPr="007D51A3" w:rsidRDefault="00E30323" w:rsidP="009B642A">
            <w:pPr>
              <w:jc w:val="both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8589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B156" w14:textId="77777777" w:rsidR="00E30323" w:rsidRPr="007D51A3" w:rsidRDefault="00E30323" w:rsidP="009B642A">
            <w:pPr>
              <w:jc w:val="both"/>
            </w:pPr>
            <w:r w:rsidRPr="007D51A3"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6FE8A" w14:textId="77777777" w:rsidR="00E30323" w:rsidRPr="007D51A3" w:rsidRDefault="00F50FEB" w:rsidP="009B642A">
            <w:pPr>
              <w:jc w:val="both"/>
            </w:pPr>
            <w:r w:rsidRPr="007D51A3"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FED37" w14:textId="77777777" w:rsidR="00E30323" w:rsidRPr="007D51A3" w:rsidRDefault="00F50FEB" w:rsidP="009B642A">
            <w:pPr>
              <w:jc w:val="both"/>
            </w:pPr>
            <w:r w:rsidRPr="007D51A3">
              <w:t>-</w:t>
            </w:r>
          </w:p>
        </w:tc>
      </w:tr>
      <w:tr w:rsidR="00E30323" w:rsidRPr="007D51A3" w14:paraId="010F2969" w14:textId="77777777" w:rsidTr="00E612FF">
        <w:trPr>
          <w:trHeight w:val="37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796DB" w14:textId="77777777" w:rsidR="00E30323" w:rsidRPr="007D51A3" w:rsidRDefault="00E30323" w:rsidP="009B642A">
            <w:pPr>
              <w:jc w:val="both"/>
            </w:pPr>
            <w:r w:rsidRPr="007D51A3"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34DE4" w14:textId="77777777" w:rsidR="00E30323" w:rsidRPr="007D51A3" w:rsidRDefault="00E30323" w:rsidP="009B642A">
            <w:pPr>
              <w:jc w:val="both"/>
            </w:pPr>
            <w:r w:rsidRPr="007D51A3">
              <w:t xml:space="preserve">МОУ </w:t>
            </w:r>
            <w:proofErr w:type="spellStart"/>
            <w:r w:rsidRPr="007D51A3">
              <w:t>Красноткацкая</w:t>
            </w:r>
            <w:proofErr w:type="spellEnd"/>
            <w:r w:rsidRPr="007D51A3">
              <w:t xml:space="preserve"> СШ ЯМР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E0BF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CCB7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4D57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AD9AD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D77DF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  <w:r w:rsidR="000E2126" w:rsidRPr="007D51A3"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7E6E" w14:textId="77777777" w:rsidR="00E30323" w:rsidRPr="007D51A3" w:rsidRDefault="00E30323" w:rsidP="009B642A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0252" w14:textId="77777777" w:rsidR="00E30323" w:rsidRPr="007D51A3" w:rsidRDefault="00E30323" w:rsidP="009B642A">
            <w:pPr>
              <w:jc w:val="both"/>
            </w:pPr>
            <w:r w:rsidRPr="007D51A3"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051E" w14:textId="77777777" w:rsidR="00E30323" w:rsidRPr="007D51A3" w:rsidRDefault="00F50FEB" w:rsidP="009B642A">
            <w:pPr>
              <w:jc w:val="both"/>
            </w:pPr>
            <w:r w:rsidRPr="007D51A3"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1727" w14:textId="77777777" w:rsidR="00E30323" w:rsidRPr="007D51A3" w:rsidRDefault="00F50FEB" w:rsidP="009B642A">
            <w:pPr>
              <w:jc w:val="both"/>
            </w:pPr>
            <w:r w:rsidRPr="007D51A3">
              <w:t>-</w:t>
            </w:r>
          </w:p>
        </w:tc>
      </w:tr>
      <w:tr w:rsidR="00E30323" w:rsidRPr="007D51A3" w14:paraId="65502284" w14:textId="77777777" w:rsidTr="00E612FF">
        <w:trPr>
          <w:trHeight w:val="37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4689" w14:textId="77777777" w:rsidR="00E30323" w:rsidRPr="007D51A3" w:rsidRDefault="00E30323" w:rsidP="009B642A">
            <w:pPr>
              <w:jc w:val="both"/>
            </w:pPr>
            <w:r w:rsidRPr="007D51A3"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C1BF" w14:textId="77777777" w:rsidR="00E30323" w:rsidRPr="007D51A3" w:rsidRDefault="00E30323" w:rsidP="009B642A">
            <w:pPr>
              <w:jc w:val="both"/>
            </w:pPr>
            <w:r w:rsidRPr="007D51A3">
              <w:t xml:space="preserve">МОУ </w:t>
            </w:r>
            <w:proofErr w:type="spellStart"/>
            <w:r w:rsidRPr="007D51A3">
              <w:t>Медягинская</w:t>
            </w:r>
            <w:proofErr w:type="spellEnd"/>
            <w:r w:rsidRPr="007D51A3">
              <w:t xml:space="preserve"> ОШ ЯМР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A8BC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00CD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7D68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DCD2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1630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32E96" w14:textId="77777777" w:rsidR="00E30323" w:rsidRPr="007D51A3" w:rsidRDefault="00E30323" w:rsidP="009B642A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F3A23" w14:textId="77777777" w:rsidR="00E30323" w:rsidRPr="007D51A3" w:rsidRDefault="00E30323" w:rsidP="009B642A">
            <w:pPr>
              <w:jc w:val="both"/>
            </w:pPr>
            <w:r w:rsidRPr="007D51A3"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61E1D" w14:textId="77777777" w:rsidR="00E30323" w:rsidRPr="007D51A3" w:rsidRDefault="00F50FEB" w:rsidP="009B642A">
            <w:pPr>
              <w:jc w:val="both"/>
            </w:pPr>
            <w:r w:rsidRPr="007D51A3"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E30B9" w14:textId="77777777" w:rsidR="00E30323" w:rsidRPr="007D51A3" w:rsidRDefault="00F50FEB" w:rsidP="009B642A">
            <w:pPr>
              <w:jc w:val="both"/>
            </w:pPr>
            <w:r w:rsidRPr="007D51A3">
              <w:t>-</w:t>
            </w:r>
          </w:p>
        </w:tc>
      </w:tr>
      <w:tr w:rsidR="00E30323" w:rsidRPr="007D51A3" w14:paraId="2E620C7A" w14:textId="77777777" w:rsidTr="00E612FF">
        <w:trPr>
          <w:trHeight w:val="37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8FECA" w14:textId="77777777" w:rsidR="00E30323" w:rsidRPr="007D51A3" w:rsidRDefault="00E30323" w:rsidP="009B642A">
            <w:pPr>
              <w:jc w:val="both"/>
            </w:pPr>
            <w:r w:rsidRPr="007D51A3"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673E" w14:textId="77777777" w:rsidR="00E30323" w:rsidRPr="007D51A3" w:rsidRDefault="00E30323" w:rsidP="009B642A">
            <w:pPr>
              <w:jc w:val="both"/>
            </w:pPr>
            <w:r w:rsidRPr="007D51A3">
              <w:t xml:space="preserve">МОУ </w:t>
            </w:r>
            <w:proofErr w:type="spellStart"/>
            <w:r w:rsidRPr="007D51A3">
              <w:t>Ананьинская</w:t>
            </w:r>
            <w:proofErr w:type="spellEnd"/>
            <w:r w:rsidRPr="007D51A3">
              <w:t xml:space="preserve"> ОШ ЯМР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A9E3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46AC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3330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9845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751E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9E905" w14:textId="77777777" w:rsidR="00E30323" w:rsidRPr="007D51A3" w:rsidRDefault="00E30323" w:rsidP="009B642A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D5F07" w14:textId="77777777" w:rsidR="00E30323" w:rsidRPr="007D51A3" w:rsidRDefault="00E30323" w:rsidP="009B642A">
            <w:pPr>
              <w:jc w:val="both"/>
            </w:pPr>
            <w:r w:rsidRPr="007D51A3"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34CD6" w14:textId="77777777" w:rsidR="00E30323" w:rsidRPr="007D51A3" w:rsidRDefault="00F50FEB" w:rsidP="009B642A">
            <w:pPr>
              <w:jc w:val="both"/>
            </w:pPr>
            <w:r w:rsidRPr="007D51A3"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778C" w14:textId="77777777" w:rsidR="00E30323" w:rsidRPr="007D51A3" w:rsidRDefault="00F50FEB" w:rsidP="009B642A">
            <w:pPr>
              <w:jc w:val="both"/>
            </w:pPr>
            <w:r w:rsidRPr="007D51A3">
              <w:t>-</w:t>
            </w:r>
          </w:p>
        </w:tc>
      </w:tr>
      <w:tr w:rsidR="00E30323" w:rsidRPr="007D51A3" w14:paraId="4EF0CEB6" w14:textId="77777777" w:rsidTr="00E612FF">
        <w:trPr>
          <w:trHeight w:val="37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57D44" w14:textId="77777777" w:rsidR="00E30323" w:rsidRPr="007D51A3" w:rsidRDefault="00E30323" w:rsidP="009B642A">
            <w:pPr>
              <w:jc w:val="both"/>
            </w:pPr>
            <w:r w:rsidRPr="007D51A3"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33E1E" w14:textId="77777777" w:rsidR="00E30323" w:rsidRPr="007D51A3" w:rsidRDefault="00E30323" w:rsidP="009B642A">
            <w:pPr>
              <w:jc w:val="both"/>
            </w:pPr>
            <w:r w:rsidRPr="007D51A3">
              <w:t xml:space="preserve">МОУ </w:t>
            </w:r>
            <w:proofErr w:type="spellStart"/>
            <w:r w:rsidRPr="007D51A3">
              <w:t>Козьмодемьянская</w:t>
            </w:r>
            <w:proofErr w:type="spellEnd"/>
            <w:r w:rsidRPr="007D51A3">
              <w:t xml:space="preserve"> ОШ ЯМР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E962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0EF8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2D0A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BB6AB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9663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2CC2" w14:textId="77777777" w:rsidR="00E30323" w:rsidRPr="007D51A3" w:rsidRDefault="00E30323" w:rsidP="009B642A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CB52" w14:textId="77777777" w:rsidR="00E30323" w:rsidRPr="007D51A3" w:rsidRDefault="00E30323" w:rsidP="009B642A">
            <w:pPr>
              <w:jc w:val="both"/>
            </w:pPr>
            <w:r w:rsidRPr="007D51A3"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CF25" w14:textId="77777777" w:rsidR="00E30323" w:rsidRPr="007D51A3" w:rsidRDefault="00F50FEB" w:rsidP="009B642A">
            <w:pPr>
              <w:jc w:val="both"/>
            </w:pPr>
            <w:r w:rsidRPr="007D51A3"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ADCA" w14:textId="77777777" w:rsidR="00E30323" w:rsidRPr="007D51A3" w:rsidRDefault="00F50FEB" w:rsidP="009B642A">
            <w:pPr>
              <w:jc w:val="both"/>
            </w:pPr>
            <w:r w:rsidRPr="007D51A3">
              <w:t>-</w:t>
            </w:r>
          </w:p>
        </w:tc>
      </w:tr>
      <w:tr w:rsidR="00E30323" w:rsidRPr="007D51A3" w14:paraId="02C21CC7" w14:textId="77777777" w:rsidTr="00E612FF">
        <w:trPr>
          <w:trHeight w:val="37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FC07" w14:textId="77777777" w:rsidR="00E30323" w:rsidRPr="007D51A3" w:rsidRDefault="00E30323" w:rsidP="009B642A">
            <w:pPr>
              <w:jc w:val="both"/>
            </w:pPr>
            <w:r w:rsidRPr="007D51A3"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F5F33" w14:textId="77777777" w:rsidR="00E30323" w:rsidRPr="007D51A3" w:rsidRDefault="00E30323" w:rsidP="009B642A">
            <w:pPr>
              <w:jc w:val="both"/>
            </w:pPr>
            <w:r w:rsidRPr="007D51A3">
              <w:t>МОУ НШ п. Заволжье ЯМР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0C62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  <w:r w:rsidR="000E2126" w:rsidRPr="007D51A3"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BD1D0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D39B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EC03E" w14:textId="77777777" w:rsidR="00E30323" w:rsidRPr="007D51A3" w:rsidRDefault="000E2126" w:rsidP="009B642A">
            <w:pPr>
              <w:jc w:val="both"/>
            </w:pPr>
            <w:r w:rsidRPr="007D51A3"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E9C1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8C25" w14:textId="77777777" w:rsidR="00E30323" w:rsidRPr="007D51A3" w:rsidRDefault="00E30323" w:rsidP="009B642A">
            <w:pPr>
              <w:jc w:val="both"/>
            </w:pPr>
            <w:r w:rsidRPr="007D51A3"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A4B2C" w14:textId="77777777" w:rsidR="00E30323" w:rsidRPr="007D51A3" w:rsidRDefault="00F50FEB" w:rsidP="009B642A">
            <w:pPr>
              <w:jc w:val="both"/>
            </w:pPr>
            <w:r w:rsidRPr="007D51A3"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A7C2" w14:textId="77777777" w:rsidR="00E30323" w:rsidRPr="007D51A3" w:rsidRDefault="00E30323" w:rsidP="009B642A">
            <w:pPr>
              <w:jc w:val="both"/>
            </w:pPr>
            <w:r w:rsidRPr="007D51A3"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8FF8" w14:textId="77777777" w:rsidR="00E30323" w:rsidRPr="007D51A3" w:rsidRDefault="00F50FEB" w:rsidP="009B642A">
            <w:pPr>
              <w:jc w:val="both"/>
            </w:pPr>
            <w:r w:rsidRPr="007D51A3">
              <w:t>-</w:t>
            </w:r>
          </w:p>
        </w:tc>
      </w:tr>
      <w:tr w:rsidR="000E2126" w:rsidRPr="007D51A3" w14:paraId="605F0F91" w14:textId="77777777" w:rsidTr="00E612FF">
        <w:trPr>
          <w:trHeight w:val="37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9F2F" w14:textId="77777777" w:rsidR="000E2126" w:rsidRPr="007D51A3" w:rsidRDefault="000E2126" w:rsidP="009B642A">
            <w:pPr>
              <w:jc w:val="both"/>
            </w:pPr>
            <w:r w:rsidRPr="007D51A3"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5C451" w14:textId="77777777" w:rsidR="000E2126" w:rsidRPr="007D51A3" w:rsidRDefault="000E2126" w:rsidP="000E2126">
            <w:pPr>
              <w:jc w:val="both"/>
            </w:pPr>
            <w:r w:rsidRPr="007D51A3">
              <w:t xml:space="preserve">МОУ </w:t>
            </w:r>
            <w:proofErr w:type="spellStart"/>
            <w:r w:rsidRPr="007D51A3">
              <w:t>Дубковская</w:t>
            </w:r>
            <w:proofErr w:type="spellEnd"/>
            <w:r w:rsidRPr="007D51A3">
              <w:t xml:space="preserve"> СШ ЯМР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913BF" w14:textId="77777777" w:rsidR="000E2126" w:rsidRPr="007D51A3" w:rsidRDefault="000E2126" w:rsidP="009B642A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74254" w14:textId="77777777" w:rsidR="000E2126" w:rsidRPr="007D51A3" w:rsidRDefault="000E2126" w:rsidP="009B642A">
            <w:pPr>
              <w:jc w:val="both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87657" w14:textId="77777777" w:rsidR="000E2126" w:rsidRPr="007D51A3" w:rsidRDefault="000E2126" w:rsidP="009B642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0E20B" w14:textId="77777777" w:rsidR="000E2126" w:rsidRPr="007D51A3" w:rsidRDefault="000E2126" w:rsidP="009B642A">
            <w:pPr>
              <w:jc w:val="both"/>
            </w:pPr>
            <w:r w:rsidRPr="007D51A3"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C6BD4" w14:textId="77777777" w:rsidR="000E2126" w:rsidRPr="007D51A3" w:rsidRDefault="000E2126" w:rsidP="009B642A">
            <w:pPr>
              <w:jc w:val="both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187D2" w14:textId="77777777" w:rsidR="000E2126" w:rsidRPr="007D51A3" w:rsidRDefault="000E2126" w:rsidP="009B642A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5B09" w14:textId="77777777" w:rsidR="000E2126" w:rsidRPr="007D51A3" w:rsidRDefault="00F50FEB" w:rsidP="009B642A">
            <w:pPr>
              <w:jc w:val="both"/>
            </w:pPr>
            <w:r w:rsidRPr="007D51A3"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51048" w14:textId="77777777" w:rsidR="000E2126" w:rsidRPr="007D51A3" w:rsidRDefault="00F50FEB" w:rsidP="009B642A">
            <w:pPr>
              <w:jc w:val="both"/>
            </w:pPr>
            <w:r w:rsidRPr="007D51A3"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E73D9" w14:textId="77777777" w:rsidR="000E2126" w:rsidRPr="007D51A3" w:rsidRDefault="00F50FEB" w:rsidP="009B642A">
            <w:pPr>
              <w:jc w:val="both"/>
            </w:pPr>
            <w:r w:rsidRPr="007D51A3">
              <w:t>-</w:t>
            </w:r>
          </w:p>
        </w:tc>
      </w:tr>
      <w:tr w:rsidR="000E2126" w:rsidRPr="007D51A3" w14:paraId="37AEFCAE" w14:textId="77777777" w:rsidTr="00E612FF">
        <w:trPr>
          <w:trHeight w:val="37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50F4F" w14:textId="77777777" w:rsidR="000E2126" w:rsidRPr="007D51A3" w:rsidRDefault="000E2126" w:rsidP="009B642A">
            <w:pPr>
              <w:jc w:val="both"/>
            </w:pPr>
            <w:r w:rsidRPr="007D51A3">
              <w:t xml:space="preserve">15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9172D" w14:textId="77777777" w:rsidR="000E2126" w:rsidRPr="007D51A3" w:rsidRDefault="000E2126" w:rsidP="000E2126">
            <w:pPr>
              <w:jc w:val="both"/>
            </w:pPr>
            <w:r w:rsidRPr="007D51A3">
              <w:t xml:space="preserve">МОУ </w:t>
            </w:r>
            <w:proofErr w:type="spellStart"/>
            <w:r w:rsidRPr="007D51A3">
              <w:t>Ивняковская</w:t>
            </w:r>
            <w:proofErr w:type="spellEnd"/>
            <w:r w:rsidRPr="007D51A3">
              <w:t xml:space="preserve"> СШ ЯМР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AEC24" w14:textId="77777777" w:rsidR="000E2126" w:rsidRPr="007D51A3" w:rsidRDefault="000E2126" w:rsidP="009B642A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21645" w14:textId="77777777" w:rsidR="000E2126" w:rsidRPr="007D51A3" w:rsidRDefault="000E2126" w:rsidP="009B642A">
            <w:pPr>
              <w:jc w:val="both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D0BD7" w14:textId="77777777" w:rsidR="000E2126" w:rsidRPr="007D51A3" w:rsidRDefault="000E2126" w:rsidP="009B642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C087B" w14:textId="77777777" w:rsidR="000E2126" w:rsidRPr="007D51A3" w:rsidRDefault="000E2126" w:rsidP="009B642A">
            <w:pPr>
              <w:jc w:val="both"/>
            </w:pPr>
            <w:r w:rsidRPr="007D51A3"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E1434" w14:textId="77777777" w:rsidR="000E2126" w:rsidRPr="007D51A3" w:rsidRDefault="000E2126" w:rsidP="009B642A">
            <w:pPr>
              <w:jc w:val="both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9C73D" w14:textId="77777777" w:rsidR="000E2126" w:rsidRPr="007D51A3" w:rsidRDefault="000E2126" w:rsidP="009B642A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D396B" w14:textId="77777777" w:rsidR="000E2126" w:rsidRPr="007D51A3" w:rsidRDefault="00F50FEB" w:rsidP="009B642A">
            <w:pPr>
              <w:jc w:val="both"/>
            </w:pPr>
            <w:r w:rsidRPr="007D51A3"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07D12" w14:textId="77777777" w:rsidR="000E2126" w:rsidRPr="007D51A3" w:rsidRDefault="00F50FEB" w:rsidP="009B642A">
            <w:pPr>
              <w:jc w:val="both"/>
            </w:pPr>
            <w:r w:rsidRPr="007D51A3"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B10C4" w14:textId="77777777" w:rsidR="000E2126" w:rsidRPr="007D51A3" w:rsidRDefault="00F50FEB" w:rsidP="009B642A">
            <w:pPr>
              <w:jc w:val="both"/>
              <w:rPr>
                <w:lang w:val="en-US"/>
              </w:rPr>
            </w:pPr>
            <w:r w:rsidRPr="007D51A3">
              <w:t>-</w:t>
            </w:r>
          </w:p>
        </w:tc>
      </w:tr>
    </w:tbl>
    <w:p w14:paraId="4F207202" w14:textId="77777777" w:rsidR="009B642A" w:rsidRPr="007D51A3" w:rsidRDefault="009B642A" w:rsidP="00E30323">
      <w:pPr>
        <w:jc w:val="both"/>
        <w:rPr>
          <w:b/>
        </w:rPr>
      </w:pPr>
    </w:p>
    <w:p w14:paraId="2AC2858E" w14:textId="77777777" w:rsidR="00E30323" w:rsidRPr="007D51A3" w:rsidRDefault="00E30323" w:rsidP="00BD3878">
      <w:pPr>
        <w:jc w:val="center"/>
        <w:rPr>
          <w:b/>
        </w:rPr>
      </w:pPr>
      <w:r w:rsidRPr="007D51A3">
        <w:rPr>
          <w:b/>
        </w:rPr>
        <w:t>Анализ муниципального этапа</w:t>
      </w:r>
      <w:r w:rsidR="00154664" w:rsidRPr="007D51A3">
        <w:rPr>
          <w:b/>
        </w:rPr>
        <w:t xml:space="preserve"> малой олимпиады школьников 2018-2019</w:t>
      </w:r>
      <w:r w:rsidRPr="007D51A3">
        <w:rPr>
          <w:b/>
        </w:rPr>
        <w:t xml:space="preserve"> учебного года</w:t>
      </w:r>
      <w:r w:rsidR="009B642A" w:rsidRPr="007D51A3">
        <w:rPr>
          <w:b/>
        </w:rPr>
        <w:t xml:space="preserve"> </w:t>
      </w:r>
      <w:r w:rsidRPr="007D51A3">
        <w:rPr>
          <w:b/>
        </w:rPr>
        <w:t>по школе</w:t>
      </w:r>
    </w:p>
    <w:tbl>
      <w:tblPr>
        <w:tblW w:w="10242" w:type="dxa"/>
        <w:jc w:val="center"/>
        <w:tblLayout w:type="fixed"/>
        <w:tblLook w:val="04A0" w:firstRow="1" w:lastRow="0" w:firstColumn="1" w:lastColumn="0" w:noHBand="0" w:noVBand="1"/>
      </w:tblPr>
      <w:tblGrid>
        <w:gridCol w:w="1411"/>
        <w:gridCol w:w="1418"/>
        <w:gridCol w:w="1276"/>
        <w:gridCol w:w="1559"/>
        <w:gridCol w:w="850"/>
        <w:gridCol w:w="710"/>
        <w:gridCol w:w="3018"/>
      </w:tblGrid>
      <w:tr w:rsidR="004E6F19" w:rsidRPr="007D51A3" w14:paraId="5713EAB4" w14:textId="77777777" w:rsidTr="007D51A3">
        <w:trPr>
          <w:trHeight w:val="51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4F5D" w14:textId="77777777" w:rsidR="004E6F19" w:rsidRPr="007D51A3" w:rsidRDefault="004E6F19" w:rsidP="009B642A">
            <w:pPr>
              <w:jc w:val="both"/>
              <w:rPr>
                <w:b/>
              </w:rPr>
            </w:pPr>
            <w:r w:rsidRPr="007D51A3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4DCB" w14:textId="77777777" w:rsidR="004E6F19" w:rsidRPr="007D51A3" w:rsidRDefault="004E6F19" w:rsidP="009B642A">
            <w:pPr>
              <w:jc w:val="both"/>
              <w:rPr>
                <w:b/>
              </w:rPr>
            </w:pPr>
            <w:r w:rsidRPr="007D51A3">
              <w:rPr>
                <w:b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48A0" w14:textId="77777777" w:rsidR="004E6F19" w:rsidRPr="007D51A3" w:rsidRDefault="004E6F19" w:rsidP="009B642A">
            <w:pPr>
              <w:jc w:val="both"/>
              <w:rPr>
                <w:b/>
              </w:rPr>
            </w:pPr>
            <w:r w:rsidRPr="007D51A3">
              <w:rPr>
                <w:b/>
              </w:rPr>
              <w:t>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00E8" w14:textId="77777777" w:rsidR="004E6F19" w:rsidRPr="007D51A3" w:rsidRDefault="004E6F19" w:rsidP="009B642A">
            <w:pPr>
              <w:jc w:val="both"/>
              <w:rPr>
                <w:b/>
              </w:rPr>
            </w:pPr>
            <w:r w:rsidRPr="007D51A3">
              <w:rPr>
                <w:b/>
              </w:rPr>
              <w:t>максимальный балл по району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BBDE" w14:textId="77777777" w:rsidR="004E6F19" w:rsidRPr="007D51A3" w:rsidRDefault="004E6F19" w:rsidP="009B642A">
            <w:pPr>
              <w:jc w:val="both"/>
              <w:rPr>
                <w:b/>
              </w:rPr>
            </w:pPr>
            <w:r w:rsidRPr="007D51A3">
              <w:rPr>
                <w:b/>
              </w:rPr>
              <w:t>балл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0997" w14:textId="77777777" w:rsidR="004E6F19" w:rsidRPr="007D51A3" w:rsidRDefault="004E6F19" w:rsidP="009B642A">
            <w:pPr>
              <w:jc w:val="both"/>
              <w:rPr>
                <w:b/>
              </w:rPr>
            </w:pPr>
            <w:r w:rsidRPr="007D51A3">
              <w:rPr>
                <w:b/>
              </w:rPr>
              <w:t>место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CCCE" w14:textId="77777777" w:rsidR="004E6F19" w:rsidRPr="007D51A3" w:rsidRDefault="004E6F19" w:rsidP="009B642A">
            <w:pPr>
              <w:jc w:val="both"/>
              <w:rPr>
                <w:b/>
              </w:rPr>
            </w:pPr>
            <w:r w:rsidRPr="007D51A3">
              <w:rPr>
                <w:b/>
              </w:rPr>
              <w:t>призеры</w:t>
            </w:r>
          </w:p>
        </w:tc>
      </w:tr>
      <w:tr w:rsidR="004E6F19" w:rsidRPr="007D51A3" w14:paraId="4ACA65F0" w14:textId="77777777" w:rsidTr="007D51A3">
        <w:trPr>
          <w:trHeight w:val="30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DC80" w14:textId="77777777" w:rsidR="004E6F19" w:rsidRPr="007D51A3" w:rsidRDefault="004E6F19" w:rsidP="009B642A">
            <w:pPr>
              <w:jc w:val="both"/>
            </w:pPr>
            <w:r w:rsidRPr="007D51A3"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DD90" w14:textId="77777777" w:rsidR="004E6F19" w:rsidRPr="007D51A3" w:rsidRDefault="004E6F19" w:rsidP="009B642A">
            <w:pPr>
              <w:jc w:val="both"/>
            </w:pPr>
            <w:r w:rsidRPr="007D51A3"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A698" w14:textId="77777777" w:rsidR="004E6F19" w:rsidRPr="007D51A3" w:rsidRDefault="004E6F19" w:rsidP="009B642A">
            <w:pPr>
              <w:jc w:val="both"/>
            </w:pPr>
            <w:r w:rsidRPr="007D51A3"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E16B" w14:textId="77777777" w:rsidR="004E6F19" w:rsidRPr="007D51A3" w:rsidRDefault="004E6F19" w:rsidP="009B642A">
            <w:pPr>
              <w:jc w:val="both"/>
            </w:pPr>
            <w:r w:rsidRPr="007D51A3"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BBA9" w14:textId="77777777" w:rsidR="004E6F19" w:rsidRPr="007D51A3" w:rsidRDefault="004E6F19" w:rsidP="004E6F19">
            <w:pPr>
              <w:jc w:val="center"/>
            </w:pPr>
            <w:r w:rsidRPr="007D51A3"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0A8C" w14:textId="77777777" w:rsidR="004E6F19" w:rsidRPr="007D51A3" w:rsidRDefault="004E6F19" w:rsidP="004E6F19">
            <w:pPr>
              <w:jc w:val="center"/>
            </w:pPr>
            <w:r w:rsidRPr="007D51A3"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99FD" w14:textId="77777777" w:rsidR="004E6F19" w:rsidRPr="007D51A3" w:rsidRDefault="004E6F19" w:rsidP="009B642A">
            <w:pPr>
              <w:jc w:val="both"/>
            </w:pPr>
            <w:r w:rsidRPr="007D51A3">
              <w:t>Скрябина С.А.</w:t>
            </w:r>
          </w:p>
        </w:tc>
      </w:tr>
      <w:tr w:rsidR="004E6F19" w:rsidRPr="007D51A3" w14:paraId="0CCC9198" w14:textId="77777777" w:rsidTr="007D51A3">
        <w:trPr>
          <w:trHeight w:val="30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78A9" w14:textId="77777777" w:rsidR="004E6F19" w:rsidRPr="007D51A3" w:rsidRDefault="004E6F19" w:rsidP="009B642A">
            <w:pPr>
              <w:jc w:val="both"/>
            </w:pPr>
            <w:r w:rsidRPr="007D51A3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C862" w14:textId="77777777" w:rsidR="004E6F19" w:rsidRPr="007D51A3" w:rsidRDefault="004E6F19" w:rsidP="009B642A">
            <w:pPr>
              <w:jc w:val="both"/>
            </w:pPr>
            <w:r w:rsidRPr="007D51A3"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1B09" w14:textId="77777777" w:rsidR="004E6F19" w:rsidRPr="007D51A3" w:rsidRDefault="004E6F19" w:rsidP="009B642A">
            <w:pPr>
              <w:jc w:val="both"/>
            </w:pPr>
            <w:r w:rsidRPr="007D51A3"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1465" w14:textId="77777777" w:rsidR="004E6F19" w:rsidRPr="007D51A3" w:rsidRDefault="004E6F19" w:rsidP="004E6F19">
            <w:pPr>
              <w:jc w:val="both"/>
            </w:pPr>
            <w:r w:rsidRPr="007D51A3"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1E4B" w14:textId="77777777" w:rsidR="004E6F19" w:rsidRPr="007D51A3" w:rsidRDefault="004E6F19" w:rsidP="009B642A">
            <w:pPr>
              <w:jc w:val="both"/>
            </w:pPr>
            <w:r w:rsidRPr="007D51A3"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CE2F" w14:textId="77777777" w:rsidR="004E6F19" w:rsidRPr="007D51A3" w:rsidRDefault="004E6F19" w:rsidP="009B642A">
            <w:pPr>
              <w:jc w:val="both"/>
            </w:pPr>
            <w:r w:rsidRPr="007D51A3">
              <w:t>5-6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97A0" w14:textId="77777777" w:rsidR="004E6F19" w:rsidRPr="007D51A3" w:rsidRDefault="004E6F19" w:rsidP="009B642A">
            <w:pPr>
              <w:jc w:val="both"/>
            </w:pPr>
            <w:r w:rsidRPr="007D51A3">
              <w:t>Коробов Е.С.</w:t>
            </w:r>
          </w:p>
        </w:tc>
      </w:tr>
      <w:tr w:rsidR="004E6F19" w:rsidRPr="007D51A3" w14:paraId="15A0441E" w14:textId="77777777" w:rsidTr="007D51A3">
        <w:trPr>
          <w:trHeight w:val="30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A3E1A" w14:textId="77777777" w:rsidR="004E6F19" w:rsidRPr="007D51A3" w:rsidRDefault="004E6F19" w:rsidP="009B642A">
            <w:pPr>
              <w:jc w:val="both"/>
            </w:pPr>
            <w:r w:rsidRPr="007D51A3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22AC" w14:textId="77777777" w:rsidR="004E6F19" w:rsidRPr="007D51A3" w:rsidRDefault="004E6F19" w:rsidP="009B642A">
            <w:pPr>
              <w:jc w:val="both"/>
            </w:pPr>
            <w:r w:rsidRPr="007D51A3"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7CEF1" w14:textId="77777777" w:rsidR="004E6F19" w:rsidRPr="007D51A3" w:rsidRDefault="004E6F19" w:rsidP="009B642A">
            <w:pPr>
              <w:jc w:val="both"/>
            </w:pPr>
            <w:r w:rsidRPr="007D51A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BEB4" w14:textId="77777777" w:rsidR="004E6F19" w:rsidRPr="007D51A3" w:rsidRDefault="004E6F19" w:rsidP="004E6F19">
            <w:pPr>
              <w:jc w:val="both"/>
            </w:pPr>
            <w:r w:rsidRPr="007D51A3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EBD0" w14:textId="77777777" w:rsidR="004E6F19" w:rsidRPr="007D51A3" w:rsidRDefault="004E6F19" w:rsidP="009B642A">
            <w:pPr>
              <w:jc w:val="both"/>
            </w:pPr>
            <w:r w:rsidRPr="007D51A3"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D5E07" w14:textId="77777777" w:rsidR="004E6F19" w:rsidRPr="007D51A3" w:rsidRDefault="004E6F19" w:rsidP="009B642A">
            <w:pPr>
              <w:jc w:val="both"/>
            </w:pPr>
            <w:r w:rsidRPr="007D51A3">
              <w:t>призер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4016" w14:textId="77777777" w:rsidR="004E6F19" w:rsidRPr="007D51A3" w:rsidRDefault="00165408" w:rsidP="009B642A">
            <w:pPr>
              <w:jc w:val="both"/>
            </w:pPr>
            <w:r w:rsidRPr="007D51A3">
              <w:t>Румянцев Д.Ю.</w:t>
            </w:r>
          </w:p>
        </w:tc>
      </w:tr>
      <w:tr w:rsidR="004E6F19" w:rsidRPr="007D51A3" w14:paraId="3C97965C" w14:textId="77777777" w:rsidTr="007D51A3">
        <w:trPr>
          <w:trHeight w:val="935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1E83F" w14:textId="77777777" w:rsidR="004E6F19" w:rsidRPr="007D51A3" w:rsidRDefault="004E6F19" w:rsidP="009B642A">
            <w:pPr>
              <w:jc w:val="both"/>
            </w:pPr>
            <w:r w:rsidRPr="007D51A3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79F51" w14:textId="77777777" w:rsidR="004E6F19" w:rsidRPr="007D51A3" w:rsidRDefault="00165408" w:rsidP="009B642A">
            <w:pPr>
              <w:jc w:val="both"/>
            </w:pPr>
            <w:r w:rsidRPr="007D51A3"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A584" w14:textId="77777777" w:rsidR="004E6F19" w:rsidRPr="007D51A3" w:rsidRDefault="00165408" w:rsidP="009B642A">
            <w:pPr>
              <w:jc w:val="both"/>
            </w:pPr>
            <w:r w:rsidRPr="007D51A3"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908B" w14:textId="77777777" w:rsidR="004E6F19" w:rsidRPr="007D51A3" w:rsidRDefault="00165408" w:rsidP="004E6F19">
            <w:pPr>
              <w:jc w:val="both"/>
            </w:pPr>
            <w:r w:rsidRPr="007D51A3"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70B4C" w14:textId="77777777" w:rsidR="004E6F19" w:rsidRPr="007D51A3" w:rsidRDefault="00165408" w:rsidP="009B642A">
            <w:pPr>
              <w:jc w:val="both"/>
            </w:pPr>
            <w:r w:rsidRPr="007D51A3">
              <w:t>40,5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9448A" w14:textId="77777777" w:rsidR="004E6F19" w:rsidRPr="007D51A3" w:rsidRDefault="00165408" w:rsidP="009B642A">
            <w:pPr>
              <w:jc w:val="both"/>
            </w:pPr>
            <w:r w:rsidRPr="007D51A3">
              <w:t>6-7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74B7C" w14:textId="77777777" w:rsidR="004E6F19" w:rsidRPr="007D51A3" w:rsidRDefault="00165408" w:rsidP="009B642A">
            <w:pPr>
              <w:jc w:val="both"/>
            </w:pPr>
            <w:proofErr w:type="spellStart"/>
            <w:r w:rsidRPr="007D51A3">
              <w:t>Синькинеев</w:t>
            </w:r>
            <w:proofErr w:type="spellEnd"/>
            <w:r w:rsidRPr="007D51A3">
              <w:t xml:space="preserve"> М.А.</w:t>
            </w:r>
          </w:p>
        </w:tc>
      </w:tr>
      <w:tr w:rsidR="004E6F19" w:rsidRPr="007D51A3" w14:paraId="04B285C4" w14:textId="77777777" w:rsidTr="007D51A3">
        <w:trPr>
          <w:trHeight w:val="30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17BF" w14:textId="77777777" w:rsidR="004E6F19" w:rsidRPr="007D51A3" w:rsidRDefault="004E6F19" w:rsidP="009B642A">
            <w:pPr>
              <w:jc w:val="both"/>
            </w:pPr>
            <w:r w:rsidRPr="007D51A3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C970" w14:textId="77777777" w:rsidR="004E6F19" w:rsidRPr="007D51A3" w:rsidRDefault="00165408" w:rsidP="009B642A">
            <w:pPr>
              <w:jc w:val="both"/>
            </w:pPr>
            <w:r w:rsidRPr="007D51A3"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995D" w14:textId="77777777" w:rsidR="004E6F19" w:rsidRPr="007D51A3" w:rsidRDefault="004E6F19" w:rsidP="00165408">
            <w:pPr>
              <w:jc w:val="both"/>
            </w:pPr>
            <w:r w:rsidRPr="007D51A3">
              <w:t>1</w:t>
            </w:r>
            <w:r w:rsidR="00165408" w:rsidRPr="007D51A3"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7028" w14:textId="77777777" w:rsidR="004E6F19" w:rsidRPr="007D51A3" w:rsidRDefault="00165408" w:rsidP="004E6F19">
            <w:pPr>
              <w:jc w:val="both"/>
            </w:pPr>
            <w:r w:rsidRPr="007D51A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939C" w14:textId="77777777" w:rsidR="004E6F19" w:rsidRPr="007D51A3" w:rsidRDefault="00165408" w:rsidP="009B642A">
            <w:pPr>
              <w:jc w:val="both"/>
            </w:pPr>
            <w:r w:rsidRPr="007D51A3">
              <w:t>55,1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A2DD" w14:textId="77777777" w:rsidR="004E6F19" w:rsidRPr="007D51A3" w:rsidRDefault="00165408" w:rsidP="009B642A">
            <w:pPr>
              <w:jc w:val="both"/>
            </w:pPr>
            <w:r w:rsidRPr="007D51A3"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ADEF" w14:textId="77777777" w:rsidR="004E6F19" w:rsidRPr="007D51A3" w:rsidRDefault="00165408" w:rsidP="009B642A">
            <w:pPr>
              <w:jc w:val="both"/>
            </w:pPr>
            <w:r w:rsidRPr="007D51A3">
              <w:t>Румянцев Д.Ю.</w:t>
            </w:r>
          </w:p>
        </w:tc>
      </w:tr>
    </w:tbl>
    <w:p w14:paraId="4FC25ECF" w14:textId="77777777" w:rsidR="00E612FF" w:rsidRPr="007D51A3" w:rsidRDefault="00E612FF" w:rsidP="00475D56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6EBC0449" w14:textId="77777777" w:rsidR="00FE1664" w:rsidRPr="007D51A3" w:rsidRDefault="00B81B7E" w:rsidP="00475D5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D51A3">
        <w:rPr>
          <w:rFonts w:eastAsia="Calibri"/>
          <w:b/>
          <w:lang w:eastAsia="en-US"/>
        </w:rPr>
        <w:t>Участие в конкурсах 2018-2019</w:t>
      </w:r>
      <w:r w:rsidR="00475D56" w:rsidRPr="007D51A3">
        <w:rPr>
          <w:rFonts w:eastAsia="Calibri"/>
          <w:b/>
          <w:lang w:eastAsia="en-US"/>
        </w:rPr>
        <w:t xml:space="preserve"> уч. год.</w:t>
      </w:r>
    </w:p>
    <w:p w14:paraId="3DFD6399" w14:textId="77777777" w:rsidR="00FE1664" w:rsidRPr="007D51A3" w:rsidRDefault="00FE1664" w:rsidP="00FE1664">
      <w:pPr>
        <w:rPr>
          <w:rFonts w:eastAsia="Calibri"/>
          <w:lang w:eastAsia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01"/>
        <w:gridCol w:w="1661"/>
        <w:gridCol w:w="1316"/>
        <w:gridCol w:w="1701"/>
        <w:gridCol w:w="2552"/>
        <w:gridCol w:w="992"/>
      </w:tblGrid>
      <w:tr w:rsidR="00154664" w:rsidRPr="007D51A3" w14:paraId="73B3BA3C" w14:textId="77777777" w:rsidTr="004001FF">
        <w:tc>
          <w:tcPr>
            <w:tcW w:w="509" w:type="dxa"/>
            <w:shd w:val="clear" w:color="auto" w:fill="auto"/>
          </w:tcPr>
          <w:p w14:paraId="3CE2C0D2" w14:textId="77777777" w:rsidR="00154664" w:rsidRPr="007D51A3" w:rsidRDefault="00154664" w:rsidP="00154664">
            <w:pPr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901" w:type="dxa"/>
            <w:shd w:val="clear" w:color="auto" w:fill="auto"/>
          </w:tcPr>
          <w:p w14:paraId="620C02C4" w14:textId="77777777" w:rsidR="00154664" w:rsidRPr="007D51A3" w:rsidRDefault="00154664" w:rsidP="00154664">
            <w:pPr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1661" w:type="dxa"/>
            <w:shd w:val="clear" w:color="auto" w:fill="auto"/>
          </w:tcPr>
          <w:p w14:paraId="01D3082D" w14:textId="77777777" w:rsidR="00154664" w:rsidRPr="007D51A3" w:rsidRDefault="00154664" w:rsidP="00154664">
            <w:pPr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1316" w:type="dxa"/>
            <w:shd w:val="clear" w:color="auto" w:fill="auto"/>
          </w:tcPr>
          <w:p w14:paraId="17ED5A33" w14:textId="77777777" w:rsidR="00154664" w:rsidRPr="007D51A3" w:rsidRDefault="00154664" w:rsidP="00154664">
            <w:pPr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Приказ</w:t>
            </w:r>
          </w:p>
        </w:tc>
        <w:tc>
          <w:tcPr>
            <w:tcW w:w="1701" w:type="dxa"/>
            <w:shd w:val="clear" w:color="auto" w:fill="auto"/>
          </w:tcPr>
          <w:p w14:paraId="07AA24AF" w14:textId="77777777" w:rsidR="00154664" w:rsidRPr="007D51A3" w:rsidRDefault="00154664" w:rsidP="00154664">
            <w:pPr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Педагог</w:t>
            </w:r>
          </w:p>
        </w:tc>
        <w:tc>
          <w:tcPr>
            <w:tcW w:w="2552" w:type="dxa"/>
            <w:shd w:val="clear" w:color="auto" w:fill="auto"/>
          </w:tcPr>
          <w:p w14:paraId="254E0300" w14:textId="77777777" w:rsidR="00154664" w:rsidRPr="007D51A3" w:rsidRDefault="00154664" w:rsidP="00154664">
            <w:pPr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Учащиеся</w:t>
            </w:r>
          </w:p>
        </w:tc>
        <w:tc>
          <w:tcPr>
            <w:tcW w:w="992" w:type="dxa"/>
            <w:shd w:val="clear" w:color="auto" w:fill="auto"/>
          </w:tcPr>
          <w:p w14:paraId="3CD5DE08" w14:textId="77777777" w:rsidR="00154664" w:rsidRPr="007D51A3" w:rsidRDefault="00154664" w:rsidP="00154664">
            <w:pPr>
              <w:rPr>
                <w:rFonts w:eastAsia="Calibri"/>
                <w:b/>
                <w:lang w:eastAsia="en-US"/>
              </w:rPr>
            </w:pPr>
            <w:r w:rsidRPr="007D51A3">
              <w:rPr>
                <w:rFonts w:eastAsia="Calibri"/>
                <w:b/>
                <w:lang w:eastAsia="en-US"/>
              </w:rPr>
              <w:t>Результат</w:t>
            </w:r>
          </w:p>
        </w:tc>
      </w:tr>
      <w:tr w:rsidR="00154664" w:rsidRPr="007D51A3" w14:paraId="0E451970" w14:textId="77777777" w:rsidTr="004001FF">
        <w:tc>
          <w:tcPr>
            <w:tcW w:w="509" w:type="dxa"/>
            <w:shd w:val="clear" w:color="auto" w:fill="auto"/>
          </w:tcPr>
          <w:p w14:paraId="50FC8E20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01" w:type="dxa"/>
            <w:shd w:val="clear" w:color="auto" w:fill="auto"/>
          </w:tcPr>
          <w:p w14:paraId="03E5450F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Районные соревнования по легкой атлетике группа «Б». п. Ивняки</w:t>
            </w:r>
          </w:p>
        </w:tc>
        <w:tc>
          <w:tcPr>
            <w:tcW w:w="1661" w:type="dxa"/>
            <w:shd w:val="clear" w:color="auto" w:fill="auto"/>
          </w:tcPr>
          <w:p w14:paraId="0D97055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20.09.2018г</w:t>
            </w:r>
          </w:p>
        </w:tc>
        <w:tc>
          <w:tcPr>
            <w:tcW w:w="1316" w:type="dxa"/>
            <w:shd w:val="clear" w:color="auto" w:fill="auto"/>
          </w:tcPr>
          <w:p w14:paraId="75B50A4F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Приказ по школе о направлении № 80/2 от 18.09.2018г.</w:t>
            </w:r>
          </w:p>
        </w:tc>
        <w:tc>
          <w:tcPr>
            <w:tcW w:w="1701" w:type="dxa"/>
            <w:shd w:val="clear" w:color="auto" w:fill="auto"/>
          </w:tcPr>
          <w:p w14:paraId="3D5976E1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Работнова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Н.О.</w:t>
            </w:r>
          </w:p>
          <w:p w14:paraId="2C326B15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Киселева И.Д.</w:t>
            </w:r>
          </w:p>
        </w:tc>
        <w:tc>
          <w:tcPr>
            <w:tcW w:w="2552" w:type="dxa"/>
            <w:shd w:val="clear" w:color="auto" w:fill="auto"/>
          </w:tcPr>
          <w:p w14:paraId="2542DA33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Щукин Р., 6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10B99AA4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Лапин Е., 6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3B6E3D53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Моисеев Н., 8 </w:t>
            </w:r>
            <w:proofErr w:type="spellStart"/>
            <w:proofErr w:type="gram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.;</w:t>
            </w:r>
            <w:proofErr w:type="gramEnd"/>
          </w:p>
          <w:p w14:paraId="0F337864" w14:textId="77777777" w:rsidR="00154664" w:rsidRPr="007D51A3" w:rsidRDefault="004001FF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Калашников В., 8</w:t>
            </w:r>
            <w:r w:rsidR="00154664" w:rsidRPr="007D51A3">
              <w:rPr>
                <w:rFonts w:eastAsia="Calibri"/>
                <w:lang w:eastAsia="en-US"/>
              </w:rPr>
              <w:t>кл;</w:t>
            </w:r>
          </w:p>
          <w:p w14:paraId="449E42A2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Керимов А., 7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066F246F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Марченков Н, 9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70D57928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Бабаева М, 5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4895F4A2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Маркова А., 5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3BD6C37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Дронова А., 7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39168E0B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Вощинина А., 8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31540A99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Войнова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А., 8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002757D1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Смирнова С., 8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060A44D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Два 2-х места</w:t>
            </w:r>
          </w:p>
          <w:p w14:paraId="168BDA5F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Два 1-х места</w:t>
            </w:r>
          </w:p>
        </w:tc>
      </w:tr>
      <w:tr w:rsidR="00154664" w:rsidRPr="007D51A3" w14:paraId="4C252397" w14:textId="77777777" w:rsidTr="004001FF">
        <w:tc>
          <w:tcPr>
            <w:tcW w:w="509" w:type="dxa"/>
            <w:shd w:val="clear" w:color="auto" w:fill="auto"/>
          </w:tcPr>
          <w:p w14:paraId="0BED8E9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14:paraId="3384565C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Районные соревнования по легкой атлетике. Начальная школа. П. Ивняки</w:t>
            </w:r>
          </w:p>
        </w:tc>
        <w:tc>
          <w:tcPr>
            <w:tcW w:w="1661" w:type="dxa"/>
            <w:shd w:val="clear" w:color="auto" w:fill="auto"/>
          </w:tcPr>
          <w:p w14:paraId="76F1DE18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21.09.2018г</w:t>
            </w:r>
          </w:p>
        </w:tc>
        <w:tc>
          <w:tcPr>
            <w:tcW w:w="1316" w:type="dxa"/>
            <w:shd w:val="clear" w:color="auto" w:fill="auto"/>
          </w:tcPr>
          <w:p w14:paraId="37E2267F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Приказ по школе о направлении №81/2 от 19.09.2018г.</w:t>
            </w:r>
          </w:p>
        </w:tc>
        <w:tc>
          <w:tcPr>
            <w:tcW w:w="1701" w:type="dxa"/>
            <w:shd w:val="clear" w:color="auto" w:fill="auto"/>
          </w:tcPr>
          <w:p w14:paraId="79EB9FA3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Работнова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Н.О.</w:t>
            </w:r>
          </w:p>
          <w:p w14:paraId="5F5837AF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Киселева И.Д.</w:t>
            </w:r>
          </w:p>
        </w:tc>
        <w:tc>
          <w:tcPr>
            <w:tcW w:w="2552" w:type="dxa"/>
            <w:shd w:val="clear" w:color="auto" w:fill="auto"/>
          </w:tcPr>
          <w:p w14:paraId="565D1DFF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Румянцев </w:t>
            </w:r>
            <w:proofErr w:type="gramStart"/>
            <w:r w:rsidRPr="007D51A3">
              <w:rPr>
                <w:rFonts w:eastAsia="Calibri"/>
                <w:lang w:eastAsia="en-US"/>
              </w:rPr>
              <w:t>Н,,</w:t>
            </w:r>
            <w:proofErr w:type="gramEnd"/>
            <w:r w:rsidRPr="007D51A3">
              <w:rPr>
                <w:rFonts w:eastAsia="Calibri"/>
                <w:lang w:eastAsia="en-US"/>
              </w:rPr>
              <w:t xml:space="preserve"> 4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4D54AF48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Галстян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Т., 4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44D5295C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Камолов К., 3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40A07DD9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Гаврилов И., 4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6808B5FC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Игнатьев М., 3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313A81A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Домашева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У., 4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2C8DB0B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Ромахина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П., 4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52C1921B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Герман А., 4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670EFB09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Тихонова Л., 4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4C17152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Два 3-х места</w:t>
            </w:r>
          </w:p>
        </w:tc>
      </w:tr>
      <w:tr w:rsidR="00154664" w:rsidRPr="007D51A3" w14:paraId="19982FBA" w14:textId="77777777" w:rsidTr="004001FF">
        <w:tc>
          <w:tcPr>
            <w:tcW w:w="509" w:type="dxa"/>
            <w:shd w:val="clear" w:color="auto" w:fill="auto"/>
          </w:tcPr>
          <w:p w14:paraId="47D338A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14:paraId="0D319F50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Пробег памяти Ф.И. </w:t>
            </w:r>
            <w:proofErr w:type="spellStart"/>
            <w:r w:rsidRPr="007D51A3">
              <w:rPr>
                <w:rFonts w:eastAsia="Calibri"/>
                <w:lang w:eastAsia="en-US"/>
              </w:rPr>
              <w:t>Толбухина</w:t>
            </w:r>
            <w:proofErr w:type="spellEnd"/>
          </w:p>
        </w:tc>
        <w:tc>
          <w:tcPr>
            <w:tcW w:w="1661" w:type="dxa"/>
            <w:shd w:val="clear" w:color="auto" w:fill="auto"/>
          </w:tcPr>
          <w:p w14:paraId="43B97377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29.09. 2018</w:t>
            </w:r>
          </w:p>
        </w:tc>
        <w:tc>
          <w:tcPr>
            <w:tcW w:w="1316" w:type="dxa"/>
            <w:shd w:val="clear" w:color="auto" w:fill="auto"/>
          </w:tcPr>
          <w:p w14:paraId="3C8F66EF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Приказ по школе о направлении № 84/2 от 25.09.2018г.</w:t>
            </w:r>
          </w:p>
        </w:tc>
        <w:tc>
          <w:tcPr>
            <w:tcW w:w="1701" w:type="dxa"/>
            <w:shd w:val="clear" w:color="auto" w:fill="auto"/>
          </w:tcPr>
          <w:p w14:paraId="646CBC55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Работнова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Н.О.</w:t>
            </w:r>
          </w:p>
          <w:p w14:paraId="3A81FD18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Киселева И.Д.</w:t>
            </w:r>
          </w:p>
        </w:tc>
        <w:tc>
          <w:tcPr>
            <w:tcW w:w="2552" w:type="dxa"/>
            <w:shd w:val="clear" w:color="auto" w:fill="auto"/>
          </w:tcPr>
          <w:p w14:paraId="27D750FF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Шурховцов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Р., 5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0A4B00DC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Череповский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Р, 6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7A6CB090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Керимов Р., 7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36BE90C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Дронова А., 7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47C5F87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Румянцев Д, 8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10DAC275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Моисеев Н, 8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3362BD53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Калашников В., 8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6E05E32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Войнова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А, 8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72E9473B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Смирнова С. 8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A5E9572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</w:tr>
      <w:tr w:rsidR="00154664" w:rsidRPr="007D51A3" w14:paraId="5D86511E" w14:textId="77777777" w:rsidTr="004001FF">
        <w:tc>
          <w:tcPr>
            <w:tcW w:w="509" w:type="dxa"/>
            <w:shd w:val="clear" w:color="auto" w:fill="auto"/>
          </w:tcPr>
          <w:p w14:paraId="7E6BA90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14:paraId="0340E6DD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Районное соревнование </w:t>
            </w:r>
            <w:r w:rsidRPr="007D51A3">
              <w:rPr>
                <w:rFonts w:eastAsia="Calibri"/>
                <w:lang w:eastAsia="en-US"/>
              </w:rPr>
              <w:lastRenderedPageBreak/>
              <w:t>по настольному теннису</w:t>
            </w:r>
          </w:p>
        </w:tc>
        <w:tc>
          <w:tcPr>
            <w:tcW w:w="1661" w:type="dxa"/>
            <w:shd w:val="clear" w:color="auto" w:fill="auto"/>
          </w:tcPr>
          <w:p w14:paraId="6BE55412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lastRenderedPageBreak/>
              <w:t>12.10.2018г.</w:t>
            </w:r>
          </w:p>
        </w:tc>
        <w:tc>
          <w:tcPr>
            <w:tcW w:w="1316" w:type="dxa"/>
            <w:shd w:val="clear" w:color="auto" w:fill="auto"/>
          </w:tcPr>
          <w:p w14:paraId="57D721B0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Приказ по школе о </w:t>
            </w:r>
            <w:r w:rsidRPr="007D51A3">
              <w:rPr>
                <w:rFonts w:eastAsia="Calibri"/>
                <w:lang w:eastAsia="en-US"/>
              </w:rPr>
              <w:lastRenderedPageBreak/>
              <w:t>направлении№ 93/2 от 10.10.2018г.</w:t>
            </w:r>
          </w:p>
        </w:tc>
        <w:tc>
          <w:tcPr>
            <w:tcW w:w="1701" w:type="dxa"/>
            <w:shd w:val="clear" w:color="auto" w:fill="auto"/>
          </w:tcPr>
          <w:p w14:paraId="7334441C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lastRenderedPageBreak/>
              <w:t>Работнова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Н.О.</w:t>
            </w:r>
          </w:p>
          <w:p w14:paraId="3725EAF2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lastRenderedPageBreak/>
              <w:t>Киселева И.Д.</w:t>
            </w:r>
          </w:p>
        </w:tc>
        <w:tc>
          <w:tcPr>
            <w:tcW w:w="2552" w:type="dxa"/>
            <w:shd w:val="clear" w:color="auto" w:fill="auto"/>
          </w:tcPr>
          <w:p w14:paraId="44B31AA8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lastRenderedPageBreak/>
              <w:t xml:space="preserve">Киселев А., 6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26128995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Румянцев Д, 8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3034D7D8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lastRenderedPageBreak/>
              <w:t xml:space="preserve">Калашников В., 8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76495494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Галстян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Т., 4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63EAD2B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</w:tr>
      <w:tr w:rsidR="00154664" w:rsidRPr="007D51A3" w14:paraId="6887EF10" w14:textId="77777777" w:rsidTr="004001FF">
        <w:tc>
          <w:tcPr>
            <w:tcW w:w="509" w:type="dxa"/>
            <w:shd w:val="clear" w:color="auto" w:fill="auto"/>
          </w:tcPr>
          <w:p w14:paraId="04E2C78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01" w:type="dxa"/>
            <w:shd w:val="clear" w:color="auto" w:fill="auto"/>
          </w:tcPr>
          <w:p w14:paraId="0B0DB23B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Областной молодежный </w:t>
            </w:r>
            <w:proofErr w:type="spellStart"/>
            <w:r w:rsidRPr="007D51A3">
              <w:rPr>
                <w:rFonts w:eastAsia="Calibri"/>
                <w:lang w:eastAsia="en-US"/>
              </w:rPr>
              <w:t>квест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«Узнай о важном»</w:t>
            </w:r>
          </w:p>
        </w:tc>
        <w:tc>
          <w:tcPr>
            <w:tcW w:w="1661" w:type="dxa"/>
            <w:shd w:val="clear" w:color="auto" w:fill="auto"/>
          </w:tcPr>
          <w:p w14:paraId="277B44A5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316" w:type="dxa"/>
            <w:shd w:val="clear" w:color="auto" w:fill="auto"/>
          </w:tcPr>
          <w:p w14:paraId="3F054529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83AF9DB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Баркова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К.В.</w:t>
            </w:r>
          </w:p>
        </w:tc>
        <w:tc>
          <w:tcPr>
            <w:tcW w:w="2552" w:type="dxa"/>
            <w:shd w:val="clear" w:color="auto" w:fill="auto"/>
          </w:tcPr>
          <w:p w14:paraId="199016BC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7C4EB69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3 место</w:t>
            </w:r>
          </w:p>
        </w:tc>
      </w:tr>
      <w:tr w:rsidR="00154664" w:rsidRPr="007D51A3" w14:paraId="32DF584F" w14:textId="77777777" w:rsidTr="004001FF">
        <w:tc>
          <w:tcPr>
            <w:tcW w:w="509" w:type="dxa"/>
            <w:shd w:val="clear" w:color="auto" w:fill="auto"/>
          </w:tcPr>
          <w:p w14:paraId="41EB2370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01" w:type="dxa"/>
            <w:shd w:val="clear" w:color="auto" w:fill="auto"/>
          </w:tcPr>
          <w:p w14:paraId="74BB455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Конкурс от КСК п. Щедрино «Мой любимый учитель» </w:t>
            </w:r>
          </w:p>
        </w:tc>
        <w:tc>
          <w:tcPr>
            <w:tcW w:w="1661" w:type="dxa"/>
            <w:shd w:val="clear" w:color="auto" w:fill="auto"/>
          </w:tcPr>
          <w:p w14:paraId="4F612481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5 октября </w:t>
            </w:r>
          </w:p>
        </w:tc>
        <w:tc>
          <w:tcPr>
            <w:tcW w:w="1316" w:type="dxa"/>
            <w:shd w:val="clear" w:color="auto" w:fill="auto"/>
          </w:tcPr>
          <w:p w14:paraId="5CC23E5B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2DF0C91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Лобанова С.С.</w:t>
            </w:r>
          </w:p>
          <w:p w14:paraId="61F1D28B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Виноградова Е.Г.</w:t>
            </w:r>
          </w:p>
          <w:p w14:paraId="1526FD5C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Часкина И.Н.</w:t>
            </w:r>
          </w:p>
        </w:tc>
        <w:tc>
          <w:tcPr>
            <w:tcW w:w="2552" w:type="dxa"/>
            <w:shd w:val="clear" w:color="auto" w:fill="auto"/>
          </w:tcPr>
          <w:p w14:paraId="13D26441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Губанов З.,1кл (1 м); Андрианова А. (2м);</w:t>
            </w:r>
          </w:p>
          <w:p w14:paraId="095CBD13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Гордийчук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Ан. 5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(3м);</w:t>
            </w:r>
          </w:p>
          <w:p w14:paraId="45CE42DD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Маркова А. 5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(2м); </w:t>
            </w:r>
            <w:proofErr w:type="spellStart"/>
            <w:r w:rsidRPr="007D51A3">
              <w:rPr>
                <w:rFonts w:eastAsia="Calibri"/>
                <w:lang w:eastAsia="en-US"/>
              </w:rPr>
              <w:t>Смиркова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К., 11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. (1 м)</w:t>
            </w:r>
          </w:p>
        </w:tc>
        <w:tc>
          <w:tcPr>
            <w:tcW w:w="992" w:type="dxa"/>
            <w:shd w:val="clear" w:color="auto" w:fill="auto"/>
          </w:tcPr>
          <w:p w14:paraId="14E804A2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Часкина И.Н.- 1 м</w:t>
            </w:r>
          </w:p>
          <w:p w14:paraId="2406875B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Виноградова Е.Г. – 2 м.:</w:t>
            </w:r>
          </w:p>
          <w:p w14:paraId="298372FF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Лобанова С.С.- 1,2,3 м.</w:t>
            </w:r>
          </w:p>
        </w:tc>
      </w:tr>
      <w:tr w:rsidR="00154664" w:rsidRPr="007D51A3" w14:paraId="1F2F5976" w14:textId="77777777" w:rsidTr="004001FF">
        <w:tc>
          <w:tcPr>
            <w:tcW w:w="509" w:type="dxa"/>
            <w:shd w:val="clear" w:color="auto" w:fill="auto"/>
          </w:tcPr>
          <w:p w14:paraId="3D4BA6F7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1901" w:type="dxa"/>
            <w:shd w:val="clear" w:color="auto" w:fill="auto"/>
          </w:tcPr>
          <w:p w14:paraId="1A512A86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 Всероссийский конкурс- выставка фотографий «В объективе фантазий»</w:t>
            </w:r>
          </w:p>
        </w:tc>
        <w:tc>
          <w:tcPr>
            <w:tcW w:w="1661" w:type="dxa"/>
            <w:shd w:val="clear" w:color="auto" w:fill="auto"/>
          </w:tcPr>
          <w:p w14:paraId="36D91386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15 окт.- 26 ноя.</w:t>
            </w:r>
          </w:p>
        </w:tc>
        <w:tc>
          <w:tcPr>
            <w:tcW w:w="1316" w:type="dxa"/>
            <w:shd w:val="clear" w:color="auto" w:fill="auto"/>
          </w:tcPr>
          <w:p w14:paraId="40CEC20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6F6C29D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Часкина И.Н.</w:t>
            </w:r>
          </w:p>
        </w:tc>
        <w:tc>
          <w:tcPr>
            <w:tcW w:w="2552" w:type="dxa"/>
            <w:shd w:val="clear" w:color="auto" w:fill="auto"/>
          </w:tcPr>
          <w:p w14:paraId="5394D7BA" w14:textId="77777777" w:rsidR="00154664" w:rsidRPr="007D51A3" w:rsidRDefault="00154664" w:rsidP="00154664">
            <w:pPr>
              <w:rPr>
                <w:rFonts w:eastAsia="Calibri"/>
                <w:u w:val="single"/>
                <w:lang w:eastAsia="en-US"/>
              </w:rPr>
            </w:pPr>
            <w:r w:rsidRPr="007D51A3">
              <w:rPr>
                <w:rFonts w:eastAsia="Calibri"/>
                <w:u w:val="single"/>
                <w:lang w:eastAsia="en-US"/>
              </w:rPr>
              <w:t>1а класс</w:t>
            </w:r>
          </w:p>
          <w:p w14:paraId="1024DA7B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Чистов А.- 1м., Коршунова К. – 3м, Попов М.- 3м, Гаврилов М. – 1м.</w:t>
            </w:r>
          </w:p>
        </w:tc>
        <w:tc>
          <w:tcPr>
            <w:tcW w:w="992" w:type="dxa"/>
            <w:shd w:val="clear" w:color="auto" w:fill="auto"/>
          </w:tcPr>
          <w:p w14:paraId="70DE6757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Два 1-х места, </w:t>
            </w:r>
            <w:proofErr w:type="spellStart"/>
            <w:r w:rsidRPr="007D51A3">
              <w:rPr>
                <w:rFonts w:eastAsia="Calibri"/>
                <w:lang w:eastAsia="en-US"/>
              </w:rPr>
              <w:t>двап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3-х места.</w:t>
            </w:r>
          </w:p>
        </w:tc>
      </w:tr>
      <w:tr w:rsidR="00154664" w:rsidRPr="007D51A3" w14:paraId="66A82F60" w14:textId="77777777" w:rsidTr="004001FF">
        <w:tc>
          <w:tcPr>
            <w:tcW w:w="509" w:type="dxa"/>
            <w:shd w:val="clear" w:color="auto" w:fill="auto"/>
          </w:tcPr>
          <w:p w14:paraId="7687CA39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01" w:type="dxa"/>
            <w:shd w:val="clear" w:color="auto" w:fill="auto"/>
          </w:tcPr>
          <w:p w14:paraId="5265DC0D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Всероссийский конкурс русского языка и литературы «Родное слово» - осень 2018г.</w:t>
            </w:r>
          </w:p>
        </w:tc>
        <w:tc>
          <w:tcPr>
            <w:tcW w:w="1661" w:type="dxa"/>
            <w:shd w:val="clear" w:color="auto" w:fill="auto"/>
          </w:tcPr>
          <w:p w14:paraId="28B7B591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17 октября</w:t>
            </w:r>
          </w:p>
        </w:tc>
        <w:tc>
          <w:tcPr>
            <w:tcW w:w="1316" w:type="dxa"/>
            <w:shd w:val="clear" w:color="auto" w:fill="auto"/>
          </w:tcPr>
          <w:p w14:paraId="2ABD4329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9C63A4F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Шишкина В.С.</w:t>
            </w:r>
          </w:p>
          <w:p w14:paraId="04B7CE4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Часкина И.Н.</w:t>
            </w:r>
          </w:p>
          <w:p w14:paraId="1A724581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Калашникова Н.Ю.</w:t>
            </w:r>
          </w:p>
          <w:p w14:paraId="2CE11E10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Виноградова Е.Г.</w:t>
            </w:r>
          </w:p>
          <w:p w14:paraId="534B0821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Волкова Н.Н.</w:t>
            </w:r>
          </w:p>
          <w:p w14:paraId="0083BC4C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Шухалова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Л.В.</w:t>
            </w:r>
          </w:p>
        </w:tc>
        <w:tc>
          <w:tcPr>
            <w:tcW w:w="2552" w:type="dxa"/>
            <w:shd w:val="clear" w:color="auto" w:fill="auto"/>
          </w:tcPr>
          <w:p w14:paraId="58DB6F13" w14:textId="77777777" w:rsidR="00154664" w:rsidRPr="007D51A3" w:rsidRDefault="00154664" w:rsidP="00154664">
            <w:pPr>
              <w:rPr>
                <w:rFonts w:eastAsia="Calibri"/>
                <w:u w:val="single"/>
                <w:lang w:eastAsia="en-US"/>
              </w:rPr>
            </w:pPr>
            <w:r w:rsidRPr="007D51A3">
              <w:rPr>
                <w:rFonts w:eastAsia="Calibri"/>
                <w:u w:val="single"/>
                <w:lang w:eastAsia="en-US"/>
              </w:rPr>
              <w:t>1а класс:</w:t>
            </w:r>
          </w:p>
          <w:p w14:paraId="7540FFF8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Белова Т., Буянов И., Вагин А., Веретенникова Е., </w:t>
            </w:r>
            <w:proofErr w:type="spellStart"/>
            <w:r w:rsidRPr="007D51A3">
              <w:rPr>
                <w:rFonts w:eastAsia="Calibri"/>
                <w:lang w:eastAsia="en-US"/>
              </w:rPr>
              <w:t>Войнов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А., </w:t>
            </w:r>
            <w:proofErr w:type="spellStart"/>
            <w:r w:rsidRPr="007D51A3">
              <w:rPr>
                <w:rFonts w:eastAsia="Calibri"/>
                <w:lang w:eastAsia="en-US"/>
              </w:rPr>
              <w:t>Вьюхин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Д., Гаврилов М., Губанов З., Гуляева Д., </w:t>
            </w:r>
            <w:proofErr w:type="spellStart"/>
            <w:r w:rsidRPr="007D51A3">
              <w:rPr>
                <w:rFonts w:eastAsia="Calibri"/>
                <w:lang w:eastAsia="en-US"/>
              </w:rPr>
              <w:t>Заракаева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Д., Иванов А., Ковалев А., Коробов В., Коршунова К., Куров П., Попов М., Сухоруков Я., Феоктистова В., Хайруллин Р., Чистов А., Чичерин А.</w:t>
            </w:r>
          </w:p>
          <w:p w14:paraId="59A8D11E" w14:textId="77777777" w:rsidR="00154664" w:rsidRPr="007D51A3" w:rsidRDefault="00154664" w:rsidP="00154664">
            <w:pPr>
              <w:rPr>
                <w:rFonts w:eastAsia="Calibri"/>
                <w:u w:val="single"/>
                <w:lang w:eastAsia="en-US"/>
              </w:rPr>
            </w:pPr>
            <w:r w:rsidRPr="007D51A3">
              <w:rPr>
                <w:rFonts w:eastAsia="Calibri"/>
                <w:u w:val="single"/>
                <w:lang w:eastAsia="en-US"/>
              </w:rPr>
              <w:t>1б класс</w:t>
            </w:r>
          </w:p>
          <w:p w14:paraId="3C6B47D6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Беберина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А. Щербакова А., </w:t>
            </w:r>
            <w:proofErr w:type="spellStart"/>
            <w:r w:rsidRPr="007D51A3">
              <w:rPr>
                <w:rFonts w:eastAsia="Calibri"/>
                <w:lang w:eastAsia="en-US"/>
              </w:rPr>
              <w:t>Швейцова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Е., </w:t>
            </w:r>
            <w:proofErr w:type="spellStart"/>
            <w:r w:rsidRPr="007D51A3">
              <w:rPr>
                <w:rFonts w:eastAsia="Calibri"/>
                <w:lang w:eastAsia="en-US"/>
              </w:rPr>
              <w:t>Баклагин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А.</w:t>
            </w:r>
          </w:p>
          <w:p w14:paraId="7AAFB1B5" w14:textId="77777777" w:rsidR="00154664" w:rsidRPr="007D51A3" w:rsidRDefault="00154664" w:rsidP="00154664">
            <w:pPr>
              <w:rPr>
                <w:rFonts w:eastAsia="Calibri"/>
                <w:u w:val="single"/>
                <w:lang w:eastAsia="en-US"/>
              </w:rPr>
            </w:pPr>
            <w:r w:rsidRPr="007D51A3">
              <w:rPr>
                <w:rFonts w:eastAsia="Calibri"/>
                <w:u w:val="single"/>
                <w:lang w:eastAsia="en-US"/>
              </w:rPr>
              <w:t>2 класс</w:t>
            </w:r>
          </w:p>
          <w:p w14:paraId="41416C35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Корешкова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В., Красинская Е., </w:t>
            </w:r>
            <w:proofErr w:type="spellStart"/>
            <w:r w:rsidRPr="007D51A3">
              <w:rPr>
                <w:rFonts w:eastAsia="Calibri"/>
                <w:lang w:eastAsia="en-US"/>
              </w:rPr>
              <w:lastRenderedPageBreak/>
              <w:t>Игнашов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С., Корзин Н., </w:t>
            </w:r>
            <w:proofErr w:type="spellStart"/>
            <w:r w:rsidRPr="007D51A3">
              <w:rPr>
                <w:rFonts w:eastAsia="Calibri"/>
                <w:lang w:eastAsia="en-US"/>
              </w:rPr>
              <w:t>Горулев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К., Федосеева А., Бахирев Г., Феоктистова Р (1 место).</w:t>
            </w:r>
          </w:p>
          <w:p w14:paraId="05E1060C" w14:textId="77777777" w:rsidR="00154664" w:rsidRPr="007D51A3" w:rsidRDefault="00154664" w:rsidP="00154664">
            <w:pPr>
              <w:rPr>
                <w:rFonts w:eastAsia="Calibri"/>
                <w:u w:val="single"/>
                <w:lang w:eastAsia="en-US"/>
              </w:rPr>
            </w:pPr>
            <w:r w:rsidRPr="007D51A3">
              <w:rPr>
                <w:rFonts w:eastAsia="Calibri"/>
                <w:u w:val="single"/>
                <w:lang w:eastAsia="en-US"/>
              </w:rPr>
              <w:t>3 класс</w:t>
            </w:r>
          </w:p>
          <w:p w14:paraId="24B1B734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Мотовилова </w:t>
            </w:r>
            <w:proofErr w:type="gramStart"/>
            <w:r w:rsidRPr="007D51A3">
              <w:rPr>
                <w:rFonts w:eastAsia="Calibri"/>
                <w:lang w:eastAsia="en-US"/>
              </w:rPr>
              <w:t>Е.(</w:t>
            </w:r>
            <w:proofErr w:type="gramEnd"/>
            <w:r w:rsidRPr="007D51A3">
              <w:rPr>
                <w:rFonts w:eastAsia="Calibri"/>
                <w:lang w:eastAsia="en-US"/>
              </w:rPr>
              <w:t xml:space="preserve">1 место), Калашников С., Лобанова Е., </w:t>
            </w:r>
            <w:proofErr w:type="spellStart"/>
            <w:r w:rsidRPr="007D51A3">
              <w:rPr>
                <w:rFonts w:eastAsia="Calibri"/>
                <w:lang w:eastAsia="en-US"/>
              </w:rPr>
              <w:t>Индерейкин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Е.</w:t>
            </w:r>
          </w:p>
          <w:p w14:paraId="50CE0C3F" w14:textId="77777777" w:rsidR="00154664" w:rsidRPr="007D51A3" w:rsidRDefault="00154664" w:rsidP="00154664">
            <w:pPr>
              <w:rPr>
                <w:rFonts w:eastAsia="Calibri"/>
                <w:u w:val="single"/>
                <w:lang w:eastAsia="en-US"/>
              </w:rPr>
            </w:pPr>
            <w:r w:rsidRPr="007D51A3">
              <w:rPr>
                <w:rFonts w:eastAsia="Calibri"/>
                <w:u w:val="single"/>
                <w:lang w:eastAsia="en-US"/>
              </w:rPr>
              <w:t>4 класс</w:t>
            </w:r>
          </w:p>
          <w:p w14:paraId="0BB8BC3C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Скрябина С., Андрианова А., Полетаева Ю., Румянцев Н., Герман А., </w:t>
            </w:r>
            <w:proofErr w:type="spellStart"/>
            <w:r w:rsidRPr="007D51A3">
              <w:rPr>
                <w:rFonts w:eastAsia="Calibri"/>
                <w:lang w:eastAsia="en-US"/>
              </w:rPr>
              <w:t>Заракаева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М., </w:t>
            </w:r>
            <w:proofErr w:type="spellStart"/>
            <w:r w:rsidRPr="007D51A3">
              <w:rPr>
                <w:rFonts w:eastAsia="Calibri"/>
                <w:lang w:eastAsia="en-US"/>
              </w:rPr>
              <w:t>Домашева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У., </w:t>
            </w:r>
            <w:proofErr w:type="spellStart"/>
            <w:r w:rsidRPr="007D51A3">
              <w:rPr>
                <w:rFonts w:eastAsia="Calibri"/>
                <w:lang w:eastAsia="en-US"/>
              </w:rPr>
              <w:t>Галстян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Т., Керимов Р., Тихонова Л., Коробов Е., Гаврилов И., Ахмедова Д., Губанов Т.</w:t>
            </w:r>
          </w:p>
          <w:p w14:paraId="4919FA20" w14:textId="77777777" w:rsidR="00154664" w:rsidRPr="007D51A3" w:rsidRDefault="00154664" w:rsidP="00154664">
            <w:pPr>
              <w:rPr>
                <w:rFonts w:eastAsia="Calibri"/>
                <w:u w:val="single"/>
                <w:lang w:eastAsia="en-US"/>
              </w:rPr>
            </w:pPr>
            <w:r w:rsidRPr="007D51A3">
              <w:rPr>
                <w:rFonts w:eastAsia="Calibri"/>
                <w:u w:val="single"/>
                <w:lang w:eastAsia="en-US"/>
              </w:rPr>
              <w:t>6 класс</w:t>
            </w:r>
          </w:p>
          <w:p w14:paraId="049D7D8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Костромина М.,</w:t>
            </w:r>
          </w:p>
          <w:p w14:paraId="28E5B76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Тихонова В., Лапин Е.</w:t>
            </w:r>
          </w:p>
          <w:p w14:paraId="0FBAB574" w14:textId="77777777" w:rsidR="00154664" w:rsidRPr="007D51A3" w:rsidRDefault="00154664" w:rsidP="00154664">
            <w:pPr>
              <w:rPr>
                <w:rFonts w:eastAsia="Calibri"/>
                <w:u w:val="single"/>
                <w:lang w:eastAsia="en-US"/>
              </w:rPr>
            </w:pPr>
            <w:r w:rsidRPr="007D51A3">
              <w:rPr>
                <w:rFonts w:eastAsia="Calibri"/>
                <w:u w:val="single"/>
                <w:lang w:eastAsia="en-US"/>
              </w:rPr>
              <w:t>8 класс</w:t>
            </w:r>
          </w:p>
          <w:p w14:paraId="08CFE95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Войнова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А., </w:t>
            </w:r>
            <w:proofErr w:type="spellStart"/>
            <w:r w:rsidRPr="007D51A3">
              <w:rPr>
                <w:rFonts w:eastAsia="Calibri"/>
                <w:lang w:eastAsia="en-US"/>
              </w:rPr>
              <w:t>Синькинеев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М., Одинцова А.</w:t>
            </w:r>
          </w:p>
        </w:tc>
        <w:tc>
          <w:tcPr>
            <w:tcW w:w="992" w:type="dxa"/>
            <w:shd w:val="clear" w:color="auto" w:fill="auto"/>
          </w:tcPr>
          <w:p w14:paraId="2B37DCB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lastRenderedPageBreak/>
              <w:t>Волкова Н.Н.- 1 м.</w:t>
            </w:r>
          </w:p>
          <w:p w14:paraId="191C1D99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Калашникова Н.Н. – 1 место</w:t>
            </w:r>
          </w:p>
        </w:tc>
      </w:tr>
      <w:tr w:rsidR="00154664" w:rsidRPr="007D51A3" w14:paraId="39E3220C" w14:textId="77777777" w:rsidTr="004001FF">
        <w:tc>
          <w:tcPr>
            <w:tcW w:w="509" w:type="dxa"/>
            <w:shd w:val="clear" w:color="auto" w:fill="auto"/>
          </w:tcPr>
          <w:p w14:paraId="5D2E69F0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01" w:type="dxa"/>
            <w:shd w:val="clear" w:color="auto" w:fill="auto"/>
          </w:tcPr>
          <w:p w14:paraId="58A303E3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Районный конкурс рисунков для детей с ОВЗ «От сердца к сердцу»</w:t>
            </w:r>
          </w:p>
        </w:tc>
        <w:tc>
          <w:tcPr>
            <w:tcW w:w="1661" w:type="dxa"/>
            <w:shd w:val="clear" w:color="auto" w:fill="auto"/>
          </w:tcPr>
          <w:p w14:paraId="00D9044B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316" w:type="dxa"/>
            <w:shd w:val="clear" w:color="auto" w:fill="auto"/>
          </w:tcPr>
          <w:p w14:paraId="20866925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F7C7740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Калашникова Н.Ю.</w:t>
            </w:r>
          </w:p>
          <w:p w14:paraId="44F7AA2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Часкина И.Н</w:t>
            </w:r>
          </w:p>
          <w:p w14:paraId="6C487349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Лобанова С.С.</w:t>
            </w:r>
          </w:p>
        </w:tc>
        <w:tc>
          <w:tcPr>
            <w:tcW w:w="2552" w:type="dxa"/>
            <w:shd w:val="clear" w:color="auto" w:fill="auto"/>
          </w:tcPr>
          <w:p w14:paraId="327BA9C9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Кузнецова В. 2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</w:p>
          <w:p w14:paraId="4D2D5E02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Моисеева П. 5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</w:p>
          <w:p w14:paraId="607C5255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Иванов А. 1а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</w:p>
          <w:p w14:paraId="1C6F7E64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Петров П. 2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C50914D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Лобанова </w:t>
            </w:r>
            <w:proofErr w:type="gramStart"/>
            <w:r w:rsidRPr="007D51A3">
              <w:rPr>
                <w:rFonts w:eastAsia="Calibri"/>
                <w:lang w:eastAsia="en-US"/>
              </w:rPr>
              <w:t>С.С.(</w:t>
            </w:r>
            <w:proofErr w:type="gramEnd"/>
            <w:r w:rsidRPr="007D51A3">
              <w:rPr>
                <w:rFonts w:eastAsia="Calibri"/>
                <w:lang w:eastAsia="en-US"/>
              </w:rPr>
              <w:t>Моисеева П.)- 1 место</w:t>
            </w:r>
          </w:p>
        </w:tc>
      </w:tr>
      <w:tr w:rsidR="00154664" w:rsidRPr="007D51A3" w14:paraId="38BFA562" w14:textId="77777777" w:rsidTr="004001FF">
        <w:tc>
          <w:tcPr>
            <w:tcW w:w="509" w:type="dxa"/>
            <w:shd w:val="clear" w:color="auto" w:fill="auto"/>
          </w:tcPr>
          <w:p w14:paraId="599DEF90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1901" w:type="dxa"/>
            <w:shd w:val="clear" w:color="auto" w:fill="auto"/>
          </w:tcPr>
          <w:p w14:paraId="1AFC52E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Всероссийский творческий конкурс «Единственной маме на свете»</w:t>
            </w:r>
          </w:p>
        </w:tc>
        <w:tc>
          <w:tcPr>
            <w:tcW w:w="1661" w:type="dxa"/>
            <w:shd w:val="clear" w:color="auto" w:fill="auto"/>
          </w:tcPr>
          <w:p w14:paraId="5D058830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1-10 </w:t>
            </w:r>
            <w:proofErr w:type="spellStart"/>
            <w:r w:rsidRPr="007D51A3">
              <w:rPr>
                <w:rFonts w:eastAsia="Calibri"/>
                <w:lang w:eastAsia="en-US"/>
              </w:rPr>
              <w:t>нолября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14:paraId="38468795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4CC396C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Часкина И.Н.</w:t>
            </w:r>
          </w:p>
        </w:tc>
        <w:tc>
          <w:tcPr>
            <w:tcW w:w="2552" w:type="dxa"/>
            <w:shd w:val="clear" w:color="auto" w:fill="auto"/>
          </w:tcPr>
          <w:p w14:paraId="29C392FE" w14:textId="77777777" w:rsidR="00154664" w:rsidRPr="007D51A3" w:rsidRDefault="00154664" w:rsidP="00154664">
            <w:pPr>
              <w:rPr>
                <w:rFonts w:eastAsia="Calibri"/>
                <w:u w:val="single"/>
                <w:lang w:eastAsia="en-US"/>
              </w:rPr>
            </w:pPr>
            <w:r w:rsidRPr="007D51A3">
              <w:rPr>
                <w:rFonts w:eastAsia="Calibri"/>
                <w:u w:val="single"/>
                <w:lang w:eastAsia="en-US"/>
              </w:rPr>
              <w:t>1а класс</w:t>
            </w:r>
          </w:p>
          <w:p w14:paraId="4EEADAF0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Заракаева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Д, Чистов А., Губанов З., Гуляева Д., Коршунова К., Чичерин А. (Все победители)</w:t>
            </w:r>
          </w:p>
        </w:tc>
        <w:tc>
          <w:tcPr>
            <w:tcW w:w="992" w:type="dxa"/>
            <w:shd w:val="clear" w:color="auto" w:fill="auto"/>
          </w:tcPr>
          <w:p w14:paraId="22DDF9A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6 первых мест</w:t>
            </w:r>
          </w:p>
        </w:tc>
      </w:tr>
      <w:tr w:rsidR="00154664" w:rsidRPr="007D51A3" w14:paraId="0FA7B7F1" w14:textId="77777777" w:rsidTr="004001FF">
        <w:tc>
          <w:tcPr>
            <w:tcW w:w="509" w:type="dxa"/>
            <w:shd w:val="clear" w:color="auto" w:fill="auto"/>
          </w:tcPr>
          <w:p w14:paraId="2B38640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1901" w:type="dxa"/>
            <w:shd w:val="clear" w:color="auto" w:fill="auto"/>
          </w:tcPr>
          <w:p w14:paraId="2D629964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Всероссийский конкурс детского рисунка «Мы с тобой целый мир на бумаге создадим»</w:t>
            </w:r>
          </w:p>
        </w:tc>
        <w:tc>
          <w:tcPr>
            <w:tcW w:w="1661" w:type="dxa"/>
            <w:shd w:val="clear" w:color="auto" w:fill="auto"/>
          </w:tcPr>
          <w:p w14:paraId="3AA36F4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2-21 ноября</w:t>
            </w:r>
          </w:p>
        </w:tc>
        <w:tc>
          <w:tcPr>
            <w:tcW w:w="1316" w:type="dxa"/>
            <w:shd w:val="clear" w:color="auto" w:fill="auto"/>
          </w:tcPr>
          <w:p w14:paraId="2AF13B2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37830A0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Часкина И.Н.</w:t>
            </w:r>
          </w:p>
        </w:tc>
        <w:tc>
          <w:tcPr>
            <w:tcW w:w="2552" w:type="dxa"/>
            <w:shd w:val="clear" w:color="auto" w:fill="auto"/>
          </w:tcPr>
          <w:p w14:paraId="34EE2698" w14:textId="77777777" w:rsidR="00154664" w:rsidRPr="007D51A3" w:rsidRDefault="00154664" w:rsidP="00154664">
            <w:pPr>
              <w:rPr>
                <w:rFonts w:eastAsia="Calibri"/>
                <w:u w:val="single"/>
                <w:lang w:eastAsia="en-US"/>
              </w:rPr>
            </w:pPr>
            <w:r w:rsidRPr="007D51A3">
              <w:rPr>
                <w:rFonts w:eastAsia="Calibri"/>
                <w:u w:val="single"/>
                <w:lang w:eastAsia="en-US"/>
              </w:rPr>
              <w:t>1а класс</w:t>
            </w:r>
          </w:p>
          <w:p w14:paraId="2F4B5F19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Иванов А.- 2 м., </w:t>
            </w:r>
            <w:proofErr w:type="spellStart"/>
            <w:r w:rsidRPr="007D51A3">
              <w:rPr>
                <w:rFonts w:eastAsia="Calibri"/>
                <w:lang w:eastAsia="en-US"/>
              </w:rPr>
              <w:t>Заракаева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Д – 3 м., Чистов А – 2 м.</w:t>
            </w:r>
          </w:p>
        </w:tc>
        <w:tc>
          <w:tcPr>
            <w:tcW w:w="992" w:type="dxa"/>
            <w:shd w:val="clear" w:color="auto" w:fill="auto"/>
          </w:tcPr>
          <w:p w14:paraId="798C1FA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Два 2-х места, одно 3-е место</w:t>
            </w:r>
          </w:p>
        </w:tc>
      </w:tr>
      <w:tr w:rsidR="00154664" w:rsidRPr="007D51A3" w14:paraId="4E86F1FA" w14:textId="77777777" w:rsidTr="004001FF">
        <w:tc>
          <w:tcPr>
            <w:tcW w:w="509" w:type="dxa"/>
            <w:shd w:val="clear" w:color="auto" w:fill="auto"/>
          </w:tcPr>
          <w:p w14:paraId="304863B5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01" w:type="dxa"/>
            <w:shd w:val="clear" w:color="auto" w:fill="auto"/>
          </w:tcPr>
          <w:p w14:paraId="6425D159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Школьный этап конкурса </w:t>
            </w:r>
            <w:r w:rsidRPr="007D51A3">
              <w:rPr>
                <w:rFonts w:eastAsia="Calibri"/>
                <w:lang w:eastAsia="en-US"/>
              </w:rPr>
              <w:lastRenderedPageBreak/>
              <w:t>чтецов «Поэты родного края»</w:t>
            </w:r>
          </w:p>
        </w:tc>
        <w:tc>
          <w:tcPr>
            <w:tcW w:w="1661" w:type="dxa"/>
            <w:shd w:val="clear" w:color="auto" w:fill="auto"/>
          </w:tcPr>
          <w:p w14:paraId="19DD1ED2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lastRenderedPageBreak/>
              <w:t>12 ноября</w:t>
            </w:r>
          </w:p>
        </w:tc>
        <w:tc>
          <w:tcPr>
            <w:tcW w:w="1316" w:type="dxa"/>
            <w:shd w:val="clear" w:color="auto" w:fill="auto"/>
          </w:tcPr>
          <w:p w14:paraId="52F42FCF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Приказ по школе </w:t>
            </w:r>
            <w:r w:rsidRPr="007D51A3">
              <w:rPr>
                <w:rFonts w:eastAsia="Calibri"/>
                <w:lang w:eastAsia="en-US"/>
              </w:rPr>
              <w:lastRenderedPageBreak/>
              <w:t>№107/4 от 13.11.2018г.</w:t>
            </w:r>
          </w:p>
        </w:tc>
        <w:tc>
          <w:tcPr>
            <w:tcW w:w="1701" w:type="dxa"/>
            <w:shd w:val="clear" w:color="auto" w:fill="auto"/>
          </w:tcPr>
          <w:p w14:paraId="7CDB0A03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lastRenderedPageBreak/>
              <w:t>Часкина И.Н.</w:t>
            </w:r>
          </w:p>
          <w:p w14:paraId="7A1C11EB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lastRenderedPageBreak/>
              <w:t>Баженова Г.М.</w:t>
            </w:r>
          </w:p>
          <w:p w14:paraId="21E855E4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Калашникова Н.Ю.</w:t>
            </w:r>
          </w:p>
          <w:p w14:paraId="6933C67F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Волкова Н.Н.</w:t>
            </w:r>
          </w:p>
          <w:p w14:paraId="0252D899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Виноградова Е.Г.</w:t>
            </w:r>
          </w:p>
          <w:p w14:paraId="3F4C0C9F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Голованюк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Г.Л.</w:t>
            </w:r>
          </w:p>
          <w:p w14:paraId="638CFB97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Шухалова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Л.В.</w:t>
            </w:r>
          </w:p>
          <w:p w14:paraId="329CB9C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4190E788" w14:textId="77777777" w:rsidR="00154664" w:rsidRPr="007D51A3" w:rsidRDefault="00154664" w:rsidP="00154664">
            <w:pPr>
              <w:rPr>
                <w:rFonts w:eastAsia="Calibri"/>
                <w:u w:val="single"/>
                <w:lang w:eastAsia="en-US"/>
              </w:rPr>
            </w:pPr>
            <w:r w:rsidRPr="007D51A3">
              <w:rPr>
                <w:rFonts w:eastAsia="Calibri"/>
                <w:u w:val="single"/>
                <w:lang w:eastAsia="en-US"/>
              </w:rPr>
              <w:lastRenderedPageBreak/>
              <w:t>1а:</w:t>
            </w:r>
          </w:p>
          <w:p w14:paraId="6F0F221F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Заракаева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Д.;</w:t>
            </w:r>
          </w:p>
          <w:p w14:paraId="329CF7AC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lastRenderedPageBreak/>
              <w:t>Губанов З.;</w:t>
            </w:r>
          </w:p>
          <w:p w14:paraId="4AD6576D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Попов М.;</w:t>
            </w:r>
          </w:p>
          <w:p w14:paraId="1BE4D78D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Гаврилов М:</w:t>
            </w:r>
          </w:p>
          <w:p w14:paraId="352E05B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Чичерин А;</w:t>
            </w:r>
          </w:p>
          <w:p w14:paraId="419E91AD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Вагин А;</w:t>
            </w:r>
          </w:p>
          <w:p w14:paraId="7B478345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Иванов А;</w:t>
            </w:r>
          </w:p>
          <w:p w14:paraId="0183DDB7" w14:textId="77777777" w:rsidR="00154664" w:rsidRPr="007D51A3" w:rsidRDefault="00154664" w:rsidP="00154664">
            <w:pPr>
              <w:rPr>
                <w:rFonts w:eastAsia="Calibri"/>
                <w:u w:val="single"/>
                <w:lang w:eastAsia="en-US"/>
              </w:rPr>
            </w:pPr>
            <w:r w:rsidRPr="007D51A3">
              <w:rPr>
                <w:rFonts w:eastAsia="Calibri"/>
                <w:u w:val="single"/>
                <w:lang w:eastAsia="en-US"/>
              </w:rPr>
              <w:t>1б:</w:t>
            </w:r>
          </w:p>
          <w:p w14:paraId="3ADD5B78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Беберина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А;</w:t>
            </w:r>
          </w:p>
          <w:p w14:paraId="590AE7F4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Щербакова А;</w:t>
            </w:r>
          </w:p>
          <w:p w14:paraId="12716D63" w14:textId="77777777" w:rsidR="00154664" w:rsidRPr="007D51A3" w:rsidRDefault="00154664" w:rsidP="00154664">
            <w:pPr>
              <w:rPr>
                <w:rFonts w:eastAsia="Calibri"/>
                <w:u w:val="single"/>
                <w:lang w:eastAsia="en-US"/>
              </w:rPr>
            </w:pPr>
            <w:r w:rsidRPr="007D51A3">
              <w:rPr>
                <w:rFonts w:eastAsia="Calibri"/>
                <w:u w:val="single"/>
                <w:lang w:eastAsia="en-US"/>
              </w:rPr>
              <w:t xml:space="preserve">2 </w:t>
            </w:r>
            <w:proofErr w:type="spellStart"/>
            <w:r w:rsidRPr="007D51A3">
              <w:rPr>
                <w:rFonts w:eastAsia="Calibri"/>
                <w:u w:val="single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u w:val="single"/>
                <w:lang w:eastAsia="en-US"/>
              </w:rPr>
              <w:t>:</w:t>
            </w:r>
          </w:p>
          <w:p w14:paraId="247E181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Корешкова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В;</w:t>
            </w:r>
          </w:p>
          <w:p w14:paraId="146F6C93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Бахирев Г;</w:t>
            </w:r>
          </w:p>
          <w:p w14:paraId="11A4EFB0" w14:textId="77777777" w:rsidR="00154664" w:rsidRPr="007D51A3" w:rsidRDefault="00154664" w:rsidP="00154664">
            <w:pPr>
              <w:rPr>
                <w:rFonts w:eastAsia="Calibri"/>
                <w:u w:val="single"/>
                <w:lang w:eastAsia="en-US"/>
              </w:rPr>
            </w:pPr>
            <w:r w:rsidRPr="007D51A3">
              <w:rPr>
                <w:rFonts w:eastAsia="Calibri"/>
                <w:u w:val="single"/>
                <w:lang w:eastAsia="en-US"/>
              </w:rPr>
              <w:t xml:space="preserve">3 </w:t>
            </w:r>
            <w:proofErr w:type="spellStart"/>
            <w:r w:rsidRPr="007D51A3">
              <w:rPr>
                <w:rFonts w:eastAsia="Calibri"/>
                <w:u w:val="single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u w:val="single"/>
                <w:lang w:eastAsia="en-US"/>
              </w:rPr>
              <w:t>:</w:t>
            </w:r>
          </w:p>
          <w:p w14:paraId="7F8BF3D2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Мухин М;</w:t>
            </w:r>
          </w:p>
          <w:p w14:paraId="3715CB08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Калашников С;</w:t>
            </w:r>
          </w:p>
          <w:p w14:paraId="5A1AC29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Сорокина В;</w:t>
            </w:r>
          </w:p>
          <w:p w14:paraId="4FA87FD6" w14:textId="77777777" w:rsidR="00154664" w:rsidRPr="007D51A3" w:rsidRDefault="00154664" w:rsidP="00154664">
            <w:pPr>
              <w:rPr>
                <w:rFonts w:eastAsia="Calibri"/>
                <w:u w:val="single"/>
                <w:lang w:eastAsia="en-US"/>
              </w:rPr>
            </w:pPr>
            <w:r w:rsidRPr="007D51A3">
              <w:rPr>
                <w:rFonts w:eastAsia="Calibri"/>
                <w:u w:val="single"/>
                <w:lang w:eastAsia="en-US"/>
              </w:rPr>
              <w:t xml:space="preserve">4 </w:t>
            </w:r>
            <w:proofErr w:type="spellStart"/>
            <w:r w:rsidRPr="007D51A3">
              <w:rPr>
                <w:rFonts w:eastAsia="Calibri"/>
                <w:u w:val="single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u w:val="single"/>
                <w:lang w:eastAsia="en-US"/>
              </w:rPr>
              <w:t>:</w:t>
            </w:r>
          </w:p>
          <w:p w14:paraId="0E3D122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Заракаева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М;</w:t>
            </w:r>
          </w:p>
          <w:p w14:paraId="57EF3598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Ромахина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П;</w:t>
            </w:r>
          </w:p>
          <w:p w14:paraId="0EE7DB9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Губанов Т;</w:t>
            </w:r>
          </w:p>
          <w:p w14:paraId="6FE0F63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Ахмедова Д;</w:t>
            </w:r>
          </w:p>
          <w:p w14:paraId="24538B0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Веселов А;</w:t>
            </w:r>
          </w:p>
          <w:p w14:paraId="340A6C88" w14:textId="77777777" w:rsidR="00154664" w:rsidRPr="007D51A3" w:rsidRDefault="00154664" w:rsidP="00154664">
            <w:pPr>
              <w:rPr>
                <w:rFonts w:eastAsia="Calibri"/>
                <w:u w:val="single"/>
                <w:lang w:eastAsia="en-US"/>
              </w:rPr>
            </w:pPr>
            <w:r w:rsidRPr="007D51A3">
              <w:rPr>
                <w:rFonts w:eastAsia="Calibri"/>
                <w:u w:val="single"/>
                <w:lang w:eastAsia="en-US"/>
              </w:rPr>
              <w:t xml:space="preserve">5 </w:t>
            </w:r>
            <w:proofErr w:type="spellStart"/>
            <w:r w:rsidRPr="007D51A3">
              <w:rPr>
                <w:rFonts w:eastAsia="Calibri"/>
                <w:u w:val="single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u w:val="single"/>
                <w:lang w:eastAsia="en-US"/>
              </w:rPr>
              <w:t>:</w:t>
            </w:r>
          </w:p>
          <w:p w14:paraId="0EF26C16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Маркова А;</w:t>
            </w:r>
          </w:p>
          <w:p w14:paraId="052930D5" w14:textId="77777777" w:rsidR="00154664" w:rsidRPr="007D51A3" w:rsidRDefault="00154664" w:rsidP="00154664">
            <w:pPr>
              <w:rPr>
                <w:rFonts w:eastAsia="Calibri"/>
                <w:u w:val="single"/>
                <w:lang w:eastAsia="en-US"/>
              </w:rPr>
            </w:pPr>
            <w:r w:rsidRPr="007D51A3">
              <w:rPr>
                <w:rFonts w:eastAsia="Calibri"/>
                <w:u w:val="single"/>
                <w:lang w:eastAsia="en-US"/>
              </w:rPr>
              <w:t xml:space="preserve">6 </w:t>
            </w:r>
            <w:proofErr w:type="spellStart"/>
            <w:r w:rsidRPr="007D51A3">
              <w:rPr>
                <w:rFonts w:eastAsia="Calibri"/>
                <w:u w:val="single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u w:val="single"/>
                <w:lang w:eastAsia="en-US"/>
              </w:rPr>
              <w:t>:</w:t>
            </w:r>
          </w:p>
          <w:p w14:paraId="18430EA2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Демьянов Д;</w:t>
            </w:r>
          </w:p>
          <w:p w14:paraId="5F95199E" w14:textId="77777777" w:rsidR="00154664" w:rsidRPr="007D51A3" w:rsidRDefault="00154664" w:rsidP="00154664">
            <w:pPr>
              <w:rPr>
                <w:rFonts w:eastAsia="Calibri"/>
                <w:u w:val="single"/>
                <w:lang w:eastAsia="en-US"/>
              </w:rPr>
            </w:pPr>
            <w:r w:rsidRPr="007D51A3">
              <w:rPr>
                <w:rFonts w:eastAsia="Calibri"/>
                <w:u w:val="single"/>
                <w:lang w:eastAsia="en-US"/>
              </w:rPr>
              <w:t xml:space="preserve">8 </w:t>
            </w:r>
            <w:proofErr w:type="spellStart"/>
            <w:r w:rsidRPr="007D51A3">
              <w:rPr>
                <w:rFonts w:eastAsia="Calibri"/>
                <w:u w:val="single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u w:val="single"/>
                <w:lang w:eastAsia="en-US"/>
              </w:rPr>
              <w:t>:</w:t>
            </w:r>
          </w:p>
          <w:p w14:paraId="7604A826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Николина В;</w:t>
            </w:r>
          </w:p>
          <w:p w14:paraId="2BB3AD45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Изварин Я.</w:t>
            </w:r>
          </w:p>
        </w:tc>
        <w:tc>
          <w:tcPr>
            <w:tcW w:w="992" w:type="dxa"/>
            <w:shd w:val="clear" w:color="auto" w:fill="auto"/>
          </w:tcPr>
          <w:p w14:paraId="270B0676" w14:textId="77777777" w:rsidR="00154664" w:rsidRPr="007D51A3" w:rsidRDefault="00154664" w:rsidP="00154664">
            <w:pPr>
              <w:rPr>
                <w:rFonts w:eastAsia="Calibri"/>
                <w:u w:val="single"/>
                <w:lang w:eastAsia="en-US"/>
              </w:rPr>
            </w:pPr>
            <w:r w:rsidRPr="007D51A3">
              <w:rPr>
                <w:rFonts w:eastAsia="Calibri"/>
                <w:u w:val="single"/>
                <w:lang w:eastAsia="en-US"/>
              </w:rPr>
              <w:lastRenderedPageBreak/>
              <w:t>1-е место:</w:t>
            </w:r>
          </w:p>
          <w:p w14:paraId="6D03A0E6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lastRenderedPageBreak/>
              <w:t>Часкина И.Н.</w:t>
            </w:r>
          </w:p>
          <w:p w14:paraId="3F40950F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Виноградова Е.Г.</w:t>
            </w:r>
          </w:p>
          <w:p w14:paraId="2BA343E1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Голованюк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Г.Л.</w:t>
            </w:r>
          </w:p>
          <w:p w14:paraId="316FEA01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Шухалова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Л.В.</w:t>
            </w:r>
          </w:p>
          <w:p w14:paraId="2D70E4FB" w14:textId="77777777" w:rsidR="00154664" w:rsidRPr="007D51A3" w:rsidRDefault="00154664" w:rsidP="00154664">
            <w:pPr>
              <w:rPr>
                <w:rFonts w:eastAsia="Calibri"/>
                <w:u w:val="single"/>
                <w:lang w:eastAsia="en-US"/>
              </w:rPr>
            </w:pPr>
            <w:r w:rsidRPr="007D51A3">
              <w:rPr>
                <w:rFonts w:eastAsia="Calibri"/>
                <w:u w:val="single"/>
                <w:lang w:eastAsia="en-US"/>
              </w:rPr>
              <w:t>2-е место:</w:t>
            </w:r>
          </w:p>
          <w:p w14:paraId="5F0D48FF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Часкина И.Н.</w:t>
            </w:r>
          </w:p>
          <w:p w14:paraId="1BB65A59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Баженова Г.М.</w:t>
            </w:r>
          </w:p>
          <w:p w14:paraId="3DB4B78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Голованюк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Г.Л.</w:t>
            </w:r>
          </w:p>
          <w:p w14:paraId="58F1ED3E" w14:textId="77777777" w:rsidR="00154664" w:rsidRPr="007D51A3" w:rsidRDefault="00154664" w:rsidP="00154664">
            <w:pPr>
              <w:rPr>
                <w:rFonts w:eastAsia="Calibri"/>
                <w:u w:val="single"/>
                <w:lang w:eastAsia="en-US"/>
              </w:rPr>
            </w:pPr>
            <w:r w:rsidRPr="007D51A3">
              <w:rPr>
                <w:rFonts w:eastAsia="Calibri"/>
                <w:u w:val="single"/>
                <w:lang w:eastAsia="en-US"/>
              </w:rPr>
              <w:t>3-е место:</w:t>
            </w:r>
          </w:p>
          <w:p w14:paraId="542741A2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Калашникова Н.Ю.</w:t>
            </w:r>
          </w:p>
          <w:p w14:paraId="010DC317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Волкова Н.Н.</w:t>
            </w:r>
          </w:p>
          <w:p w14:paraId="0801F7A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Виноградова Е.Г.</w:t>
            </w:r>
          </w:p>
        </w:tc>
      </w:tr>
      <w:tr w:rsidR="00154664" w:rsidRPr="007D51A3" w14:paraId="778499BA" w14:textId="77777777" w:rsidTr="004001FF">
        <w:tc>
          <w:tcPr>
            <w:tcW w:w="509" w:type="dxa"/>
            <w:shd w:val="clear" w:color="auto" w:fill="auto"/>
          </w:tcPr>
          <w:p w14:paraId="29FDD229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1901" w:type="dxa"/>
            <w:shd w:val="clear" w:color="auto" w:fill="auto"/>
          </w:tcPr>
          <w:p w14:paraId="097431E2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Районный конкурс чтецов «Поэты родного края»</w:t>
            </w:r>
          </w:p>
        </w:tc>
        <w:tc>
          <w:tcPr>
            <w:tcW w:w="1661" w:type="dxa"/>
            <w:shd w:val="clear" w:color="auto" w:fill="auto"/>
          </w:tcPr>
          <w:p w14:paraId="49AA6D6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24 ноября</w:t>
            </w:r>
          </w:p>
        </w:tc>
        <w:tc>
          <w:tcPr>
            <w:tcW w:w="1316" w:type="dxa"/>
            <w:shd w:val="clear" w:color="auto" w:fill="auto"/>
          </w:tcPr>
          <w:p w14:paraId="2A344BD5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Приказ по школе №107/4 от 13.11.2018г</w:t>
            </w:r>
          </w:p>
          <w:p w14:paraId="334DF96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Приказ УО №354 от 26.11.2018г.</w:t>
            </w:r>
          </w:p>
        </w:tc>
        <w:tc>
          <w:tcPr>
            <w:tcW w:w="1701" w:type="dxa"/>
            <w:shd w:val="clear" w:color="auto" w:fill="auto"/>
          </w:tcPr>
          <w:p w14:paraId="5166BCA3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Шухалова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Л.В.</w:t>
            </w:r>
          </w:p>
          <w:p w14:paraId="6D5FA496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Виноградова Е.Г.</w:t>
            </w:r>
          </w:p>
          <w:p w14:paraId="0939F380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Голованюк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Г.Л.</w:t>
            </w:r>
          </w:p>
          <w:p w14:paraId="0F3F2349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Часкина И.Н.</w:t>
            </w:r>
          </w:p>
        </w:tc>
        <w:tc>
          <w:tcPr>
            <w:tcW w:w="2552" w:type="dxa"/>
            <w:shd w:val="clear" w:color="auto" w:fill="auto"/>
          </w:tcPr>
          <w:p w14:paraId="04395A53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Иванов А., 1а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274ADB79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Ахмедова Д. 4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7DD28912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5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:</w:t>
            </w:r>
          </w:p>
          <w:p w14:paraId="10E168C2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Маркова А;</w:t>
            </w:r>
          </w:p>
          <w:p w14:paraId="327C9FA3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6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:</w:t>
            </w:r>
          </w:p>
          <w:p w14:paraId="7204FCC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Демьянов Д;</w:t>
            </w:r>
          </w:p>
          <w:p w14:paraId="4462C3A6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8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:</w:t>
            </w:r>
          </w:p>
          <w:p w14:paraId="1BF8914C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Николина В;</w:t>
            </w:r>
          </w:p>
          <w:p w14:paraId="29EAC9DB" w14:textId="77777777" w:rsidR="00154664" w:rsidRPr="007D51A3" w:rsidRDefault="00154664" w:rsidP="00154664">
            <w:pPr>
              <w:rPr>
                <w:rFonts w:eastAsia="Calibri"/>
                <w:u w:val="single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Изварин Я.</w:t>
            </w:r>
          </w:p>
        </w:tc>
        <w:tc>
          <w:tcPr>
            <w:tcW w:w="992" w:type="dxa"/>
            <w:shd w:val="clear" w:color="auto" w:fill="auto"/>
          </w:tcPr>
          <w:p w14:paraId="2F4EA7B5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3-е место Часкина И.Н (Иванов Ар.)</w:t>
            </w:r>
          </w:p>
        </w:tc>
      </w:tr>
      <w:tr w:rsidR="00154664" w:rsidRPr="007D51A3" w14:paraId="4DE74CAE" w14:textId="77777777" w:rsidTr="004001FF">
        <w:tc>
          <w:tcPr>
            <w:tcW w:w="509" w:type="dxa"/>
            <w:shd w:val="clear" w:color="auto" w:fill="auto"/>
          </w:tcPr>
          <w:p w14:paraId="350A5FA5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14:paraId="6A040625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Районные соревнования по шахматам</w:t>
            </w:r>
          </w:p>
        </w:tc>
        <w:tc>
          <w:tcPr>
            <w:tcW w:w="1661" w:type="dxa"/>
            <w:shd w:val="clear" w:color="auto" w:fill="auto"/>
          </w:tcPr>
          <w:p w14:paraId="376CA50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13 Ноября</w:t>
            </w:r>
          </w:p>
        </w:tc>
        <w:tc>
          <w:tcPr>
            <w:tcW w:w="1316" w:type="dxa"/>
            <w:shd w:val="clear" w:color="auto" w:fill="auto"/>
          </w:tcPr>
          <w:p w14:paraId="5E04442D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Приказ по школе о направлении № 106 от 09.11.2018г.</w:t>
            </w:r>
          </w:p>
        </w:tc>
        <w:tc>
          <w:tcPr>
            <w:tcW w:w="1701" w:type="dxa"/>
            <w:shd w:val="clear" w:color="auto" w:fill="auto"/>
          </w:tcPr>
          <w:p w14:paraId="64B8607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Киселева И.Д.</w:t>
            </w:r>
          </w:p>
          <w:p w14:paraId="105A9C11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Работнова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Н.О.</w:t>
            </w:r>
          </w:p>
        </w:tc>
        <w:tc>
          <w:tcPr>
            <w:tcW w:w="2552" w:type="dxa"/>
            <w:shd w:val="clear" w:color="auto" w:fill="auto"/>
          </w:tcPr>
          <w:p w14:paraId="7F21E6ED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Коробов Е., 4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52A51F7D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Великоцкий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Л., 5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23B5CEF6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Меркулова А., 2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0D170F6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3-е место</w:t>
            </w:r>
          </w:p>
        </w:tc>
      </w:tr>
      <w:tr w:rsidR="00154664" w:rsidRPr="007D51A3" w14:paraId="479EA07A" w14:textId="77777777" w:rsidTr="004001FF">
        <w:tc>
          <w:tcPr>
            <w:tcW w:w="509" w:type="dxa"/>
            <w:shd w:val="clear" w:color="auto" w:fill="auto"/>
          </w:tcPr>
          <w:p w14:paraId="3D759BB5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901" w:type="dxa"/>
            <w:shd w:val="clear" w:color="auto" w:fill="auto"/>
          </w:tcPr>
          <w:p w14:paraId="63E34931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Конкурс «Театральная </w:t>
            </w:r>
            <w:proofErr w:type="spellStart"/>
            <w:r w:rsidRPr="007D51A3">
              <w:rPr>
                <w:rFonts w:eastAsia="Calibri"/>
                <w:lang w:eastAsia="en-US"/>
              </w:rPr>
              <w:t>политра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» ТЮЗ </w:t>
            </w:r>
            <w:r w:rsidRPr="007D51A3">
              <w:rPr>
                <w:rFonts w:eastAsia="Calibri"/>
                <w:lang w:eastAsia="en-US"/>
              </w:rPr>
              <w:lastRenderedPageBreak/>
              <w:t>глазами Ярославля</w:t>
            </w:r>
          </w:p>
        </w:tc>
        <w:tc>
          <w:tcPr>
            <w:tcW w:w="1661" w:type="dxa"/>
            <w:shd w:val="clear" w:color="auto" w:fill="auto"/>
          </w:tcPr>
          <w:p w14:paraId="217BBFDC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lastRenderedPageBreak/>
              <w:t>Ноябрь</w:t>
            </w:r>
          </w:p>
        </w:tc>
        <w:tc>
          <w:tcPr>
            <w:tcW w:w="1316" w:type="dxa"/>
            <w:shd w:val="clear" w:color="auto" w:fill="auto"/>
          </w:tcPr>
          <w:p w14:paraId="237C1358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9FEE830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Лобанова С.С.</w:t>
            </w:r>
          </w:p>
        </w:tc>
        <w:tc>
          <w:tcPr>
            <w:tcW w:w="2552" w:type="dxa"/>
            <w:shd w:val="clear" w:color="auto" w:fill="auto"/>
          </w:tcPr>
          <w:p w14:paraId="731E75B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Матвеичева Е, 10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297E0F9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1-е место</w:t>
            </w:r>
          </w:p>
        </w:tc>
      </w:tr>
      <w:tr w:rsidR="00154664" w:rsidRPr="007D51A3" w14:paraId="10914832" w14:textId="77777777" w:rsidTr="004001FF">
        <w:tc>
          <w:tcPr>
            <w:tcW w:w="509" w:type="dxa"/>
            <w:shd w:val="clear" w:color="auto" w:fill="auto"/>
          </w:tcPr>
          <w:p w14:paraId="2B7F3114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901" w:type="dxa"/>
            <w:shd w:val="clear" w:color="auto" w:fill="auto"/>
          </w:tcPr>
          <w:p w14:paraId="498A8E0D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Региональный этап Всероссийского конкурса юных исследователей окружающей среды</w:t>
            </w:r>
          </w:p>
        </w:tc>
        <w:tc>
          <w:tcPr>
            <w:tcW w:w="1661" w:type="dxa"/>
            <w:shd w:val="clear" w:color="auto" w:fill="auto"/>
          </w:tcPr>
          <w:p w14:paraId="637874F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316" w:type="dxa"/>
            <w:shd w:val="clear" w:color="auto" w:fill="auto"/>
          </w:tcPr>
          <w:p w14:paraId="1F2D202C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138010B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Баркова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К.В.</w:t>
            </w:r>
          </w:p>
        </w:tc>
        <w:tc>
          <w:tcPr>
            <w:tcW w:w="2552" w:type="dxa"/>
            <w:shd w:val="clear" w:color="auto" w:fill="auto"/>
          </w:tcPr>
          <w:p w14:paraId="7C8CBA4A" w14:textId="77777777" w:rsidR="00154664" w:rsidRPr="007D51A3" w:rsidRDefault="00154664" w:rsidP="00154664">
            <w:pPr>
              <w:rPr>
                <w:rFonts w:eastAsia="Calibri"/>
                <w:u w:val="single"/>
                <w:lang w:eastAsia="en-US"/>
              </w:rPr>
            </w:pPr>
            <w:r w:rsidRPr="007D51A3">
              <w:rPr>
                <w:rFonts w:eastAsia="Calibri"/>
                <w:u w:val="single"/>
                <w:lang w:eastAsia="en-US"/>
              </w:rPr>
              <w:t xml:space="preserve">8 </w:t>
            </w:r>
            <w:proofErr w:type="spellStart"/>
            <w:r w:rsidRPr="007D51A3">
              <w:rPr>
                <w:rFonts w:eastAsia="Calibri"/>
                <w:u w:val="single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u w:val="single"/>
                <w:lang w:eastAsia="en-US"/>
              </w:rPr>
              <w:t>:</w:t>
            </w:r>
          </w:p>
          <w:p w14:paraId="3DD3AB09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Синькинеев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М., Волкова А.</w:t>
            </w:r>
          </w:p>
        </w:tc>
        <w:tc>
          <w:tcPr>
            <w:tcW w:w="992" w:type="dxa"/>
            <w:shd w:val="clear" w:color="auto" w:fill="auto"/>
          </w:tcPr>
          <w:p w14:paraId="7C553F60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Синькинеев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М. – 2 место</w:t>
            </w:r>
          </w:p>
          <w:p w14:paraId="6D6D2E2C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 Волкова А – 1 место</w:t>
            </w:r>
          </w:p>
        </w:tc>
      </w:tr>
      <w:tr w:rsidR="00154664" w:rsidRPr="007D51A3" w14:paraId="1EA7C41D" w14:textId="77777777" w:rsidTr="004001FF">
        <w:tc>
          <w:tcPr>
            <w:tcW w:w="509" w:type="dxa"/>
            <w:shd w:val="clear" w:color="auto" w:fill="auto"/>
          </w:tcPr>
          <w:p w14:paraId="308B6388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901" w:type="dxa"/>
            <w:shd w:val="clear" w:color="auto" w:fill="auto"/>
          </w:tcPr>
          <w:p w14:paraId="6E76292D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Районная Акция</w:t>
            </w:r>
          </w:p>
          <w:p w14:paraId="46169C35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«Вместе мы – сила!»</w:t>
            </w:r>
          </w:p>
          <w:p w14:paraId="6C7376A4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1661" w:type="dxa"/>
            <w:shd w:val="clear" w:color="auto" w:fill="auto"/>
          </w:tcPr>
          <w:p w14:paraId="249B662B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1316" w:type="dxa"/>
            <w:shd w:val="clear" w:color="auto" w:fill="auto"/>
          </w:tcPr>
          <w:p w14:paraId="78AB4B5F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E776DD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Калашникова Наталья Юрьевна;</w:t>
            </w:r>
          </w:p>
          <w:p w14:paraId="26BE253B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Часкина Ирина Николаевна;</w:t>
            </w:r>
          </w:p>
          <w:p w14:paraId="67A70486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Лобанова Светлана Станиславовна;</w:t>
            </w:r>
          </w:p>
          <w:p w14:paraId="0D657C73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Виноградова </w:t>
            </w:r>
            <w:proofErr w:type="gramStart"/>
            <w:r w:rsidRPr="007D51A3">
              <w:rPr>
                <w:rFonts w:eastAsia="Calibri"/>
                <w:lang w:eastAsia="en-US"/>
              </w:rPr>
              <w:t>Елена  Геннадьевна</w:t>
            </w:r>
            <w:proofErr w:type="gramEnd"/>
            <w:r w:rsidRPr="007D51A3">
              <w:rPr>
                <w:rFonts w:eastAsia="Calibri"/>
                <w:lang w:eastAsia="en-US"/>
              </w:rPr>
              <w:t>;</w:t>
            </w:r>
          </w:p>
          <w:p w14:paraId="0963ED3F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Работнова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Наталия Олеговна.</w:t>
            </w:r>
          </w:p>
        </w:tc>
        <w:tc>
          <w:tcPr>
            <w:tcW w:w="2552" w:type="dxa"/>
            <w:shd w:val="clear" w:color="auto" w:fill="auto"/>
          </w:tcPr>
          <w:p w14:paraId="59913678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Горулев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К, 2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32E3765B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Папов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М, 1а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5B4055F3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Волкова А, 8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4E2E43C3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Заракаева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М, 4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5FEA6CAD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Моисеева П, 5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;</w:t>
            </w:r>
          </w:p>
          <w:p w14:paraId="3F5804B6" w14:textId="77777777" w:rsidR="00154664" w:rsidRPr="007D51A3" w:rsidRDefault="00154664" w:rsidP="00154664">
            <w:pPr>
              <w:rPr>
                <w:rFonts w:eastAsia="Calibri"/>
                <w:u w:val="single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Шурховцов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Р, 5 </w:t>
            </w:r>
            <w:proofErr w:type="spellStart"/>
            <w:r w:rsidRPr="007D51A3">
              <w:rPr>
                <w:rFonts w:eastAsia="Calibri"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lang w:eastAsia="en-US"/>
              </w:rPr>
              <w:t>.</w:t>
            </w:r>
            <w:r w:rsidRPr="007D51A3">
              <w:rPr>
                <w:rFonts w:eastAsia="Calibri"/>
                <w:u w:val="single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EB9881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</w:tr>
      <w:tr w:rsidR="00154664" w:rsidRPr="007D51A3" w14:paraId="40051DBE" w14:textId="77777777" w:rsidTr="004001FF">
        <w:tc>
          <w:tcPr>
            <w:tcW w:w="509" w:type="dxa"/>
            <w:shd w:val="clear" w:color="auto" w:fill="auto"/>
          </w:tcPr>
          <w:p w14:paraId="251B3E84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901" w:type="dxa"/>
            <w:shd w:val="clear" w:color="auto" w:fill="auto"/>
          </w:tcPr>
          <w:p w14:paraId="213A075A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>Районный конкурс поделок ко Дню Матери «Подарок маме!»</w:t>
            </w:r>
          </w:p>
          <w:p w14:paraId="4A38C06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1661" w:type="dxa"/>
            <w:shd w:val="clear" w:color="auto" w:fill="auto"/>
          </w:tcPr>
          <w:p w14:paraId="7E3A8F9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1316" w:type="dxa"/>
            <w:shd w:val="clear" w:color="auto" w:fill="auto"/>
          </w:tcPr>
          <w:p w14:paraId="27A3F2C5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7A531BA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Часкина И.Н.</w:t>
            </w:r>
          </w:p>
        </w:tc>
        <w:tc>
          <w:tcPr>
            <w:tcW w:w="2552" w:type="dxa"/>
            <w:shd w:val="clear" w:color="auto" w:fill="auto"/>
          </w:tcPr>
          <w:p w14:paraId="77719551" w14:textId="77777777" w:rsidR="00154664" w:rsidRPr="007D51A3" w:rsidRDefault="00154664" w:rsidP="00154664">
            <w:pPr>
              <w:rPr>
                <w:rFonts w:eastAsia="Calibri"/>
                <w:bCs/>
                <w:u w:val="single"/>
                <w:lang w:eastAsia="en-US"/>
              </w:rPr>
            </w:pPr>
            <w:r w:rsidRPr="007D51A3">
              <w:rPr>
                <w:rFonts w:eastAsia="Calibri"/>
                <w:bCs/>
                <w:u w:val="single"/>
                <w:lang w:eastAsia="en-US"/>
              </w:rPr>
              <w:t>1а:</w:t>
            </w:r>
          </w:p>
          <w:p w14:paraId="5B7A4214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>Чистов А.</w:t>
            </w:r>
          </w:p>
          <w:p w14:paraId="7C45EAA1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>Губанов З.</w:t>
            </w:r>
          </w:p>
        </w:tc>
        <w:tc>
          <w:tcPr>
            <w:tcW w:w="992" w:type="dxa"/>
            <w:shd w:val="clear" w:color="auto" w:fill="auto"/>
          </w:tcPr>
          <w:p w14:paraId="21471BE0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Участие</w:t>
            </w:r>
          </w:p>
        </w:tc>
      </w:tr>
      <w:tr w:rsidR="00154664" w:rsidRPr="007D51A3" w14:paraId="5B452DBD" w14:textId="77777777" w:rsidTr="004001FF">
        <w:tc>
          <w:tcPr>
            <w:tcW w:w="509" w:type="dxa"/>
            <w:shd w:val="clear" w:color="auto" w:fill="auto"/>
          </w:tcPr>
          <w:p w14:paraId="1F52D2CC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901" w:type="dxa"/>
            <w:shd w:val="clear" w:color="auto" w:fill="auto"/>
          </w:tcPr>
          <w:p w14:paraId="476DAE9B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>Конкурс фотоколлажей</w:t>
            </w:r>
          </w:p>
          <w:p w14:paraId="55D0499F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>"Свет любви материнской". КСК</w:t>
            </w:r>
          </w:p>
          <w:p w14:paraId="32A54662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661" w:type="dxa"/>
            <w:shd w:val="clear" w:color="auto" w:fill="auto"/>
          </w:tcPr>
          <w:p w14:paraId="0989ED7B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316" w:type="dxa"/>
            <w:shd w:val="clear" w:color="auto" w:fill="auto"/>
          </w:tcPr>
          <w:p w14:paraId="0B682CED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6903E24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Лобанова С.С., Часкина И.Н., </w:t>
            </w:r>
            <w:proofErr w:type="spellStart"/>
            <w:r w:rsidRPr="007D51A3">
              <w:rPr>
                <w:rFonts w:eastAsia="Calibri"/>
                <w:lang w:eastAsia="en-US"/>
              </w:rPr>
              <w:t>Баркова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К.В.,</w:t>
            </w:r>
          </w:p>
          <w:p w14:paraId="56ACADD7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Виноградова Е.Г.</w:t>
            </w:r>
          </w:p>
        </w:tc>
        <w:tc>
          <w:tcPr>
            <w:tcW w:w="2552" w:type="dxa"/>
            <w:shd w:val="clear" w:color="auto" w:fill="auto"/>
          </w:tcPr>
          <w:p w14:paraId="3995E4E0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 xml:space="preserve">Комаров С., Вагин А., 1а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 xml:space="preserve">; Маркова А., 5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 xml:space="preserve">; Москалев М., 5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 xml:space="preserve">; Попов М., 1а </w:t>
            </w:r>
            <w:proofErr w:type="spellStart"/>
            <w:proofErr w:type="gram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>.;</w:t>
            </w:r>
            <w:proofErr w:type="gramEnd"/>
            <w:r w:rsidRPr="007D51A3">
              <w:rPr>
                <w:rFonts w:eastAsia="Calibri"/>
                <w:bCs/>
                <w:lang w:eastAsia="en-US"/>
              </w:rPr>
              <w:t xml:space="preserve"> Чистов А., 1а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 xml:space="preserve">; Дарий А., 7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 xml:space="preserve">; Бурмистров А., 5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 xml:space="preserve">; Белов Е., 5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 xml:space="preserve">;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Заракаева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 xml:space="preserve"> Д, 1а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 xml:space="preserve">;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Заракаева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 xml:space="preserve"> М., 4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67A4210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</w:tr>
      <w:tr w:rsidR="00154664" w:rsidRPr="007D51A3" w14:paraId="3C6CE186" w14:textId="77777777" w:rsidTr="004001FF">
        <w:tc>
          <w:tcPr>
            <w:tcW w:w="509" w:type="dxa"/>
            <w:shd w:val="clear" w:color="auto" w:fill="auto"/>
          </w:tcPr>
          <w:p w14:paraId="07F881E8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901" w:type="dxa"/>
            <w:shd w:val="clear" w:color="auto" w:fill="auto"/>
          </w:tcPr>
          <w:p w14:paraId="639C5761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 xml:space="preserve">Районное соревнование </w:t>
            </w:r>
            <w:proofErr w:type="gramStart"/>
            <w:r w:rsidRPr="007D51A3">
              <w:rPr>
                <w:rFonts w:eastAsia="Calibri"/>
                <w:bCs/>
                <w:lang w:eastAsia="en-US"/>
              </w:rPr>
              <w:t>по  мини</w:t>
            </w:r>
            <w:proofErr w:type="gramEnd"/>
            <w:r w:rsidRPr="007D51A3">
              <w:rPr>
                <w:rFonts w:eastAsia="Calibri"/>
                <w:bCs/>
                <w:lang w:eastAsia="en-US"/>
              </w:rPr>
              <w:t xml:space="preserve">-футболу </w:t>
            </w:r>
          </w:p>
        </w:tc>
        <w:tc>
          <w:tcPr>
            <w:tcW w:w="1661" w:type="dxa"/>
            <w:shd w:val="clear" w:color="auto" w:fill="auto"/>
          </w:tcPr>
          <w:p w14:paraId="7FD1039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28 ноября</w:t>
            </w:r>
          </w:p>
        </w:tc>
        <w:tc>
          <w:tcPr>
            <w:tcW w:w="1316" w:type="dxa"/>
            <w:shd w:val="clear" w:color="auto" w:fill="auto"/>
          </w:tcPr>
          <w:p w14:paraId="1084CD5F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Приказ по школе о направлении № 113 от 27.11.2018г.</w:t>
            </w:r>
          </w:p>
        </w:tc>
        <w:tc>
          <w:tcPr>
            <w:tcW w:w="1701" w:type="dxa"/>
            <w:shd w:val="clear" w:color="auto" w:fill="auto"/>
          </w:tcPr>
          <w:p w14:paraId="51C76A7C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Киселева И.Д.</w:t>
            </w:r>
          </w:p>
          <w:p w14:paraId="6A4D00F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Работнова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Н.О.</w:t>
            </w:r>
          </w:p>
        </w:tc>
        <w:tc>
          <w:tcPr>
            <w:tcW w:w="2552" w:type="dxa"/>
            <w:shd w:val="clear" w:color="auto" w:fill="auto"/>
          </w:tcPr>
          <w:p w14:paraId="272C0A55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 xml:space="preserve">Румянцев Д, 8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>;</w:t>
            </w:r>
          </w:p>
          <w:p w14:paraId="5F953498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 xml:space="preserve">Калашников В., 8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>;</w:t>
            </w:r>
          </w:p>
          <w:p w14:paraId="7A0FA3A0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proofErr w:type="spellStart"/>
            <w:r w:rsidRPr="007D51A3">
              <w:rPr>
                <w:rFonts w:eastAsia="Calibri"/>
                <w:bCs/>
                <w:lang w:eastAsia="en-US"/>
              </w:rPr>
              <w:t>Насибов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 xml:space="preserve"> Р., 9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>;</w:t>
            </w:r>
          </w:p>
          <w:p w14:paraId="45052D5B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 xml:space="preserve">Колесов Н, 9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>;</w:t>
            </w:r>
          </w:p>
          <w:p w14:paraId="72A9DC30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 xml:space="preserve">Киселев А, 6 </w:t>
            </w:r>
            <w:proofErr w:type="spellStart"/>
            <w:proofErr w:type="gram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>.;</w:t>
            </w:r>
            <w:proofErr w:type="gramEnd"/>
          </w:p>
          <w:p w14:paraId="79711F5C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 xml:space="preserve">Сотников Е., 6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>;</w:t>
            </w:r>
          </w:p>
          <w:p w14:paraId="03CD0B6E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proofErr w:type="spellStart"/>
            <w:r w:rsidRPr="007D51A3">
              <w:rPr>
                <w:rFonts w:eastAsia="Calibri"/>
                <w:bCs/>
                <w:lang w:eastAsia="en-US"/>
              </w:rPr>
              <w:t>Шурховцов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 xml:space="preserve"> Р., 5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>;</w:t>
            </w:r>
          </w:p>
          <w:p w14:paraId="6C3C29F0" w14:textId="77777777" w:rsidR="00154664" w:rsidRPr="007D51A3" w:rsidRDefault="00154664" w:rsidP="00154664">
            <w:pPr>
              <w:rPr>
                <w:rFonts w:eastAsia="Calibri"/>
                <w:bCs/>
                <w:u w:val="single"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 xml:space="preserve">Андреев К., 5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B21D81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 место</w:t>
            </w:r>
          </w:p>
        </w:tc>
      </w:tr>
      <w:tr w:rsidR="00154664" w:rsidRPr="007D51A3" w14:paraId="049A75E0" w14:textId="77777777" w:rsidTr="004001FF">
        <w:tc>
          <w:tcPr>
            <w:tcW w:w="509" w:type="dxa"/>
            <w:shd w:val="clear" w:color="auto" w:fill="auto"/>
          </w:tcPr>
          <w:p w14:paraId="3814975D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1901" w:type="dxa"/>
            <w:shd w:val="clear" w:color="auto" w:fill="auto"/>
          </w:tcPr>
          <w:p w14:paraId="08FFA1C8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>Районный этап конкурса «Ученик года-2019»</w:t>
            </w:r>
          </w:p>
        </w:tc>
        <w:tc>
          <w:tcPr>
            <w:tcW w:w="1661" w:type="dxa"/>
            <w:shd w:val="clear" w:color="auto" w:fill="auto"/>
          </w:tcPr>
          <w:p w14:paraId="51EE24B6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316" w:type="dxa"/>
            <w:shd w:val="clear" w:color="auto" w:fill="auto"/>
          </w:tcPr>
          <w:p w14:paraId="380336A8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E548B04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Баркова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К.В.</w:t>
            </w:r>
          </w:p>
        </w:tc>
        <w:tc>
          <w:tcPr>
            <w:tcW w:w="2552" w:type="dxa"/>
            <w:shd w:val="clear" w:color="auto" w:fill="auto"/>
          </w:tcPr>
          <w:p w14:paraId="3C661D4D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proofErr w:type="spellStart"/>
            <w:r w:rsidRPr="007D51A3">
              <w:rPr>
                <w:rFonts w:eastAsia="Calibri"/>
                <w:bCs/>
                <w:lang w:eastAsia="en-US"/>
              </w:rPr>
              <w:t>Насибов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Расим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 xml:space="preserve">, 9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47EEEC3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</w:tr>
      <w:tr w:rsidR="00154664" w:rsidRPr="007D51A3" w14:paraId="6A3781E5" w14:textId="77777777" w:rsidTr="004001FF">
        <w:tc>
          <w:tcPr>
            <w:tcW w:w="509" w:type="dxa"/>
            <w:shd w:val="clear" w:color="auto" w:fill="auto"/>
          </w:tcPr>
          <w:p w14:paraId="34A8CD58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901" w:type="dxa"/>
            <w:shd w:val="clear" w:color="auto" w:fill="auto"/>
          </w:tcPr>
          <w:p w14:paraId="4ADA80EF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 xml:space="preserve">Областной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фестеваль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 xml:space="preserve"> межнационального творчества «На одной земле»</w:t>
            </w:r>
          </w:p>
        </w:tc>
        <w:tc>
          <w:tcPr>
            <w:tcW w:w="1661" w:type="dxa"/>
            <w:shd w:val="clear" w:color="auto" w:fill="auto"/>
          </w:tcPr>
          <w:p w14:paraId="3B91341B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Ноябрь- заочный</w:t>
            </w:r>
          </w:p>
          <w:p w14:paraId="4C88BD22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  <w:p w14:paraId="34CCAC93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7 ноября- очный</w:t>
            </w:r>
          </w:p>
        </w:tc>
        <w:tc>
          <w:tcPr>
            <w:tcW w:w="1316" w:type="dxa"/>
            <w:shd w:val="clear" w:color="auto" w:fill="auto"/>
          </w:tcPr>
          <w:p w14:paraId="2B055A78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 xml:space="preserve">Приказ по школе о направлении № 118- </w:t>
            </w:r>
            <w:proofErr w:type="spellStart"/>
            <w:r w:rsidRPr="007D51A3">
              <w:rPr>
                <w:rFonts w:eastAsia="Calibri"/>
                <w:lang w:eastAsia="en-US"/>
              </w:rPr>
              <w:t>о.д</w:t>
            </w:r>
            <w:proofErr w:type="spellEnd"/>
            <w:r w:rsidRPr="007D51A3">
              <w:rPr>
                <w:rFonts w:eastAsia="Calibri"/>
                <w:lang w:eastAsia="en-US"/>
              </w:rPr>
              <w:t>. от 06.12.2018г.</w:t>
            </w:r>
          </w:p>
        </w:tc>
        <w:tc>
          <w:tcPr>
            <w:tcW w:w="1701" w:type="dxa"/>
            <w:shd w:val="clear" w:color="auto" w:fill="auto"/>
          </w:tcPr>
          <w:p w14:paraId="076C89FC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Баркова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К.В.</w:t>
            </w:r>
          </w:p>
        </w:tc>
        <w:tc>
          <w:tcPr>
            <w:tcW w:w="2552" w:type="dxa"/>
            <w:shd w:val="clear" w:color="auto" w:fill="auto"/>
          </w:tcPr>
          <w:p w14:paraId="69F63A99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 xml:space="preserve">9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>:</w:t>
            </w:r>
          </w:p>
          <w:p w14:paraId="2632E650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proofErr w:type="spellStart"/>
            <w:r w:rsidRPr="007D51A3">
              <w:rPr>
                <w:rFonts w:eastAsia="Calibri"/>
                <w:bCs/>
                <w:lang w:eastAsia="en-US"/>
              </w:rPr>
              <w:t>Насибов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 xml:space="preserve"> Р., Белова А., Куров Н, Данилин И., Майер Я, Марченков Н.</w:t>
            </w:r>
          </w:p>
          <w:p w14:paraId="09BA3FAA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 xml:space="preserve">8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>.</w:t>
            </w:r>
          </w:p>
          <w:p w14:paraId="492923DD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>Волкова А.</w:t>
            </w:r>
          </w:p>
          <w:p w14:paraId="4A51BD96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>Смирнова С.</w:t>
            </w:r>
          </w:p>
        </w:tc>
        <w:tc>
          <w:tcPr>
            <w:tcW w:w="992" w:type="dxa"/>
            <w:shd w:val="clear" w:color="auto" w:fill="auto"/>
          </w:tcPr>
          <w:p w14:paraId="3CE2F756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Очный этап – 3 место</w:t>
            </w:r>
          </w:p>
        </w:tc>
      </w:tr>
      <w:tr w:rsidR="00154664" w:rsidRPr="007D51A3" w14:paraId="6CA3F5CD" w14:textId="77777777" w:rsidTr="004001FF">
        <w:tc>
          <w:tcPr>
            <w:tcW w:w="509" w:type="dxa"/>
            <w:shd w:val="clear" w:color="auto" w:fill="auto"/>
          </w:tcPr>
          <w:p w14:paraId="6E7F1E5B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901" w:type="dxa"/>
            <w:shd w:val="clear" w:color="auto" w:fill="auto"/>
          </w:tcPr>
          <w:p w14:paraId="1DBC860B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>Муниципальный конкурс детского творчества «Новогодний марафон»</w:t>
            </w:r>
          </w:p>
          <w:p w14:paraId="646F0692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661" w:type="dxa"/>
            <w:shd w:val="clear" w:color="auto" w:fill="auto"/>
          </w:tcPr>
          <w:p w14:paraId="125C002F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Декабрь 2018г.</w:t>
            </w:r>
          </w:p>
        </w:tc>
        <w:tc>
          <w:tcPr>
            <w:tcW w:w="1316" w:type="dxa"/>
            <w:shd w:val="clear" w:color="auto" w:fill="auto"/>
          </w:tcPr>
          <w:p w14:paraId="6E7FC930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7562688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Часкина И.Н.</w:t>
            </w:r>
          </w:p>
          <w:p w14:paraId="7F10FF0D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Виноградова Е.Г.</w:t>
            </w:r>
          </w:p>
          <w:p w14:paraId="4A159926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Волкова Н.Н.</w:t>
            </w:r>
          </w:p>
          <w:p w14:paraId="39A1115C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Калашникова Н.Ю.</w:t>
            </w:r>
          </w:p>
          <w:p w14:paraId="7323C5FE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Киселева И.Д.</w:t>
            </w:r>
          </w:p>
          <w:p w14:paraId="3E6F9DBB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proofErr w:type="spellStart"/>
            <w:r w:rsidRPr="007D51A3">
              <w:rPr>
                <w:rFonts w:eastAsia="Calibri"/>
                <w:lang w:eastAsia="en-US"/>
              </w:rPr>
              <w:t>Баркова</w:t>
            </w:r>
            <w:proofErr w:type="spellEnd"/>
            <w:r w:rsidRPr="007D51A3">
              <w:rPr>
                <w:rFonts w:eastAsia="Calibri"/>
                <w:lang w:eastAsia="en-US"/>
              </w:rPr>
              <w:t xml:space="preserve"> К.В.</w:t>
            </w:r>
          </w:p>
          <w:p w14:paraId="5B02DD88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  <w:r w:rsidRPr="007D51A3">
              <w:rPr>
                <w:rFonts w:eastAsia="Calibri"/>
                <w:lang w:eastAsia="en-US"/>
              </w:rPr>
              <w:t>Лобанова С.С.</w:t>
            </w:r>
          </w:p>
        </w:tc>
        <w:tc>
          <w:tcPr>
            <w:tcW w:w="2552" w:type="dxa"/>
            <w:shd w:val="clear" w:color="auto" w:fill="auto"/>
          </w:tcPr>
          <w:p w14:paraId="17F99901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>Коршунова К., 1а;</w:t>
            </w:r>
          </w:p>
          <w:p w14:paraId="5D6F72BC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>Попов М., 1а;</w:t>
            </w:r>
          </w:p>
          <w:p w14:paraId="1791790E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>Коллектив 1а;</w:t>
            </w:r>
          </w:p>
          <w:p w14:paraId="42DDD0FF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proofErr w:type="spellStart"/>
            <w:r w:rsidRPr="007D51A3">
              <w:rPr>
                <w:rFonts w:eastAsia="Calibri"/>
                <w:bCs/>
                <w:lang w:eastAsia="en-US"/>
              </w:rPr>
              <w:t>Заракаева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 xml:space="preserve"> М., 4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>;</w:t>
            </w:r>
          </w:p>
          <w:p w14:paraId="52A7A858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 xml:space="preserve">Калашников С., 3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>;</w:t>
            </w:r>
          </w:p>
          <w:p w14:paraId="04F20C6B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 xml:space="preserve">Феоктистова Р. 2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>;</w:t>
            </w:r>
          </w:p>
          <w:p w14:paraId="54D30D2E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>Коллектив 2 класса;</w:t>
            </w:r>
          </w:p>
          <w:p w14:paraId="3FAD9346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 xml:space="preserve">Корзина А., 8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>;</w:t>
            </w:r>
          </w:p>
          <w:p w14:paraId="00F7BE0C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proofErr w:type="spellStart"/>
            <w:r w:rsidRPr="007D51A3">
              <w:rPr>
                <w:rFonts w:eastAsia="Calibri"/>
                <w:bCs/>
                <w:lang w:eastAsia="en-US"/>
              </w:rPr>
              <w:t>Киларь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 xml:space="preserve"> А., 5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>;</w:t>
            </w:r>
          </w:p>
          <w:p w14:paraId="3B428F20" w14:textId="77777777" w:rsidR="00154664" w:rsidRPr="007D51A3" w:rsidRDefault="00154664" w:rsidP="00154664">
            <w:pPr>
              <w:rPr>
                <w:rFonts w:eastAsia="Calibri"/>
                <w:bCs/>
                <w:lang w:eastAsia="en-US"/>
              </w:rPr>
            </w:pPr>
            <w:r w:rsidRPr="007D51A3">
              <w:rPr>
                <w:rFonts w:eastAsia="Calibri"/>
                <w:bCs/>
                <w:lang w:eastAsia="en-US"/>
              </w:rPr>
              <w:t xml:space="preserve">Москалев М., 5 </w:t>
            </w:r>
            <w:proofErr w:type="spellStart"/>
            <w:r w:rsidRPr="007D51A3">
              <w:rPr>
                <w:rFonts w:eastAsia="Calibri"/>
                <w:bCs/>
                <w:lang w:eastAsia="en-US"/>
              </w:rPr>
              <w:t>кл</w:t>
            </w:r>
            <w:proofErr w:type="spellEnd"/>
            <w:r w:rsidRPr="007D51A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379A462" w14:textId="77777777" w:rsidR="00154664" w:rsidRPr="007D51A3" w:rsidRDefault="00154664" w:rsidP="00154664">
            <w:pPr>
              <w:rPr>
                <w:rFonts w:eastAsia="Calibri"/>
                <w:lang w:eastAsia="en-US"/>
              </w:rPr>
            </w:pPr>
          </w:p>
        </w:tc>
      </w:tr>
      <w:tr w:rsidR="004001FF" w:rsidRPr="007D51A3" w14:paraId="65D5C9A6" w14:textId="77777777" w:rsidTr="004001FF">
        <w:tc>
          <w:tcPr>
            <w:tcW w:w="509" w:type="dxa"/>
            <w:shd w:val="clear" w:color="auto" w:fill="auto"/>
          </w:tcPr>
          <w:p w14:paraId="6919AE22" w14:textId="77777777" w:rsidR="004001FF" w:rsidRPr="007D51A3" w:rsidRDefault="004001FF" w:rsidP="00154664">
            <w:pPr>
              <w:rPr>
                <w:rFonts w:eastAsia="Calibri"/>
                <w:lang w:eastAsia="en-US"/>
              </w:rPr>
            </w:pPr>
          </w:p>
          <w:p w14:paraId="193A4783" w14:textId="77777777" w:rsidR="004001FF" w:rsidRPr="007D51A3" w:rsidRDefault="004001FF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1901" w:type="dxa"/>
            <w:shd w:val="clear" w:color="auto" w:fill="auto"/>
          </w:tcPr>
          <w:p w14:paraId="6BD63B69" w14:textId="77777777" w:rsidR="004001FF" w:rsidRPr="007D51A3" w:rsidRDefault="004001FF" w:rsidP="0015466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661" w:type="dxa"/>
            <w:shd w:val="clear" w:color="auto" w:fill="auto"/>
          </w:tcPr>
          <w:p w14:paraId="14B22EA6" w14:textId="77777777" w:rsidR="004001FF" w:rsidRPr="007D51A3" w:rsidRDefault="004001FF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14:paraId="12B44164" w14:textId="77777777" w:rsidR="004001FF" w:rsidRPr="007D51A3" w:rsidRDefault="004001FF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83D5DD0" w14:textId="77777777" w:rsidR="004001FF" w:rsidRPr="007D51A3" w:rsidRDefault="004001FF" w:rsidP="00154664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5544CF26" w14:textId="77777777" w:rsidR="004001FF" w:rsidRPr="007D51A3" w:rsidRDefault="004001FF" w:rsidP="0015466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BCBD5CC" w14:textId="77777777" w:rsidR="004001FF" w:rsidRPr="007D51A3" w:rsidRDefault="004001FF" w:rsidP="00154664">
            <w:pPr>
              <w:rPr>
                <w:rFonts w:eastAsia="Calibri"/>
                <w:lang w:eastAsia="en-US"/>
              </w:rPr>
            </w:pPr>
          </w:p>
        </w:tc>
      </w:tr>
    </w:tbl>
    <w:p w14:paraId="55A5DDA3" w14:textId="77777777" w:rsidR="00475D56" w:rsidRPr="007D51A3" w:rsidRDefault="00475D56" w:rsidP="00FE1664">
      <w:pPr>
        <w:rPr>
          <w:rFonts w:eastAsia="Calibri"/>
          <w:lang w:eastAsia="en-US"/>
        </w:rPr>
      </w:pPr>
    </w:p>
    <w:p w14:paraId="5734AB7A" w14:textId="77777777" w:rsidR="0095732E" w:rsidRPr="007D51A3" w:rsidRDefault="004001FF" w:rsidP="004001FF">
      <w:pPr>
        <w:jc w:val="center"/>
        <w:rPr>
          <w:rFonts w:eastAsia="Calibri"/>
          <w:lang w:eastAsia="en-US"/>
        </w:rPr>
      </w:pPr>
      <w:r w:rsidRPr="007D51A3">
        <w:rPr>
          <w:rFonts w:eastAsia="Calibri"/>
          <w:lang w:eastAsia="en-US"/>
        </w:rPr>
        <w:t>2019г.</w:t>
      </w:r>
    </w:p>
    <w:p w14:paraId="1AA34B6D" w14:textId="77777777" w:rsidR="004001FF" w:rsidRPr="007D51A3" w:rsidRDefault="004001FF" w:rsidP="004001FF">
      <w:pPr>
        <w:jc w:val="center"/>
        <w:rPr>
          <w:rFonts w:eastAsia="Calibri"/>
          <w:lang w:eastAsia="en-US"/>
        </w:rPr>
      </w:pPr>
    </w:p>
    <w:p w14:paraId="059161DA" w14:textId="77777777" w:rsidR="004001FF" w:rsidRPr="007D51A3" w:rsidRDefault="004001FF" w:rsidP="004001FF">
      <w:pPr>
        <w:jc w:val="center"/>
        <w:rPr>
          <w:rFonts w:eastAsia="Calibri"/>
          <w:lang w:eastAsia="en-US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8"/>
        <w:gridCol w:w="2022"/>
        <w:gridCol w:w="772"/>
        <w:gridCol w:w="1124"/>
        <w:gridCol w:w="1931"/>
        <w:gridCol w:w="1371"/>
        <w:gridCol w:w="301"/>
        <w:gridCol w:w="1468"/>
        <w:gridCol w:w="971"/>
      </w:tblGrid>
      <w:tr w:rsidR="004001FF" w:rsidRPr="007D51A3" w14:paraId="19EB7DBF" w14:textId="77777777" w:rsidTr="005C785B">
        <w:trPr>
          <w:trHeight w:val="94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A616" w14:textId="77777777" w:rsidR="004001FF" w:rsidRPr="007D51A3" w:rsidRDefault="004001FF">
            <w:pPr>
              <w:jc w:val="center"/>
              <w:rPr>
                <w:b/>
                <w:bCs/>
                <w:color w:val="000000"/>
              </w:rPr>
            </w:pPr>
            <w:r w:rsidRPr="007D51A3">
              <w:rPr>
                <w:rFonts w:eastAsia="Calibri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752E" w14:textId="77777777" w:rsidR="004001FF" w:rsidRPr="007D51A3" w:rsidRDefault="004001FF">
            <w:pPr>
              <w:jc w:val="center"/>
              <w:rPr>
                <w:b/>
                <w:bCs/>
                <w:color w:val="000000"/>
              </w:rPr>
            </w:pPr>
            <w:r w:rsidRPr="007D51A3">
              <w:rPr>
                <w:rFonts w:eastAsia="Calibri"/>
                <w:b/>
                <w:bCs/>
                <w:color w:val="000000"/>
                <w:lang w:eastAsia="en-US"/>
              </w:rPr>
              <w:t>Мероприятия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41B9" w14:textId="77777777" w:rsidR="004001FF" w:rsidRPr="007D51A3" w:rsidRDefault="004001FF">
            <w:pPr>
              <w:jc w:val="center"/>
              <w:rPr>
                <w:b/>
                <w:bCs/>
                <w:color w:val="000000"/>
              </w:rPr>
            </w:pPr>
            <w:r w:rsidRPr="007D51A3">
              <w:rPr>
                <w:rFonts w:eastAsia="Calibri"/>
                <w:b/>
                <w:bCs/>
                <w:color w:val="000000"/>
                <w:lang w:eastAsia="en-US"/>
              </w:rPr>
              <w:t>Сроки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3225" w14:textId="77777777" w:rsidR="004001FF" w:rsidRPr="007D51A3" w:rsidRDefault="004001FF">
            <w:pPr>
              <w:jc w:val="center"/>
              <w:rPr>
                <w:b/>
                <w:bCs/>
                <w:color w:val="000000"/>
              </w:rPr>
            </w:pPr>
            <w:r w:rsidRPr="007D51A3">
              <w:rPr>
                <w:rFonts w:eastAsia="Calibri"/>
                <w:b/>
                <w:bCs/>
                <w:color w:val="000000"/>
                <w:lang w:eastAsia="en-US"/>
              </w:rPr>
              <w:t>Приказ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8A69" w14:textId="77777777" w:rsidR="004001FF" w:rsidRPr="007D51A3" w:rsidRDefault="004001FF">
            <w:pPr>
              <w:jc w:val="center"/>
              <w:rPr>
                <w:b/>
                <w:bCs/>
                <w:color w:val="000000"/>
              </w:rPr>
            </w:pPr>
            <w:r w:rsidRPr="007D51A3">
              <w:rPr>
                <w:rFonts w:eastAsia="Calibri"/>
                <w:b/>
                <w:bCs/>
                <w:color w:val="000000"/>
                <w:lang w:eastAsia="en-US"/>
              </w:rPr>
              <w:t>Педагог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B73C" w14:textId="77777777" w:rsidR="004001FF" w:rsidRPr="007D51A3" w:rsidRDefault="004001FF">
            <w:pPr>
              <w:jc w:val="center"/>
              <w:rPr>
                <w:b/>
                <w:bCs/>
                <w:color w:val="000000"/>
              </w:rPr>
            </w:pPr>
            <w:r w:rsidRPr="007D51A3">
              <w:rPr>
                <w:rFonts w:eastAsia="Calibri"/>
                <w:b/>
                <w:bCs/>
                <w:color w:val="000000"/>
                <w:lang w:eastAsia="en-US"/>
              </w:rPr>
              <w:t>Благодарность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5184" w14:textId="77777777" w:rsidR="004001FF" w:rsidRPr="007D51A3" w:rsidRDefault="004001FF">
            <w:pPr>
              <w:jc w:val="center"/>
              <w:rPr>
                <w:b/>
                <w:bCs/>
                <w:color w:val="000000"/>
              </w:rPr>
            </w:pPr>
            <w:r w:rsidRPr="007D51A3">
              <w:rPr>
                <w:rFonts w:eastAsia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EAD4" w14:textId="77777777" w:rsidR="004001FF" w:rsidRPr="007D51A3" w:rsidRDefault="004001FF">
            <w:pPr>
              <w:jc w:val="center"/>
              <w:rPr>
                <w:b/>
                <w:bCs/>
                <w:color w:val="000000"/>
              </w:rPr>
            </w:pPr>
            <w:r w:rsidRPr="007D51A3">
              <w:rPr>
                <w:rFonts w:eastAsia="Calibri"/>
                <w:b/>
                <w:bCs/>
                <w:color w:val="000000"/>
                <w:lang w:eastAsia="en-US"/>
              </w:rPr>
              <w:t>Учащиеся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917F" w14:textId="77777777" w:rsidR="004001FF" w:rsidRPr="007D51A3" w:rsidRDefault="004001FF">
            <w:pPr>
              <w:jc w:val="center"/>
              <w:rPr>
                <w:b/>
                <w:bCs/>
                <w:color w:val="000000"/>
              </w:rPr>
            </w:pPr>
            <w:r w:rsidRPr="007D51A3">
              <w:rPr>
                <w:rFonts w:eastAsia="Calibri"/>
                <w:b/>
                <w:bCs/>
                <w:color w:val="000000"/>
                <w:lang w:eastAsia="en-US"/>
              </w:rPr>
              <w:t>Результат</w:t>
            </w:r>
          </w:p>
        </w:tc>
      </w:tr>
      <w:tr w:rsidR="004001FF" w:rsidRPr="007D51A3" w14:paraId="552278B3" w14:textId="77777777" w:rsidTr="005C785B">
        <w:trPr>
          <w:trHeight w:val="324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BC3C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3E50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Муниципальный конкура детского изобразительного творчества «Я рисую мир»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47EB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25.01.2019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FFCD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 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3802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Часкина Ирина Николаевна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8B15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5CC1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0D76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Попов Макар Ильич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4E4C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307A8E8E" w14:textId="77777777" w:rsidTr="005C785B">
        <w:trPr>
          <w:trHeight w:val="624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429F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8E34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1C75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9DDB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9CE0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E756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9D4A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11EC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Губанов Захар Михайлович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7642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05C6DE5D" w14:textId="77777777" w:rsidTr="005C785B">
        <w:trPr>
          <w:trHeight w:val="624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A97C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FA54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1ACC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B304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860C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Лобанова Светлана Станиславовна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50C0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Лобанова С.С.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C026" w14:textId="77777777" w:rsidR="004001FF" w:rsidRPr="00234695" w:rsidRDefault="004001FF">
            <w:pPr>
              <w:jc w:val="center"/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48F2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Матвеичева Елена Вячеславовна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4F46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5A744289" w14:textId="77777777" w:rsidTr="005C785B">
        <w:trPr>
          <w:trHeight w:val="624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5686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2A1E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C021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75CD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FBB6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3E7A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7B21" w14:textId="77777777" w:rsidR="004001FF" w:rsidRPr="00234695" w:rsidRDefault="004001FF">
            <w:pPr>
              <w:jc w:val="center"/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6C4B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Волкова Арина Ростиславовна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41C7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3 место</w:t>
            </w:r>
          </w:p>
        </w:tc>
      </w:tr>
      <w:tr w:rsidR="004001FF" w:rsidRPr="007D51A3" w14:paraId="1B964772" w14:textId="77777777" w:rsidTr="005C785B">
        <w:trPr>
          <w:trHeight w:val="624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7A68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AC32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A76C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A8FB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A1B6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BEF9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3A09" w14:textId="77777777" w:rsidR="004001FF" w:rsidRPr="00234695" w:rsidRDefault="004001FF">
            <w:pPr>
              <w:jc w:val="center"/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5479" w14:textId="77777777" w:rsidR="004001FF" w:rsidRPr="00234695" w:rsidRDefault="004001FF">
            <w:pPr>
              <w:rPr>
                <w:color w:val="000000"/>
              </w:rPr>
            </w:pPr>
            <w:proofErr w:type="spellStart"/>
            <w:r w:rsidRPr="00234695">
              <w:rPr>
                <w:rFonts w:eastAsia="Calibri"/>
                <w:color w:val="000000"/>
                <w:lang w:eastAsia="en-US"/>
              </w:rPr>
              <w:t>Великоцкая</w:t>
            </w:r>
            <w:proofErr w:type="spellEnd"/>
            <w:r w:rsidRPr="00234695">
              <w:rPr>
                <w:rFonts w:eastAsia="Calibri"/>
                <w:color w:val="000000"/>
                <w:lang w:eastAsia="en-US"/>
              </w:rPr>
              <w:t xml:space="preserve"> Анна Сергеевна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5A56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6A399D5A" w14:textId="77777777" w:rsidTr="005C785B">
        <w:trPr>
          <w:trHeight w:val="624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AEB6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7533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13C0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67B8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D5D0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497B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C102" w14:textId="77777777" w:rsidR="004001FF" w:rsidRPr="00234695" w:rsidRDefault="004001FF">
            <w:pPr>
              <w:jc w:val="center"/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54F4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Москалев Макар Алексеевич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C557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2B199942" w14:textId="77777777" w:rsidTr="005C785B">
        <w:trPr>
          <w:trHeight w:val="624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8479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FCAE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A08A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9565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ED33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AF7E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592D" w14:textId="77777777" w:rsidR="004001FF" w:rsidRPr="00234695" w:rsidRDefault="004001FF">
            <w:pPr>
              <w:jc w:val="center"/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FC7A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Моисеева Полина Сергеевна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81B9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3E2806CB" w14:textId="77777777" w:rsidTr="005C785B">
        <w:trPr>
          <w:trHeight w:val="624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46FB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C208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Муниципальный конкурс декоративно-прикладного творчества «Мир творческих фантазий»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853E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 xml:space="preserve">с 09.01. </w:t>
            </w:r>
            <w:proofErr w:type="gramStart"/>
            <w:r w:rsidRPr="007D51A3">
              <w:rPr>
                <w:rFonts w:eastAsia="Calibri"/>
                <w:color w:val="000000"/>
                <w:lang w:eastAsia="en-US"/>
              </w:rPr>
              <w:t>2019  по</w:t>
            </w:r>
            <w:proofErr w:type="gramEnd"/>
            <w:r w:rsidRPr="007D51A3">
              <w:rPr>
                <w:rFonts w:eastAsia="Calibri"/>
                <w:color w:val="000000"/>
                <w:lang w:eastAsia="en-US"/>
              </w:rPr>
              <w:t xml:space="preserve"> 08.02.2019.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A1A4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162D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Калашникова Наталья Юрьевна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9118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благодарность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09E7" w14:textId="77777777" w:rsidR="004001FF" w:rsidRPr="00234695" w:rsidRDefault="004001FF">
            <w:pPr>
              <w:jc w:val="center"/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C7FE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Власов Тихон Андреевич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5CC1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672E7094" w14:textId="77777777" w:rsidTr="005C785B">
        <w:trPr>
          <w:trHeight w:val="624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79CE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A86E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6093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AE5C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D9C8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D01B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7ECB" w14:textId="77777777" w:rsidR="004001FF" w:rsidRPr="00234695" w:rsidRDefault="004001FF">
            <w:pPr>
              <w:jc w:val="center"/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E334" w14:textId="77777777" w:rsidR="004001FF" w:rsidRPr="00234695" w:rsidRDefault="004001FF">
            <w:pPr>
              <w:rPr>
                <w:color w:val="000000"/>
              </w:rPr>
            </w:pPr>
            <w:proofErr w:type="spellStart"/>
            <w:r w:rsidRPr="00234695">
              <w:rPr>
                <w:rFonts w:eastAsia="Calibri"/>
                <w:color w:val="000000"/>
                <w:lang w:eastAsia="en-US"/>
              </w:rPr>
              <w:t>Горулев</w:t>
            </w:r>
            <w:proofErr w:type="spellEnd"/>
            <w:r w:rsidRPr="00234695">
              <w:rPr>
                <w:rFonts w:eastAsia="Calibri"/>
                <w:color w:val="000000"/>
                <w:lang w:eastAsia="en-US"/>
              </w:rPr>
              <w:t xml:space="preserve"> Кирилл Дмитриевич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F0E0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5569DAB6" w14:textId="77777777" w:rsidTr="005C785B">
        <w:trPr>
          <w:trHeight w:val="624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C83C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AA46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F84C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76A5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554F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887A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C75" w14:textId="77777777" w:rsidR="004001FF" w:rsidRPr="00234695" w:rsidRDefault="004001FF">
            <w:pPr>
              <w:jc w:val="center"/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A775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Михайлова Алиса Алексеевна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FAC2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34C60263" w14:textId="77777777" w:rsidTr="005C785B">
        <w:trPr>
          <w:trHeight w:val="624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6A15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8C08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F808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1EAD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AF89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E8B3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CAE8" w14:textId="77777777" w:rsidR="004001FF" w:rsidRPr="00234695" w:rsidRDefault="004001FF">
            <w:pPr>
              <w:jc w:val="center"/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02BE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Комаров Артём Николаевич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1268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37A847C5" w14:textId="77777777" w:rsidTr="005C785B">
        <w:trPr>
          <w:trHeight w:val="624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6B4E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52EC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FB6E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80AE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6542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6AD8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C073" w14:textId="77777777" w:rsidR="004001FF" w:rsidRPr="00234695" w:rsidRDefault="004001FF">
            <w:pPr>
              <w:jc w:val="center"/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EFC4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Губанов Захар Михайлович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12F0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49192857" w14:textId="77777777" w:rsidTr="005C785B">
        <w:trPr>
          <w:trHeight w:val="93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2E73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E279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F69F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3A95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33AD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73FA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08AD" w14:textId="77777777" w:rsidR="004001FF" w:rsidRPr="00234695" w:rsidRDefault="004001FF">
            <w:pPr>
              <w:jc w:val="center"/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99EF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 xml:space="preserve">Коршунова </w:t>
            </w:r>
            <w:proofErr w:type="spellStart"/>
            <w:r w:rsidRPr="00234695">
              <w:rPr>
                <w:rFonts w:eastAsia="Calibri"/>
                <w:color w:val="000000"/>
                <w:lang w:eastAsia="en-US"/>
              </w:rPr>
              <w:t>Камила</w:t>
            </w:r>
            <w:proofErr w:type="spellEnd"/>
            <w:r w:rsidRPr="00234695">
              <w:rPr>
                <w:rFonts w:eastAsia="Calibri"/>
                <w:color w:val="000000"/>
                <w:lang w:eastAsia="en-US"/>
              </w:rPr>
              <w:t xml:space="preserve"> Евгеньевна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2B6F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687872D0" w14:textId="77777777" w:rsidTr="005C785B">
        <w:trPr>
          <w:trHeight w:val="93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793B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AE4B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2F43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0A24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B0AA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Часкина Ирина Николаевна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3C54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благодарность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42CD" w14:textId="77777777" w:rsidR="004001FF" w:rsidRPr="00234695" w:rsidRDefault="004001FF">
            <w:pPr>
              <w:jc w:val="center"/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759C" w14:textId="77777777" w:rsidR="004001FF" w:rsidRPr="00234695" w:rsidRDefault="004001FF">
            <w:pPr>
              <w:rPr>
                <w:bCs/>
                <w:color w:val="000000"/>
              </w:rPr>
            </w:pPr>
            <w:proofErr w:type="spellStart"/>
            <w:r w:rsidRPr="00234695">
              <w:rPr>
                <w:rFonts w:eastAsia="Calibri"/>
                <w:bCs/>
                <w:color w:val="000000"/>
                <w:lang w:eastAsia="en-US"/>
              </w:rPr>
              <w:t>Заракаева</w:t>
            </w:r>
            <w:proofErr w:type="spellEnd"/>
            <w:r w:rsidRPr="00234695">
              <w:rPr>
                <w:rFonts w:eastAsia="Calibri"/>
                <w:bCs/>
                <w:color w:val="000000"/>
                <w:lang w:eastAsia="en-US"/>
              </w:rPr>
              <w:t xml:space="preserve"> Диана </w:t>
            </w:r>
            <w:proofErr w:type="spellStart"/>
            <w:r w:rsidRPr="00234695">
              <w:rPr>
                <w:rFonts w:eastAsia="Calibri"/>
                <w:bCs/>
                <w:color w:val="000000"/>
                <w:lang w:eastAsia="en-US"/>
              </w:rPr>
              <w:t>Хамидовна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B1EC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Победитель</w:t>
            </w:r>
          </w:p>
        </w:tc>
      </w:tr>
      <w:tr w:rsidR="004001FF" w:rsidRPr="007D51A3" w14:paraId="1DAD8D6B" w14:textId="77777777" w:rsidTr="005C785B">
        <w:trPr>
          <w:trHeight w:val="624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8BB9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2335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6A6B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4D41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B444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85FE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53B0" w14:textId="77777777" w:rsidR="004001FF" w:rsidRPr="00234695" w:rsidRDefault="004001FF">
            <w:pPr>
              <w:jc w:val="center"/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6ECA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Попов Макар Ильич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0BEE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6FDD039D" w14:textId="77777777" w:rsidTr="005C785B">
        <w:trPr>
          <w:trHeight w:val="624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0130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5492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3F7B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0E5F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57A9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BFB2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C636" w14:textId="77777777" w:rsidR="004001FF" w:rsidRPr="00234695" w:rsidRDefault="004001FF">
            <w:pPr>
              <w:jc w:val="center"/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E873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Чистов Андрей Алексеевич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4DA8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02984C9D" w14:textId="77777777" w:rsidTr="005C785B">
        <w:trPr>
          <w:trHeight w:val="93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9939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C480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1D18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FD34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ABC6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BCBF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C1DC" w14:textId="77777777" w:rsidR="004001FF" w:rsidRPr="00234695" w:rsidRDefault="004001FF">
            <w:pPr>
              <w:jc w:val="center"/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B98F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Чичерин Анатолий Алексеевич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9C56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53F19482" w14:textId="77777777" w:rsidTr="005C785B">
        <w:trPr>
          <w:trHeight w:val="93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CD72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60EB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BAF7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53EB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556F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Виноградова Елена Геннадьевна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4EDA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DEA2" w14:textId="77777777" w:rsidR="004001FF" w:rsidRPr="00234695" w:rsidRDefault="004001FF">
            <w:pPr>
              <w:jc w:val="center"/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B3BB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Губанов Тимофей Михайлович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06B1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4B436B46" w14:textId="77777777" w:rsidTr="005C785B">
        <w:trPr>
          <w:trHeight w:val="93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21C1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E3D8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C3B1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1845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E709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Волкова Наталья Николаевна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012F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5BC4" w14:textId="77777777" w:rsidR="004001FF" w:rsidRPr="00234695" w:rsidRDefault="004001FF">
            <w:pPr>
              <w:jc w:val="center"/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330F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Калашников Станислав Русланович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C3E0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Победитель</w:t>
            </w:r>
          </w:p>
        </w:tc>
      </w:tr>
      <w:tr w:rsidR="004001FF" w:rsidRPr="007D51A3" w14:paraId="696DDBE5" w14:textId="77777777" w:rsidTr="005C785B">
        <w:trPr>
          <w:trHeight w:val="93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42DB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B104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97D4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94C1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89F4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Лобанова Светлана Станиславовна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750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0174" w14:textId="77777777" w:rsidR="004001FF" w:rsidRPr="00234695" w:rsidRDefault="004001FF">
            <w:pPr>
              <w:jc w:val="center"/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8D5E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Матвеичева Елена Вячеславовна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1AE6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5FC9FE90" w14:textId="77777777" w:rsidTr="005C785B">
        <w:trPr>
          <w:trHeight w:val="624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C139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8A2A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Школа молодого избирателя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3AAA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09.02.2019г.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3138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07.02.2019Г. № 9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2AA8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Парамонова Е.Н.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310A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4DD0" w14:textId="77777777" w:rsidR="004001FF" w:rsidRPr="00234695" w:rsidRDefault="004001FF">
            <w:pPr>
              <w:jc w:val="center"/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DDBB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Волкова Арина Ростиславовна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3F7A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Грамота за участие</w:t>
            </w:r>
          </w:p>
        </w:tc>
      </w:tr>
      <w:tr w:rsidR="004001FF" w:rsidRPr="007D51A3" w14:paraId="52630B51" w14:textId="77777777" w:rsidTr="005C785B">
        <w:trPr>
          <w:trHeight w:val="93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D2F2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78AF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CB8F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FBB2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D831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Киселева И.Д.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CBA8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CF9C" w14:textId="77777777" w:rsidR="004001FF" w:rsidRPr="00234695" w:rsidRDefault="004001FF">
            <w:pPr>
              <w:jc w:val="center"/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7CE0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Круглов Максим Иванович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51C0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Грамота за участие</w:t>
            </w:r>
          </w:p>
        </w:tc>
      </w:tr>
      <w:tr w:rsidR="004001FF" w:rsidRPr="007D51A3" w14:paraId="7D0C169D" w14:textId="77777777" w:rsidTr="005C785B">
        <w:trPr>
          <w:trHeight w:val="624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07BB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5A97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Проектируем будущее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1B89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16.02.2019г.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37F4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14.02.2019Г. № 11/2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55AB" w14:textId="77777777" w:rsidR="004001FF" w:rsidRPr="007D51A3" w:rsidRDefault="004001FF">
            <w:pPr>
              <w:jc w:val="center"/>
              <w:rPr>
                <w:color w:val="000000"/>
              </w:rPr>
            </w:pP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Баркова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К.В.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6CA5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C285" w14:textId="77777777" w:rsidR="004001FF" w:rsidRPr="00234695" w:rsidRDefault="004001FF">
            <w:pPr>
              <w:jc w:val="center"/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3438" w14:textId="77777777" w:rsidR="004001FF" w:rsidRPr="00234695" w:rsidRDefault="004001FF">
            <w:pPr>
              <w:rPr>
                <w:bCs/>
                <w:color w:val="000000"/>
              </w:rPr>
            </w:pPr>
            <w:proofErr w:type="spellStart"/>
            <w:r w:rsidRPr="00234695">
              <w:rPr>
                <w:rFonts w:eastAsia="Calibri"/>
                <w:bCs/>
                <w:color w:val="000000"/>
                <w:lang w:eastAsia="en-US"/>
              </w:rPr>
              <w:t>Насибов</w:t>
            </w:r>
            <w:proofErr w:type="spellEnd"/>
            <w:r w:rsidRPr="00234695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234695">
              <w:rPr>
                <w:rFonts w:eastAsia="Calibri"/>
                <w:bCs/>
                <w:color w:val="000000"/>
                <w:lang w:eastAsia="en-US"/>
              </w:rPr>
              <w:t>Расим</w:t>
            </w:r>
            <w:proofErr w:type="spellEnd"/>
            <w:r w:rsidRPr="00234695">
              <w:rPr>
                <w:rFonts w:eastAsia="Calibri"/>
                <w:bCs/>
                <w:color w:val="000000"/>
                <w:lang w:eastAsia="en-US"/>
              </w:rPr>
              <w:t xml:space="preserve"> Рафик </w:t>
            </w:r>
            <w:proofErr w:type="spellStart"/>
            <w:r w:rsidRPr="00234695">
              <w:rPr>
                <w:rFonts w:eastAsia="Calibri"/>
                <w:bCs/>
                <w:color w:val="000000"/>
                <w:lang w:eastAsia="en-US"/>
              </w:rPr>
              <w:t>оглы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2242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2 место</w:t>
            </w:r>
          </w:p>
        </w:tc>
      </w:tr>
      <w:tr w:rsidR="004001FF" w:rsidRPr="007D51A3" w14:paraId="0347F2FF" w14:textId="77777777" w:rsidTr="005C785B">
        <w:trPr>
          <w:trHeight w:val="624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80AA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EEDE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B72D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3535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EF78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B7CB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D87E" w14:textId="77777777" w:rsidR="004001FF" w:rsidRPr="00234695" w:rsidRDefault="004001FF">
            <w:pPr>
              <w:jc w:val="center"/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030F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Волкова Арина Ростиславовна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3382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2 место</w:t>
            </w:r>
          </w:p>
        </w:tc>
      </w:tr>
      <w:tr w:rsidR="004001FF" w:rsidRPr="007D51A3" w14:paraId="0A30ED7C" w14:textId="77777777" w:rsidTr="005C785B">
        <w:trPr>
          <w:trHeight w:val="93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E258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55A3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Онлайн уроки - финансовая грамотность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2EF3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20.02.2019г.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E6DC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63CE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Парамонова Е.Н.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C688" w14:textId="77777777" w:rsidR="004001FF" w:rsidRPr="007D51A3" w:rsidRDefault="004001FF">
            <w:pPr>
              <w:rPr>
                <w:color w:val="000000"/>
              </w:rPr>
            </w:pP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Сетификат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на школу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0A13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5D5C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5FD3" w14:textId="77777777" w:rsidR="004001FF" w:rsidRPr="00234695" w:rsidRDefault="004001FF">
            <w:pPr>
              <w:rPr>
                <w:bCs/>
                <w:color w:val="000000"/>
              </w:rPr>
            </w:pPr>
            <w:proofErr w:type="spellStart"/>
            <w:r w:rsidRPr="00234695">
              <w:rPr>
                <w:rFonts w:eastAsia="Calibri"/>
                <w:bCs/>
                <w:color w:val="000000"/>
                <w:lang w:eastAsia="en-US"/>
              </w:rPr>
              <w:t>Сетификат</w:t>
            </w:r>
            <w:proofErr w:type="spellEnd"/>
            <w:r w:rsidRPr="00234695">
              <w:rPr>
                <w:rFonts w:eastAsia="Calibri"/>
                <w:bCs/>
                <w:color w:val="000000"/>
                <w:lang w:eastAsia="en-US"/>
              </w:rPr>
              <w:t xml:space="preserve"> на школу</w:t>
            </w:r>
          </w:p>
        </w:tc>
      </w:tr>
      <w:tr w:rsidR="004001FF" w:rsidRPr="007D51A3" w14:paraId="4BC1075E" w14:textId="77777777" w:rsidTr="005C785B">
        <w:trPr>
          <w:trHeight w:val="93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5AA2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AF41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Онлайн уроки - финансовая грамотность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FF26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25.02.2019г.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0090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7126" w14:textId="77777777" w:rsidR="004001FF" w:rsidRPr="007D51A3" w:rsidRDefault="004001FF">
            <w:pPr>
              <w:jc w:val="center"/>
              <w:rPr>
                <w:color w:val="000000"/>
              </w:rPr>
            </w:pP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Баркова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К.В.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9AAB" w14:textId="77777777" w:rsidR="004001FF" w:rsidRPr="007D51A3" w:rsidRDefault="004001FF">
            <w:pPr>
              <w:rPr>
                <w:color w:val="000000"/>
              </w:rPr>
            </w:pP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Сетификат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на школу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601F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627A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944D" w14:textId="77777777" w:rsidR="004001FF" w:rsidRPr="00234695" w:rsidRDefault="004001FF">
            <w:pPr>
              <w:rPr>
                <w:bCs/>
                <w:color w:val="000000"/>
              </w:rPr>
            </w:pPr>
            <w:proofErr w:type="spellStart"/>
            <w:r w:rsidRPr="00234695">
              <w:rPr>
                <w:rFonts w:eastAsia="Calibri"/>
                <w:bCs/>
                <w:color w:val="000000"/>
                <w:lang w:eastAsia="en-US"/>
              </w:rPr>
              <w:t>Сетификат</w:t>
            </w:r>
            <w:proofErr w:type="spellEnd"/>
            <w:r w:rsidRPr="00234695">
              <w:rPr>
                <w:rFonts w:eastAsia="Calibri"/>
                <w:bCs/>
                <w:color w:val="000000"/>
                <w:lang w:eastAsia="en-US"/>
              </w:rPr>
              <w:t xml:space="preserve"> на школу</w:t>
            </w:r>
          </w:p>
        </w:tc>
      </w:tr>
      <w:tr w:rsidR="004001FF" w:rsidRPr="007D51A3" w14:paraId="4D53433B" w14:textId="77777777" w:rsidTr="005C785B">
        <w:trPr>
          <w:trHeight w:val="324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803B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4488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 xml:space="preserve">Лыжным </w:t>
            </w:r>
            <w:proofErr w:type="gramStart"/>
            <w:r w:rsidRPr="007D51A3">
              <w:rPr>
                <w:rFonts w:eastAsia="Calibri"/>
                <w:color w:val="000000"/>
                <w:lang w:eastAsia="en-US"/>
              </w:rPr>
              <w:t>гонкам  Дронова</w:t>
            </w:r>
            <w:proofErr w:type="gramEnd"/>
            <w:r w:rsidRPr="007D51A3">
              <w:rPr>
                <w:rFonts w:eastAsia="Calibri"/>
                <w:color w:val="000000"/>
                <w:lang w:eastAsia="en-US"/>
              </w:rPr>
              <w:t xml:space="preserve"> А.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DADE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23.02.2019г.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38BC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6614" w14:textId="77777777" w:rsidR="004001FF" w:rsidRPr="007D51A3" w:rsidRDefault="004001FF">
            <w:pPr>
              <w:jc w:val="center"/>
              <w:rPr>
                <w:color w:val="000000"/>
              </w:rPr>
            </w:pP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Работнова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Н.О.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E8AE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25C3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9FC7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ЮНОШИ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6B8A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3 место</w:t>
            </w:r>
          </w:p>
        </w:tc>
      </w:tr>
      <w:tr w:rsidR="004001FF" w:rsidRPr="007D51A3" w14:paraId="1535E66B" w14:textId="77777777" w:rsidTr="005C785B">
        <w:trPr>
          <w:trHeight w:val="31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0DD2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ED88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55BE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43F9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7B28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5CE4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4283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8875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Девушки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EDDC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2 место</w:t>
            </w:r>
          </w:p>
        </w:tc>
      </w:tr>
      <w:tr w:rsidR="004001FF" w:rsidRPr="007D51A3" w14:paraId="24BD8376" w14:textId="77777777" w:rsidTr="005C785B">
        <w:trPr>
          <w:trHeight w:val="324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5403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D952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Лыжная эстафета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FDA6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28.02.2019Г.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A17F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25.02.2019Г.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56F5" w14:textId="77777777" w:rsidR="004001FF" w:rsidRPr="007D51A3" w:rsidRDefault="004001FF">
            <w:pPr>
              <w:jc w:val="center"/>
              <w:rPr>
                <w:color w:val="000000"/>
              </w:rPr>
            </w:pP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Работнова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Н.О.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DC55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6EDC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E0C9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МЛ.ГР (Ю)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6A52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2 место</w:t>
            </w:r>
          </w:p>
        </w:tc>
      </w:tr>
      <w:tr w:rsidR="004001FF" w:rsidRPr="007D51A3" w14:paraId="67068BFC" w14:textId="77777777" w:rsidTr="005C785B">
        <w:trPr>
          <w:trHeight w:val="31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1E23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E2A4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9F6E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2C21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№ 15/1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E0C7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16A0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B3EA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1644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МЛ.ГР (Д)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E4B9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3 место</w:t>
            </w:r>
          </w:p>
        </w:tc>
      </w:tr>
      <w:tr w:rsidR="004001FF" w:rsidRPr="007D51A3" w14:paraId="7BF302ED" w14:textId="77777777" w:rsidTr="005C785B">
        <w:trPr>
          <w:trHeight w:val="31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2947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3D64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12CD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1007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8FF1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019E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E7FC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835D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СЛ.ГР (Ю)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784C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3 место</w:t>
            </w:r>
          </w:p>
        </w:tc>
      </w:tr>
      <w:tr w:rsidR="004001FF" w:rsidRPr="007D51A3" w14:paraId="405BCC63" w14:textId="77777777" w:rsidTr="005C785B">
        <w:trPr>
          <w:trHeight w:val="612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4019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DE9D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 xml:space="preserve">Лыжные гонки </w:t>
            </w: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Карабихского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поселения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1D93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89DC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25.02.2019Г.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A7B1" w14:textId="77777777" w:rsidR="004001FF" w:rsidRPr="007D51A3" w:rsidRDefault="004001FF">
            <w:pPr>
              <w:jc w:val="center"/>
              <w:rPr>
                <w:color w:val="000000"/>
              </w:rPr>
            </w:pP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Работнова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Н.О.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2B4A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5E45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533C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Румянцев С.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FA4A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2 место</w:t>
            </w:r>
          </w:p>
        </w:tc>
      </w:tr>
      <w:tr w:rsidR="004001FF" w:rsidRPr="007D51A3" w14:paraId="007474E2" w14:textId="77777777" w:rsidTr="005C785B">
        <w:trPr>
          <w:trHeight w:val="624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D433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6107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FB5F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26.02.2019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3D55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№ 15/2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CD35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3050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4088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8896" w14:textId="77777777" w:rsidR="004001FF" w:rsidRPr="00234695" w:rsidRDefault="004001FF">
            <w:pPr>
              <w:rPr>
                <w:color w:val="000000"/>
              </w:rPr>
            </w:pPr>
            <w:proofErr w:type="spellStart"/>
            <w:r w:rsidRPr="00234695">
              <w:rPr>
                <w:rFonts w:eastAsia="Calibri"/>
                <w:color w:val="000000"/>
                <w:lang w:eastAsia="en-US"/>
              </w:rPr>
              <w:t>Эшонов</w:t>
            </w:r>
            <w:proofErr w:type="spellEnd"/>
            <w:r w:rsidRPr="00234695">
              <w:rPr>
                <w:rFonts w:eastAsia="Calibri"/>
                <w:color w:val="000000"/>
                <w:lang w:eastAsia="en-US"/>
              </w:rPr>
              <w:t xml:space="preserve"> Р. </w:t>
            </w:r>
            <w:proofErr w:type="spellStart"/>
            <w:r w:rsidRPr="00234695">
              <w:rPr>
                <w:rFonts w:eastAsia="Calibri"/>
                <w:color w:val="000000"/>
                <w:lang w:eastAsia="en-US"/>
              </w:rPr>
              <w:t>Гордейчук</w:t>
            </w:r>
            <w:proofErr w:type="spellEnd"/>
            <w:r w:rsidRPr="00234695">
              <w:rPr>
                <w:rFonts w:eastAsia="Calibri"/>
                <w:color w:val="000000"/>
                <w:lang w:eastAsia="en-US"/>
              </w:rPr>
              <w:t xml:space="preserve"> А.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9A8A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3 место</w:t>
            </w:r>
          </w:p>
        </w:tc>
      </w:tr>
      <w:tr w:rsidR="004001FF" w:rsidRPr="007D51A3" w14:paraId="100A2202" w14:textId="77777777" w:rsidTr="005C785B">
        <w:trPr>
          <w:trHeight w:val="324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9FED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05D0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Лыжная эстафета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E32E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28.02.2019Г.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1901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25.02.2019Г.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052B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Киселева И.Д.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193C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1219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3A4C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МЛ.ГР (Ю)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6121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2 место</w:t>
            </w:r>
          </w:p>
        </w:tc>
      </w:tr>
      <w:tr w:rsidR="004001FF" w:rsidRPr="007D51A3" w14:paraId="6DBD0EAA" w14:textId="77777777" w:rsidTr="005C785B">
        <w:trPr>
          <w:trHeight w:val="31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533B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FA97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4BF3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5BA1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№ 15/1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0BB9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A90C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054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10CD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МЛ.ГР (Д)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83F5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3 место</w:t>
            </w:r>
          </w:p>
        </w:tc>
      </w:tr>
      <w:tr w:rsidR="004001FF" w:rsidRPr="007D51A3" w14:paraId="399FA3F7" w14:textId="77777777" w:rsidTr="005C785B">
        <w:trPr>
          <w:trHeight w:val="31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8699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525A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3E6E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E5D8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47D0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E72D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A9C6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F783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СЛ.ГР (Ю)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0341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3 место</w:t>
            </w:r>
          </w:p>
        </w:tc>
      </w:tr>
      <w:tr w:rsidR="004001FF" w:rsidRPr="007D51A3" w14:paraId="2285478F" w14:textId="77777777" w:rsidTr="005C785B">
        <w:trPr>
          <w:trHeight w:val="624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FBEB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4143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 xml:space="preserve">Лыжные гонки </w:t>
            </w: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Карабихского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поселения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677B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9FBE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25.02.2019Г.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0F7E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Киселева И.Д.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3BF3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B7B1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AFAE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Румянцев Н. Андрианова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90C3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1 место</w:t>
            </w:r>
          </w:p>
        </w:tc>
      </w:tr>
      <w:tr w:rsidR="004001FF" w:rsidRPr="007D51A3" w14:paraId="183C11FE" w14:textId="77777777" w:rsidTr="005C785B">
        <w:trPr>
          <w:trHeight w:val="1248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EDB2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C113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AFAD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26.02.2019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350D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№ 15/2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F15B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DFAD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C71B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0B1C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 xml:space="preserve">Керимов А, </w:t>
            </w:r>
            <w:proofErr w:type="spellStart"/>
            <w:r w:rsidRPr="00234695">
              <w:rPr>
                <w:rFonts w:eastAsia="Calibri"/>
                <w:color w:val="000000"/>
                <w:lang w:eastAsia="en-US"/>
              </w:rPr>
              <w:t>Ромахина</w:t>
            </w:r>
            <w:proofErr w:type="spellEnd"/>
            <w:r w:rsidRPr="00234695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34695">
              <w:rPr>
                <w:rFonts w:eastAsia="Calibri"/>
                <w:color w:val="000000"/>
                <w:lang w:eastAsia="en-US"/>
              </w:rPr>
              <w:t>П,Румянцев</w:t>
            </w:r>
            <w:proofErr w:type="spellEnd"/>
            <w:proofErr w:type="gramEnd"/>
            <w:r w:rsidRPr="00234695">
              <w:rPr>
                <w:rFonts w:eastAsia="Calibri"/>
                <w:color w:val="000000"/>
                <w:lang w:eastAsia="en-US"/>
              </w:rPr>
              <w:t xml:space="preserve"> Д., </w:t>
            </w:r>
            <w:proofErr w:type="spellStart"/>
            <w:r w:rsidRPr="00234695">
              <w:rPr>
                <w:rFonts w:eastAsia="Calibri"/>
                <w:color w:val="000000"/>
                <w:lang w:eastAsia="en-US"/>
              </w:rPr>
              <w:lastRenderedPageBreak/>
              <w:t>Тутубалина</w:t>
            </w:r>
            <w:proofErr w:type="spellEnd"/>
            <w:r w:rsidRPr="00234695">
              <w:rPr>
                <w:rFonts w:eastAsia="Calibri"/>
                <w:color w:val="000000"/>
                <w:lang w:eastAsia="en-US"/>
              </w:rPr>
              <w:t xml:space="preserve"> 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02C4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lastRenderedPageBreak/>
              <w:t>3 место</w:t>
            </w:r>
          </w:p>
        </w:tc>
      </w:tr>
      <w:tr w:rsidR="004001FF" w:rsidRPr="007D51A3" w14:paraId="1E4C02E3" w14:textId="77777777" w:rsidTr="005C785B">
        <w:trPr>
          <w:trHeight w:val="612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E941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545C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 xml:space="preserve">Районные соревнования по лыжным гонкам 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F68F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21.02.2019г.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9B13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20.02.2019Г. № 14/1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FA8D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Киселева И.Д.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B41C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7B8D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A0D8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ЮНОШИ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6965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3 место</w:t>
            </w:r>
          </w:p>
        </w:tc>
      </w:tr>
      <w:tr w:rsidR="004001FF" w:rsidRPr="007D51A3" w14:paraId="0D6DAFED" w14:textId="77777777" w:rsidTr="005C785B">
        <w:trPr>
          <w:trHeight w:val="31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84F8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1B60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0054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50D0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FB2C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CF5B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A003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77A4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Девушки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C5CA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2 место</w:t>
            </w:r>
          </w:p>
        </w:tc>
      </w:tr>
      <w:tr w:rsidR="004001FF" w:rsidRPr="007D51A3" w14:paraId="443D9965" w14:textId="77777777" w:rsidTr="005C785B">
        <w:trPr>
          <w:trHeight w:val="62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CCE5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5711" w14:textId="77777777" w:rsidR="004001FF" w:rsidRPr="007D51A3" w:rsidRDefault="004001FF">
            <w:pPr>
              <w:rPr>
                <w:color w:val="000000"/>
              </w:rPr>
            </w:pP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Сморт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строя и песни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F3E7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22.02.2019Г.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BEC2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20.02.2019Г. № 14/2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A25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Киселева И.Д.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8D32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8576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F8F4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7080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2 место</w:t>
            </w:r>
          </w:p>
        </w:tc>
      </w:tr>
      <w:tr w:rsidR="004001FF" w:rsidRPr="007D51A3" w14:paraId="56BFEF72" w14:textId="77777777" w:rsidTr="005C785B">
        <w:trPr>
          <w:trHeight w:val="62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88B1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AF57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 xml:space="preserve">Лыжным </w:t>
            </w:r>
            <w:proofErr w:type="gramStart"/>
            <w:r w:rsidRPr="007D51A3">
              <w:rPr>
                <w:rFonts w:eastAsia="Calibri"/>
                <w:color w:val="000000"/>
                <w:lang w:eastAsia="en-US"/>
              </w:rPr>
              <w:t>гонкам  Дронова</w:t>
            </w:r>
            <w:proofErr w:type="gramEnd"/>
            <w:r w:rsidRPr="007D51A3">
              <w:rPr>
                <w:rFonts w:eastAsia="Calibri"/>
                <w:color w:val="000000"/>
                <w:lang w:eastAsia="en-US"/>
              </w:rPr>
              <w:t xml:space="preserve"> А.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698F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23.02.2019г.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5B54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912F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Киселева И.Д.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B8F4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2C4E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60A3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1ED0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3 место</w:t>
            </w:r>
          </w:p>
        </w:tc>
      </w:tr>
      <w:tr w:rsidR="004001FF" w:rsidRPr="007D51A3" w14:paraId="48CA636A" w14:textId="77777777" w:rsidTr="005C785B">
        <w:trPr>
          <w:trHeight w:val="280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D91C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C1D8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 xml:space="preserve">Проведение общеобразовательной </w:t>
            </w:r>
            <w:proofErr w:type="gramStart"/>
            <w:r w:rsidRPr="007D51A3">
              <w:rPr>
                <w:rFonts w:eastAsia="Calibri"/>
                <w:color w:val="000000"/>
                <w:lang w:eastAsia="en-US"/>
              </w:rPr>
              <w:t>экскурсии  в</w:t>
            </w:r>
            <w:proofErr w:type="gramEnd"/>
            <w:r w:rsidRPr="007D51A3">
              <w:rPr>
                <w:rFonts w:eastAsia="Calibri"/>
                <w:color w:val="000000"/>
                <w:lang w:eastAsia="en-US"/>
              </w:rPr>
              <w:t xml:space="preserve"> ГПОАУ ЯО " Ярославский промышленно экономический колледж им. Н.П. Пастухова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3791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12.02.2019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5CB6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12.02.2019Г. № 8/1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A450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3DA4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BFB4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3148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8-9 класс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8FA5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27BECB84" w14:textId="77777777" w:rsidTr="005C785B">
        <w:trPr>
          <w:trHeight w:val="312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B55F" w14:textId="77777777" w:rsidR="004001FF" w:rsidRPr="00234695" w:rsidRDefault="004001FF">
            <w:pPr>
              <w:jc w:val="center"/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ШКОЛЬНЫЕ МЕРОПРИЯТИЯ</w:t>
            </w:r>
          </w:p>
        </w:tc>
      </w:tr>
      <w:tr w:rsidR="004001FF" w:rsidRPr="007D51A3" w14:paraId="52131DC8" w14:textId="77777777" w:rsidTr="005C785B">
        <w:trPr>
          <w:trHeight w:val="31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3DCD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B9D0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4052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68DF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201B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97A1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E3F0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4FF8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B882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6677DC6D" w14:textId="77777777" w:rsidTr="005C785B">
        <w:trPr>
          <w:trHeight w:val="124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513B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1A88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Предметная неделя по биологии и химии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7B92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04.-08.02.2019г.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514D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D8D5" w14:textId="77777777" w:rsidR="004001FF" w:rsidRPr="007D51A3" w:rsidRDefault="004001FF">
            <w:pPr>
              <w:jc w:val="center"/>
              <w:rPr>
                <w:color w:val="000000"/>
              </w:rPr>
            </w:pP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Баркова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К.В.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1F66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 xml:space="preserve">Проведено в </w:t>
            </w: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соотвествии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с планом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527C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555D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7D12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4C8F3BA7" w14:textId="77777777" w:rsidTr="005C785B">
        <w:trPr>
          <w:trHeight w:val="93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26FA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1571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Неделя безопасности в сети интернет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7AFA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04.-08.02.2019г.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8403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53F7" w14:textId="77777777" w:rsidR="004001FF" w:rsidRPr="007D51A3" w:rsidRDefault="004001FF">
            <w:pPr>
              <w:jc w:val="center"/>
              <w:rPr>
                <w:color w:val="000000"/>
              </w:rPr>
            </w:pP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Жульков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А.Д.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DB49" w14:textId="77777777" w:rsidR="004001FF" w:rsidRPr="007D51A3" w:rsidRDefault="004001FF" w:rsidP="006B4F15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нет результато</w:t>
            </w:r>
            <w:r w:rsidR="006B4F15" w:rsidRPr="007D51A3">
              <w:rPr>
                <w:rFonts w:eastAsia="Calibri"/>
                <w:color w:val="000000"/>
                <w:lang w:eastAsia="en-US"/>
              </w:rPr>
              <w:t>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4DF8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03C0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C2B9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3D84D735" w14:textId="77777777" w:rsidTr="005C785B">
        <w:trPr>
          <w:trHeight w:val="124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46AB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CF28" w14:textId="77777777" w:rsidR="004001FF" w:rsidRPr="007D51A3" w:rsidRDefault="004001FF" w:rsidP="006B4F15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 xml:space="preserve"> 90 добрых дел Акция " Покормите птиц зимой"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24D8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04.02.2019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614A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2029" w14:textId="77777777" w:rsidR="004001FF" w:rsidRPr="007D51A3" w:rsidRDefault="004001FF" w:rsidP="00234695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Калашникова Наталья Юрьевна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9B49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 класс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29EC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F383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CBF3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1B1A2988" w14:textId="77777777" w:rsidTr="005C785B">
        <w:trPr>
          <w:trHeight w:val="62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F35B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C180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 xml:space="preserve">90 добрых </w:t>
            </w:r>
            <w:proofErr w:type="gramStart"/>
            <w:r w:rsidRPr="007D51A3">
              <w:rPr>
                <w:rFonts w:eastAsia="Calibri"/>
                <w:color w:val="000000"/>
                <w:lang w:eastAsia="en-US"/>
              </w:rPr>
              <w:t>дел  Открытка</w:t>
            </w:r>
            <w:proofErr w:type="gramEnd"/>
            <w:r w:rsidRPr="007D51A3">
              <w:rPr>
                <w:rFonts w:eastAsia="Calibri"/>
                <w:color w:val="000000"/>
                <w:lang w:eastAsia="en-US"/>
              </w:rPr>
              <w:t xml:space="preserve"> папе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245D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11.02.2019г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EDF5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B89C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Часкина Ирина Николаевна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DBAB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 класс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DBED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1BC2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B82B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079A6BA0" w14:textId="77777777" w:rsidTr="005C785B">
        <w:trPr>
          <w:trHeight w:val="2484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0D10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03AB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 xml:space="preserve">Внеклассные мероприятия к 23.02. "А ну-ка </w:t>
            </w: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парн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>", 5-11 класс, игровой праздник " Солдат не знает преград" 2-4 класс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7D55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21.02.2019г.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E0ED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20.02.2019Г. № 14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9CAC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Парамонова Е.Н.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2B47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5-9 класс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36DC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5755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47AC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4A7C7BD8" w14:textId="77777777" w:rsidTr="005C785B">
        <w:trPr>
          <w:trHeight w:val="324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A04E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BF9B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6D09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AFEF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5078" w14:textId="77777777" w:rsidR="004001FF" w:rsidRPr="007D51A3" w:rsidRDefault="004001FF">
            <w:pPr>
              <w:jc w:val="center"/>
              <w:rPr>
                <w:color w:val="000000"/>
              </w:rPr>
            </w:pP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Работнова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Н.Л.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F41F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1-4 класс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0BB9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9678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4067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36F78C32" w14:textId="77777777" w:rsidTr="005C785B">
        <w:trPr>
          <w:trHeight w:val="124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F1CD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0144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 xml:space="preserve"> 90 добрых дел Акция " </w:t>
            </w: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Покормитте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птиц зимой"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6599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28.02.2019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5487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B6DB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Баженова Галина Михайловна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BF81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1б класс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B0CD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628A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3F91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082D5E27" w14:textId="77777777" w:rsidTr="005C785B">
        <w:trPr>
          <w:trHeight w:val="62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3101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E135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 xml:space="preserve">90 добрых дел </w:t>
            </w:r>
            <w:proofErr w:type="gramStart"/>
            <w:r w:rsidRPr="007D51A3">
              <w:rPr>
                <w:rFonts w:eastAsia="Calibri"/>
                <w:color w:val="000000"/>
                <w:lang w:eastAsia="en-US"/>
              </w:rPr>
              <w:t>Акция  Праздничный</w:t>
            </w:r>
            <w:proofErr w:type="gramEnd"/>
            <w:r w:rsidRPr="007D51A3">
              <w:rPr>
                <w:rFonts w:eastAsia="Calibri"/>
                <w:color w:val="000000"/>
                <w:lang w:eastAsia="en-US"/>
              </w:rPr>
              <w:t xml:space="preserve"> концерт к 8 марта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9308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7F82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83C1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Козлова Надежда Львовна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61AC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1-4 класс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E62B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BB90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6923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54E8CDEF" w14:textId="77777777" w:rsidTr="005C785B">
        <w:trPr>
          <w:trHeight w:val="31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AA00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A5CE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A793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A725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E9C5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Лапина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EE4E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10 класс Плакат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E19C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C4C9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3151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77362550" w14:textId="77777777" w:rsidTr="005C785B">
        <w:trPr>
          <w:trHeight w:val="624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3E0B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D4E8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A8DD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1C4C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6CAD" w14:textId="77777777" w:rsidR="004001FF" w:rsidRPr="007D51A3" w:rsidRDefault="004001FF">
            <w:pPr>
              <w:jc w:val="center"/>
              <w:rPr>
                <w:color w:val="000000"/>
              </w:rPr>
            </w:pP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Баркова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Ксения Вячеславовна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CCE4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По номеру от класса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0876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9B90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D788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79A50175" w14:textId="77777777" w:rsidTr="005C785B">
        <w:trPr>
          <w:trHeight w:val="93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7501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ACCF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6E5F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FEF1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2185" w14:textId="77777777" w:rsidR="004001FF" w:rsidRPr="007D51A3" w:rsidRDefault="004001FF">
            <w:pPr>
              <w:jc w:val="center"/>
              <w:rPr>
                <w:color w:val="000000"/>
              </w:rPr>
            </w:pP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Шухалова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Людмила Владимировна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A71D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По номеру от класса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B50F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031F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B412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7C83069D" w14:textId="77777777" w:rsidTr="005C785B">
        <w:trPr>
          <w:trHeight w:val="93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ED6C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3542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E378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38CD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F1E2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Лобанова Светлана Станиславовна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23AC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По номеру от класса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5CA4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F3A5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C248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6673D70D" w14:textId="77777777" w:rsidTr="005C785B">
        <w:trPr>
          <w:trHeight w:val="624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B9A8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4F5A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0A0F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BD88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13AC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Киселева Ирина Дмитриевна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A4B2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По номеру от класса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1A20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392E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87C8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4A6F2D9B" w14:textId="77777777" w:rsidTr="005C785B">
        <w:trPr>
          <w:trHeight w:val="93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EDEF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A5FF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D5A5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E2A8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E4A1" w14:textId="77777777" w:rsidR="004001FF" w:rsidRPr="007D51A3" w:rsidRDefault="004001FF">
            <w:pPr>
              <w:jc w:val="center"/>
              <w:rPr>
                <w:color w:val="000000"/>
              </w:rPr>
            </w:pP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Работнова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Наталия Олеговна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C4AA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По номеру от класса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7D42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1C1A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E418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1F72F19A" w14:textId="77777777" w:rsidTr="005C785B">
        <w:trPr>
          <w:trHeight w:val="624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78B0" w14:textId="77777777" w:rsidR="004001FF" w:rsidRPr="007D51A3" w:rsidRDefault="004001F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C88F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Мероприятие на день открытых дверей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00DF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01.03.2019г.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4CA6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236C" w14:textId="77777777" w:rsidR="004001FF" w:rsidRPr="00234695" w:rsidRDefault="004001FF">
            <w:pPr>
              <w:jc w:val="center"/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Ф.И.О. учителя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92AB" w14:textId="77777777" w:rsidR="004001FF" w:rsidRPr="00234695" w:rsidRDefault="004001FF">
            <w:pPr>
              <w:jc w:val="center"/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 xml:space="preserve">Класс 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78F2" w14:textId="77777777" w:rsidR="004001FF" w:rsidRPr="00234695" w:rsidRDefault="004001FF">
            <w:pPr>
              <w:jc w:val="center"/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B90D" w14:textId="77777777" w:rsidR="004001FF" w:rsidRPr="00234695" w:rsidRDefault="004001F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Название мероприятия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F919" w14:textId="77777777" w:rsidR="004001FF" w:rsidRPr="007D51A3" w:rsidRDefault="004001FF">
            <w:pPr>
              <w:rPr>
                <w:b/>
                <w:bCs/>
                <w:color w:val="000000"/>
              </w:rPr>
            </w:pPr>
            <w:r w:rsidRPr="007D51A3">
              <w:rPr>
                <w:rFonts w:eastAsia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4001FF" w:rsidRPr="007D51A3" w14:paraId="4DBD33C2" w14:textId="77777777" w:rsidTr="005C785B">
        <w:trPr>
          <w:trHeight w:val="624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594B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5C81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7491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9EE4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5DDA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Часкина Ирина Николаевна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7569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0D17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244A" w14:textId="77777777" w:rsidR="004001FF" w:rsidRPr="00234695" w:rsidRDefault="004001FF">
            <w:pPr>
              <w:rPr>
                <w:color w:val="000000"/>
              </w:rPr>
            </w:pPr>
            <w:proofErr w:type="gramStart"/>
            <w:r w:rsidRPr="00234695">
              <w:rPr>
                <w:rFonts w:eastAsia="Calibri"/>
                <w:color w:val="000000"/>
                <w:lang w:eastAsia="en-US"/>
              </w:rPr>
              <w:t>Викторина  "</w:t>
            </w:r>
            <w:proofErr w:type="gramEnd"/>
            <w:r w:rsidRPr="00234695">
              <w:rPr>
                <w:rFonts w:eastAsia="Calibri"/>
                <w:color w:val="000000"/>
                <w:lang w:eastAsia="en-US"/>
              </w:rPr>
              <w:t xml:space="preserve"> Собираем букет"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0B2A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1CFC8671" w14:textId="77777777" w:rsidTr="005C785B">
        <w:trPr>
          <w:trHeight w:val="624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69B9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CCA6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F29E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6A0C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0F40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Баженова Галина Михайловна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C945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1б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1D53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015E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Мастер класс " Открытка маме"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7C0A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00D56DE9" w14:textId="77777777" w:rsidTr="005C785B">
        <w:trPr>
          <w:trHeight w:val="624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6BBA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8DC6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982F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FFD6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C0DC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Калашникова Наталья Юрьевна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852C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CD3D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7859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 xml:space="preserve">Мастер класс </w:t>
            </w:r>
            <w:proofErr w:type="gramStart"/>
            <w:r w:rsidRPr="00234695">
              <w:rPr>
                <w:rFonts w:eastAsia="Calibri"/>
                <w:color w:val="000000"/>
                <w:lang w:eastAsia="en-US"/>
              </w:rPr>
              <w:t>"  Веснянка</w:t>
            </w:r>
            <w:proofErr w:type="gramEnd"/>
            <w:r w:rsidRPr="00234695">
              <w:rPr>
                <w:rFonts w:eastAsia="Calibri"/>
                <w:color w:val="000000"/>
                <w:lang w:eastAsia="en-US"/>
              </w:rPr>
              <w:t>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CA58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022A09CB" w14:textId="77777777" w:rsidTr="005C785B">
        <w:trPr>
          <w:trHeight w:val="1248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3241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9A58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DFD3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662D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973E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Волкова Наталья Николаевна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F1EA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6BA3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0695" w14:textId="77777777" w:rsidR="004001FF" w:rsidRPr="00234695" w:rsidRDefault="004001F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Викторина «Окружающий мир глазами детей»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6F13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26C4257E" w14:textId="77777777" w:rsidTr="005C785B">
        <w:trPr>
          <w:trHeight w:val="93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54B7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AB27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CA44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570A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E748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Виноградова Елена Геннадьевна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AE64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0820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6647" w14:textId="77777777" w:rsidR="004001FF" w:rsidRPr="007D51A3" w:rsidRDefault="004001FF">
            <w:pPr>
              <w:rPr>
                <w:color w:val="000000"/>
              </w:rPr>
            </w:pP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Интелектуальная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игра" Мир знаний"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838A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21CB5951" w14:textId="77777777" w:rsidTr="005C785B">
        <w:trPr>
          <w:trHeight w:val="624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1CE1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AFDF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A01B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F816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3A63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Сечина Наталья Николаевна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AC00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5324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6F6E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КВН " Мы грамотеи"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C9C5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156EBC96" w14:textId="77777777" w:rsidTr="005C785B">
        <w:trPr>
          <w:trHeight w:val="93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4E99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F2B6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13A0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9CFE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9B22" w14:textId="77777777" w:rsidR="004001FF" w:rsidRPr="007D51A3" w:rsidRDefault="004001FF">
            <w:pPr>
              <w:jc w:val="center"/>
              <w:rPr>
                <w:color w:val="000000"/>
              </w:rPr>
            </w:pP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Шухалова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Людмила Владимировна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3F8B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8951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CFC1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E518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color w:val="000000"/>
              </w:rPr>
              <w:t> </w:t>
            </w:r>
          </w:p>
        </w:tc>
      </w:tr>
      <w:tr w:rsidR="004001FF" w:rsidRPr="007D51A3" w14:paraId="54072171" w14:textId="77777777" w:rsidTr="005C785B">
        <w:trPr>
          <w:trHeight w:val="324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8B80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9282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3301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ACE4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86A9" w14:textId="77777777" w:rsidR="004001FF" w:rsidRPr="007D51A3" w:rsidRDefault="004001FF">
            <w:pPr>
              <w:jc w:val="center"/>
              <w:rPr>
                <w:color w:val="000000"/>
              </w:rPr>
            </w:pP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Болотова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Л.Н.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E785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C956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B0FF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0ECA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color w:val="000000"/>
              </w:rPr>
              <w:t> </w:t>
            </w:r>
          </w:p>
        </w:tc>
      </w:tr>
      <w:tr w:rsidR="004001FF" w:rsidRPr="007D51A3" w14:paraId="1A4DC0CD" w14:textId="77777777" w:rsidTr="005C785B">
        <w:trPr>
          <w:trHeight w:val="624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BF86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387E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182F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97D1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1779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Козлова Анна Владимировна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6209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color w:val="000000"/>
              </w:rPr>
              <w:t>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CE75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3A85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B5E4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color w:val="000000"/>
              </w:rPr>
              <w:t> </w:t>
            </w:r>
          </w:p>
        </w:tc>
      </w:tr>
      <w:tr w:rsidR="004001FF" w:rsidRPr="007D51A3" w14:paraId="1FA91594" w14:textId="77777777" w:rsidTr="005C785B">
        <w:trPr>
          <w:trHeight w:val="924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2B33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1C3E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52C3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CD52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8B65" w14:textId="77777777" w:rsidR="004001FF" w:rsidRPr="007D51A3" w:rsidRDefault="004001FF">
            <w:pPr>
              <w:jc w:val="center"/>
              <w:rPr>
                <w:color w:val="000000"/>
              </w:rPr>
            </w:pP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Баркова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Ксения Вячеславовна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7BE8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416F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041B" w14:textId="77777777" w:rsidR="004001FF" w:rsidRPr="007D51A3" w:rsidRDefault="004001FF">
            <w:pPr>
              <w:jc w:val="center"/>
              <w:rPr>
                <w:color w:val="000000"/>
              </w:rPr>
            </w:pP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Квест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7D51A3">
              <w:rPr>
                <w:rFonts w:eastAsia="Calibri"/>
                <w:color w:val="000000"/>
                <w:lang w:eastAsia="en-US"/>
              </w:rPr>
              <w:t>игра  "</w:t>
            </w:r>
            <w:proofErr w:type="gramEnd"/>
            <w:r w:rsidRPr="007D51A3">
              <w:rPr>
                <w:rFonts w:eastAsia="Calibri"/>
                <w:color w:val="000000"/>
                <w:lang w:eastAsia="en-US"/>
              </w:rPr>
              <w:t>Физика и математика в биологии"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7645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7C5C2579" w14:textId="77777777" w:rsidTr="005C785B">
        <w:trPr>
          <w:trHeight w:val="93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8072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594C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A82D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B205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4455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Лобанова Светлана Станиславовна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3489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6CCC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59FDB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74EB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color w:val="000000"/>
              </w:rPr>
              <w:t> </w:t>
            </w:r>
          </w:p>
        </w:tc>
      </w:tr>
      <w:tr w:rsidR="004001FF" w:rsidRPr="007D51A3" w14:paraId="390AF953" w14:textId="77777777" w:rsidTr="005C785B">
        <w:trPr>
          <w:trHeight w:val="1872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8572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553B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AB25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AE2B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67B0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Лапина Елена Валерьевна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8A06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0623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D3A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 xml:space="preserve">Открытый урок по математике </w:t>
            </w:r>
            <w:proofErr w:type="gramStart"/>
            <w:r w:rsidRPr="007D51A3">
              <w:rPr>
                <w:rFonts w:eastAsia="Calibri"/>
                <w:color w:val="000000"/>
                <w:lang w:eastAsia="en-US"/>
              </w:rPr>
              <w:t>« Решение</w:t>
            </w:r>
            <w:proofErr w:type="gramEnd"/>
            <w:r w:rsidRPr="007D51A3">
              <w:rPr>
                <w:rFonts w:eastAsia="Calibri"/>
                <w:color w:val="000000"/>
                <w:lang w:eastAsia="en-US"/>
              </w:rPr>
              <w:t xml:space="preserve"> уравнений и систем уравнений»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F2F7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4158BE1F" w14:textId="77777777" w:rsidTr="005C785B">
        <w:trPr>
          <w:trHeight w:val="93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A7E9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8FC7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A221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A7DA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2431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Шишкина Валентина Сергеевна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6F61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9,10,11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8E37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B3BE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Своя игра " Я и общество"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38BF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4001FF" w:rsidRPr="007D51A3" w14:paraId="1D8BB72A" w14:textId="77777777" w:rsidTr="005C785B">
        <w:trPr>
          <w:trHeight w:val="936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87BA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A398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BA77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1C34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0D7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Парамонова Елена Николаевна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6BCD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6D30" w14:textId="77777777" w:rsidR="004001FF" w:rsidRPr="007D51A3" w:rsidRDefault="004001FF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CC2D8" w14:textId="77777777" w:rsidR="004001FF" w:rsidRPr="007D51A3" w:rsidRDefault="004001FF">
            <w:pPr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D4B4" w14:textId="77777777" w:rsidR="004001FF" w:rsidRPr="007D51A3" w:rsidRDefault="004001FF">
            <w:pPr>
              <w:rPr>
                <w:color w:val="000000"/>
              </w:rPr>
            </w:pPr>
            <w:r w:rsidRPr="007D51A3">
              <w:rPr>
                <w:color w:val="000000"/>
              </w:rPr>
              <w:t> </w:t>
            </w:r>
          </w:p>
        </w:tc>
      </w:tr>
    </w:tbl>
    <w:p w14:paraId="13FE7B76" w14:textId="77777777" w:rsidR="004001FF" w:rsidRPr="007D51A3" w:rsidRDefault="004001FF" w:rsidP="004001FF">
      <w:pPr>
        <w:jc w:val="center"/>
        <w:rPr>
          <w:rFonts w:eastAsia="Calibri"/>
          <w:lang w:eastAsia="en-US"/>
        </w:rPr>
      </w:pPr>
    </w:p>
    <w:p w14:paraId="24D30FFF" w14:textId="77777777" w:rsidR="004001FF" w:rsidRPr="007D51A3" w:rsidRDefault="004001FF" w:rsidP="004001FF">
      <w:pPr>
        <w:jc w:val="center"/>
        <w:rPr>
          <w:rFonts w:eastAsia="Calibri"/>
          <w:lang w:eastAsia="en-US"/>
        </w:rPr>
      </w:pPr>
    </w:p>
    <w:p w14:paraId="501970F8" w14:textId="77777777" w:rsidR="004001FF" w:rsidRPr="007D51A3" w:rsidRDefault="004001FF" w:rsidP="004001FF">
      <w:pPr>
        <w:jc w:val="center"/>
        <w:rPr>
          <w:rFonts w:eastAsia="Calibri"/>
          <w:lang w:eastAsia="en-US"/>
        </w:rPr>
      </w:pPr>
    </w:p>
    <w:p w14:paraId="7B0FB0EF" w14:textId="77777777" w:rsidR="004001FF" w:rsidRPr="007D51A3" w:rsidRDefault="004001FF" w:rsidP="004001FF">
      <w:pPr>
        <w:jc w:val="center"/>
        <w:rPr>
          <w:rFonts w:eastAsia="Calibri"/>
          <w:lang w:eastAsia="en-US"/>
        </w:rPr>
      </w:pPr>
    </w:p>
    <w:p w14:paraId="2403AEAC" w14:textId="77777777" w:rsidR="004001FF" w:rsidRPr="007D51A3" w:rsidRDefault="004001FF" w:rsidP="004001FF">
      <w:pPr>
        <w:jc w:val="center"/>
        <w:rPr>
          <w:rFonts w:eastAsia="Calibri"/>
          <w:lang w:eastAsia="en-US"/>
        </w:rPr>
      </w:pPr>
    </w:p>
    <w:p w14:paraId="3C50BB0D" w14:textId="77777777" w:rsidR="004001FF" w:rsidRPr="007D51A3" w:rsidRDefault="004001FF" w:rsidP="004001FF">
      <w:pPr>
        <w:jc w:val="center"/>
        <w:rPr>
          <w:rFonts w:eastAsia="Calibri"/>
          <w:lang w:eastAsia="en-US"/>
        </w:rPr>
      </w:pPr>
    </w:p>
    <w:p w14:paraId="0024AEE7" w14:textId="77777777" w:rsidR="004001FF" w:rsidRPr="007D51A3" w:rsidRDefault="004001FF" w:rsidP="004001FF">
      <w:pPr>
        <w:jc w:val="center"/>
        <w:rPr>
          <w:rFonts w:eastAsia="Calibri"/>
          <w:lang w:eastAsia="en-US"/>
        </w:rPr>
      </w:pPr>
    </w:p>
    <w:p w14:paraId="1A568AD8" w14:textId="77777777" w:rsidR="004001FF" w:rsidRPr="007D51A3" w:rsidRDefault="004001FF" w:rsidP="004001FF">
      <w:pPr>
        <w:jc w:val="center"/>
        <w:rPr>
          <w:rFonts w:eastAsia="Calibri"/>
          <w:lang w:eastAsia="en-US"/>
        </w:rPr>
      </w:pPr>
    </w:p>
    <w:p w14:paraId="0519396B" w14:textId="77777777" w:rsidR="004001FF" w:rsidRPr="007D51A3" w:rsidRDefault="004001FF" w:rsidP="004001FF">
      <w:pPr>
        <w:jc w:val="center"/>
        <w:rPr>
          <w:rFonts w:eastAsia="Calibri"/>
          <w:lang w:eastAsia="en-US"/>
        </w:rPr>
      </w:pPr>
    </w:p>
    <w:p w14:paraId="33BC8184" w14:textId="77777777" w:rsidR="004001FF" w:rsidRPr="007D51A3" w:rsidRDefault="004001FF" w:rsidP="004001FF">
      <w:pPr>
        <w:jc w:val="center"/>
        <w:rPr>
          <w:rFonts w:eastAsia="Calibri"/>
          <w:lang w:eastAsia="en-US"/>
        </w:rPr>
      </w:pPr>
    </w:p>
    <w:p w14:paraId="61C1611A" w14:textId="77777777" w:rsidR="004001FF" w:rsidRPr="007D51A3" w:rsidRDefault="004001FF" w:rsidP="004001FF">
      <w:pPr>
        <w:jc w:val="center"/>
        <w:rPr>
          <w:rFonts w:eastAsia="Calibri"/>
          <w:lang w:eastAsia="en-US"/>
        </w:rPr>
      </w:pPr>
    </w:p>
    <w:p w14:paraId="52B6FEAE" w14:textId="77777777" w:rsidR="004001FF" w:rsidRPr="007D51A3" w:rsidRDefault="004001FF" w:rsidP="004001FF">
      <w:pPr>
        <w:jc w:val="center"/>
        <w:rPr>
          <w:rFonts w:eastAsia="Calibri"/>
          <w:lang w:eastAsia="en-US"/>
        </w:rPr>
      </w:pPr>
    </w:p>
    <w:p w14:paraId="51554A0D" w14:textId="77777777" w:rsidR="004001FF" w:rsidRPr="007D51A3" w:rsidRDefault="004001FF" w:rsidP="004001FF">
      <w:pPr>
        <w:jc w:val="center"/>
        <w:rPr>
          <w:rFonts w:eastAsia="Calibri"/>
          <w:lang w:eastAsia="en-US"/>
        </w:rPr>
      </w:pPr>
    </w:p>
    <w:p w14:paraId="5006C3B1" w14:textId="77777777" w:rsidR="004001FF" w:rsidRPr="007D51A3" w:rsidRDefault="004001FF" w:rsidP="004001FF">
      <w:pPr>
        <w:jc w:val="center"/>
        <w:rPr>
          <w:rFonts w:eastAsia="Calibri"/>
          <w:lang w:eastAsia="en-US"/>
        </w:rPr>
      </w:pPr>
    </w:p>
    <w:p w14:paraId="2E8E3784" w14:textId="77777777" w:rsidR="004001FF" w:rsidRPr="007D51A3" w:rsidRDefault="004001FF" w:rsidP="004001FF">
      <w:pPr>
        <w:jc w:val="center"/>
        <w:rPr>
          <w:rFonts w:eastAsia="Calibri"/>
          <w:lang w:eastAsia="en-US"/>
        </w:rPr>
      </w:pPr>
    </w:p>
    <w:p w14:paraId="20F4911B" w14:textId="77777777" w:rsidR="00F50FEB" w:rsidRPr="007D51A3" w:rsidRDefault="00F50FEB" w:rsidP="00FE1664">
      <w:pPr>
        <w:rPr>
          <w:rFonts w:eastAsia="Calibri"/>
          <w:lang w:eastAsia="en-US"/>
        </w:rPr>
      </w:pPr>
    </w:p>
    <w:p w14:paraId="616F7D97" w14:textId="77777777" w:rsidR="004E64A0" w:rsidRPr="007D51A3" w:rsidRDefault="00D451E8" w:rsidP="006B4F15">
      <w:pPr>
        <w:pageBreakBefore/>
        <w:ind w:right="-35"/>
        <w:rPr>
          <w:b/>
          <w:u w:val="single"/>
        </w:rPr>
      </w:pPr>
      <w:r w:rsidRPr="007D51A3">
        <w:rPr>
          <w:b/>
          <w:u w:val="single"/>
          <w:lang w:val="en-US"/>
        </w:rPr>
        <w:lastRenderedPageBreak/>
        <w:t>IV</w:t>
      </w:r>
      <w:proofErr w:type="gramStart"/>
      <w:r w:rsidRPr="007D51A3">
        <w:rPr>
          <w:b/>
          <w:u w:val="single"/>
        </w:rPr>
        <w:t xml:space="preserve">.  </w:t>
      </w:r>
      <w:r w:rsidR="004E64A0" w:rsidRPr="007D51A3">
        <w:rPr>
          <w:b/>
          <w:u w:val="single"/>
        </w:rPr>
        <w:t>Задачи</w:t>
      </w:r>
      <w:proofErr w:type="gramEnd"/>
      <w:r w:rsidR="004E64A0" w:rsidRPr="007D51A3">
        <w:rPr>
          <w:b/>
          <w:u w:val="single"/>
        </w:rPr>
        <w:t xml:space="preserve"> на 201</w:t>
      </w:r>
      <w:r w:rsidR="009639FC" w:rsidRPr="007D51A3">
        <w:rPr>
          <w:b/>
          <w:u w:val="single"/>
        </w:rPr>
        <w:t>8</w:t>
      </w:r>
      <w:r w:rsidR="004E64A0" w:rsidRPr="007D51A3">
        <w:rPr>
          <w:b/>
          <w:u w:val="single"/>
        </w:rPr>
        <w:t>-201</w:t>
      </w:r>
      <w:r w:rsidR="009639FC" w:rsidRPr="007D51A3">
        <w:rPr>
          <w:b/>
          <w:u w:val="single"/>
        </w:rPr>
        <w:t>9</w:t>
      </w:r>
      <w:r w:rsidR="004E64A0" w:rsidRPr="007D51A3">
        <w:rPr>
          <w:b/>
          <w:u w:val="single"/>
        </w:rPr>
        <w:t xml:space="preserve"> учебный год</w:t>
      </w:r>
    </w:p>
    <w:p w14:paraId="0D320052" w14:textId="77777777" w:rsidR="004E64A0" w:rsidRPr="007D51A3" w:rsidRDefault="004E64A0" w:rsidP="00FE1664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7D51A3">
        <w:rPr>
          <w:rFonts w:ascii="Times New Roman" w:hAnsi="Times New Roman"/>
          <w:b/>
          <w:sz w:val="24"/>
          <w:szCs w:val="24"/>
        </w:rPr>
        <w:t xml:space="preserve">Первоочередные задачи:  </w:t>
      </w:r>
    </w:p>
    <w:p w14:paraId="524303EF" w14:textId="77777777" w:rsidR="004E64A0" w:rsidRPr="007D51A3" w:rsidRDefault="004E64A0" w:rsidP="00FE1664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7D51A3">
        <w:rPr>
          <w:rFonts w:ascii="Times New Roman" w:hAnsi="Times New Roman"/>
          <w:b/>
          <w:sz w:val="24"/>
          <w:szCs w:val="24"/>
        </w:rPr>
        <w:t>Цель: создать условия, обеспечивающие переход школы в эффективный режим работы, необходимый для учебной успешности разных категорий учащихся, их профессионального самоопределения, адекватного тенденциям социально-экономического региона.</w:t>
      </w:r>
    </w:p>
    <w:p w14:paraId="6FFABFDD" w14:textId="77777777" w:rsidR="004E64A0" w:rsidRPr="007D51A3" w:rsidRDefault="004E64A0" w:rsidP="00FE1664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t>Разработать систему управления, обеспечивающую переход школы в эффективный режим работы;</w:t>
      </w:r>
    </w:p>
    <w:p w14:paraId="019F6B8A" w14:textId="77777777" w:rsidR="004E64A0" w:rsidRPr="007D51A3" w:rsidRDefault="004E64A0" w:rsidP="00FE1664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t>Сформировать инфраструктуру поддержки школы при переходе в эффективный режим работы</w:t>
      </w:r>
    </w:p>
    <w:p w14:paraId="5BED301F" w14:textId="77777777" w:rsidR="004E64A0" w:rsidRPr="007D51A3" w:rsidRDefault="004E64A0" w:rsidP="00FE1664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t xml:space="preserve">Повысить уровень профессиональной квалификации и компетентности педагогических работников по вопросам </w:t>
      </w:r>
      <w:proofErr w:type="spellStart"/>
      <w:r w:rsidRPr="007D51A3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7D51A3">
        <w:rPr>
          <w:rFonts w:ascii="Times New Roman" w:hAnsi="Times New Roman"/>
          <w:sz w:val="24"/>
          <w:szCs w:val="24"/>
        </w:rPr>
        <w:t xml:space="preserve"> – педагогического сопровождения профессионального самоопределения разных категорий участников;</w:t>
      </w:r>
    </w:p>
    <w:p w14:paraId="355C0ECC" w14:textId="77777777" w:rsidR="004E64A0" w:rsidRPr="007D51A3" w:rsidRDefault="004E64A0" w:rsidP="00FE1664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t>Разработать механизм активного взаимодействия и сотрудничества с родителями (законными представителями), социальными партнерами;</w:t>
      </w:r>
    </w:p>
    <w:p w14:paraId="27B07EE1" w14:textId="77777777" w:rsidR="004E64A0" w:rsidRPr="007D51A3" w:rsidRDefault="004E64A0" w:rsidP="00FE1664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t>Организовать мониторинг основных шагов перехода школы в эффективный режим работы.</w:t>
      </w:r>
    </w:p>
    <w:p w14:paraId="39003E41" w14:textId="77777777" w:rsidR="004E64A0" w:rsidRPr="007D51A3" w:rsidRDefault="00D451E8" w:rsidP="00FE1664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t>Р</w:t>
      </w:r>
      <w:r w:rsidR="004E64A0" w:rsidRPr="007D51A3">
        <w:rPr>
          <w:rFonts w:ascii="Times New Roman" w:hAnsi="Times New Roman"/>
          <w:sz w:val="24"/>
          <w:szCs w:val="24"/>
        </w:rPr>
        <w:t xml:space="preserve">азвивать </w:t>
      </w:r>
      <w:proofErr w:type="spellStart"/>
      <w:r w:rsidR="004E64A0" w:rsidRPr="007D51A3">
        <w:rPr>
          <w:rFonts w:ascii="Times New Roman" w:hAnsi="Times New Roman"/>
          <w:sz w:val="24"/>
          <w:szCs w:val="24"/>
        </w:rPr>
        <w:t>медиатеку</w:t>
      </w:r>
      <w:proofErr w:type="spellEnd"/>
      <w:r w:rsidR="004E64A0" w:rsidRPr="007D51A3">
        <w:rPr>
          <w:rFonts w:ascii="Times New Roman" w:hAnsi="Times New Roman"/>
          <w:sz w:val="24"/>
          <w:szCs w:val="24"/>
        </w:rPr>
        <w:t xml:space="preserve"> (информационного центра, где собраны книжный фонд, компьютерные программы, компакт-диски, объединенные в локальную сеть)</w:t>
      </w:r>
    </w:p>
    <w:p w14:paraId="59610626" w14:textId="77777777" w:rsidR="004E64A0" w:rsidRPr="007D51A3" w:rsidRDefault="00D451E8" w:rsidP="00FE1664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t>О</w:t>
      </w:r>
      <w:r w:rsidR="004E64A0" w:rsidRPr="007D51A3">
        <w:rPr>
          <w:rFonts w:ascii="Times New Roman" w:hAnsi="Times New Roman"/>
          <w:sz w:val="24"/>
          <w:szCs w:val="24"/>
        </w:rPr>
        <w:t>борудовать спортивную площадку</w:t>
      </w:r>
    </w:p>
    <w:p w14:paraId="7A35C508" w14:textId="77777777" w:rsidR="004E64A0" w:rsidRPr="007D51A3" w:rsidRDefault="00D451E8" w:rsidP="00FE1664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t>Р</w:t>
      </w:r>
      <w:r w:rsidR="004E64A0" w:rsidRPr="007D51A3">
        <w:rPr>
          <w:rFonts w:ascii="Times New Roman" w:hAnsi="Times New Roman"/>
          <w:sz w:val="24"/>
          <w:szCs w:val="24"/>
        </w:rPr>
        <w:t xml:space="preserve">азработать модель творческой образовательной среды, обеспечивающей доступность и качество образования в условиях МОУ </w:t>
      </w:r>
      <w:proofErr w:type="spellStart"/>
      <w:r w:rsidR="004E64A0" w:rsidRPr="007D51A3">
        <w:rPr>
          <w:rFonts w:ascii="Times New Roman" w:hAnsi="Times New Roman"/>
          <w:sz w:val="24"/>
          <w:szCs w:val="24"/>
        </w:rPr>
        <w:t>Лучинской</w:t>
      </w:r>
      <w:proofErr w:type="spellEnd"/>
      <w:r w:rsidR="004E64A0" w:rsidRPr="007D51A3">
        <w:rPr>
          <w:rFonts w:ascii="Times New Roman" w:hAnsi="Times New Roman"/>
          <w:sz w:val="24"/>
          <w:szCs w:val="24"/>
        </w:rPr>
        <w:t xml:space="preserve"> СШ ЯМР.</w:t>
      </w:r>
    </w:p>
    <w:p w14:paraId="7BD4ACF4" w14:textId="77777777" w:rsidR="004E64A0" w:rsidRPr="007D51A3" w:rsidRDefault="00D451E8" w:rsidP="00FE1664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t>Р</w:t>
      </w:r>
      <w:r w:rsidR="004E64A0" w:rsidRPr="007D51A3">
        <w:rPr>
          <w:rFonts w:ascii="Times New Roman" w:hAnsi="Times New Roman"/>
          <w:sz w:val="24"/>
          <w:szCs w:val="24"/>
        </w:rPr>
        <w:t>азработать</w:t>
      </w:r>
      <w:r w:rsidR="004E64A0" w:rsidRPr="007D51A3">
        <w:rPr>
          <w:rFonts w:ascii="Times New Roman" w:hAnsi="Times New Roman"/>
          <w:b/>
          <w:sz w:val="24"/>
          <w:szCs w:val="24"/>
        </w:rPr>
        <w:t xml:space="preserve"> </w:t>
      </w:r>
      <w:r w:rsidR="004E64A0" w:rsidRPr="007D51A3">
        <w:rPr>
          <w:rFonts w:ascii="Times New Roman" w:hAnsi="Times New Roman"/>
          <w:sz w:val="24"/>
          <w:szCs w:val="24"/>
        </w:rPr>
        <w:t>модели образовательной среды, обеспечивающей повышение качества успеваемости по русскому языку и математике.</w:t>
      </w:r>
    </w:p>
    <w:p w14:paraId="28FBFFF5" w14:textId="77777777" w:rsidR="004E64A0" w:rsidRPr="007D51A3" w:rsidRDefault="00D451E8" w:rsidP="00FE1664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t>П</w:t>
      </w:r>
      <w:r w:rsidR="004E64A0" w:rsidRPr="007D51A3">
        <w:rPr>
          <w:rFonts w:ascii="Times New Roman" w:hAnsi="Times New Roman"/>
          <w:sz w:val="24"/>
          <w:szCs w:val="24"/>
        </w:rPr>
        <w:t xml:space="preserve">редоставить услуги по психолого-педагогическому сопровождению </w:t>
      </w:r>
      <w:r w:rsidR="004E64A0" w:rsidRPr="007D51A3">
        <w:rPr>
          <w:rFonts w:ascii="Times New Roman" w:hAnsi="Times New Roman"/>
          <w:bCs/>
          <w:sz w:val="24"/>
          <w:szCs w:val="24"/>
        </w:rPr>
        <w:t xml:space="preserve">развития </w:t>
      </w:r>
      <w:r w:rsidR="004E64A0" w:rsidRPr="007D51A3">
        <w:rPr>
          <w:rFonts w:ascii="Times New Roman" w:hAnsi="Times New Roman"/>
          <w:sz w:val="24"/>
          <w:szCs w:val="24"/>
        </w:rPr>
        <w:t>учебной мотивации, познавательной, творческой активности</w:t>
      </w:r>
      <w:r w:rsidR="004E64A0" w:rsidRPr="007D51A3">
        <w:rPr>
          <w:rFonts w:ascii="Times New Roman" w:hAnsi="Times New Roman"/>
          <w:bCs/>
          <w:sz w:val="24"/>
          <w:szCs w:val="24"/>
        </w:rPr>
        <w:t xml:space="preserve"> обучающихся и их успешного обучения</w:t>
      </w:r>
    </w:p>
    <w:p w14:paraId="66972275" w14:textId="77777777" w:rsidR="00D451E8" w:rsidRPr="007D51A3" w:rsidRDefault="00D451E8" w:rsidP="005C785B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D51A3">
        <w:rPr>
          <w:rFonts w:ascii="Times New Roman" w:hAnsi="Times New Roman"/>
          <w:sz w:val="24"/>
          <w:szCs w:val="24"/>
        </w:rPr>
        <w:t>С</w:t>
      </w:r>
      <w:r w:rsidR="004E64A0" w:rsidRPr="007D51A3">
        <w:rPr>
          <w:rFonts w:ascii="Times New Roman" w:hAnsi="Times New Roman"/>
          <w:sz w:val="24"/>
          <w:szCs w:val="24"/>
        </w:rPr>
        <w:t xml:space="preserve">оставить план материального и информационно-методического обеспечения детско-взрослых творческих </w:t>
      </w:r>
      <w:proofErr w:type="gramStart"/>
      <w:r w:rsidR="004E64A0" w:rsidRPr="007D51A3">
        <w:rPr>
          <w:rFonts w:ascii="Times New Roman" w:hAnsi="Times New Roman"/>
          <w:sz w:val="24"/>
          <w:szCs w:val="24"/>
        </w:rPr>
        <w:t>лабораторий  по</w:t>
      </w:r>
      <w:proofErr w:type="gramEnd"/>
      <w:r w:rsidR="004E64A0" w:rsidRPr="007D51A3">
        <w:rPr>
          <w:rFonts w:ascii="Times New Roman" w:hAnsi="Times New Roman"/>
          <w:sz w:val="24"/>
          <w:szCs w:val="24"/>
        </w:rPr>
        <w:t xml:space="preserve">  развитию способностей обучающихся, проектированию индивидуальной образовательно-профессиональной траектории</w:t>
      </w:r>
      <w:r w:rsidRPr="007D51A3">
        <w:rPr>
          <w:rFonts w:ascii="Times New Roman" w:hAnsi="Times New Roman"/>
          <w:sz w:val="24"/>
          <w:szCs w:val="24"/>
        </w:rPr>
        <w:t>.</w:t>
      </w:r>
    </w:p>
    <w:p w14:paraId="4F11D525" w14:textId="77777777" w:rsidR="007B104E" w:rsidRPr="007D51A3" w:rsidRDefault="007B104E" w:rsidP="007B104E">
      <w:pPr>
        <w:pStyle w:val="af1"/>
        <w:ind w:left="851"/>
        <w:jc w:val="both"/>
        <w:rPr>
          <w:rFonts w:ascii="Times New Roman" w:hAnsi="Times New Roman"/>
          <w:sz w:val="24"/>
          <w:szCs w:val="24"/>
        </w:rPr>
      </w:pPr>
    </w:p>
    <w:p w14:paraId="7A2AC2D5" w14:textId="77777777" w:rsidR="00EE4E50" w:rsidRPr="007D51A3" w:rsidRDefault="00EE4E50" w:rsidP="00FE1664">
      <w:pPr>
        <w:keepNext/>
        <w:keepLines/>
        <w:spacing w:after="235"/>
        <w:ind w:left="2060"/>
        <w:jc w:val="both"/>
        <w:outlineLvl w:val="0"/>
        <w:rPr>
          <w:b/>
          <w:bCs/>
          <w:color w:val="000000"/>
          <w:lang w:val="ru"/>
        </w:rPr>
      </w:pPr>
      <w:bookmarkStart w:id="0" w:name="bookmark2"/>
      <w:r w:rsidRPr="007D51A3">
        <w:rPr>
          <w:b/>
          <w:bCs/>
          <w:color w:val="000000"/>
          <w:lang w:val="ru"/>
        </w:rPr>
        <w:t>Цели деятельности на 201</w:t>
      </w:r>
      <w:r w:rsidR="00A8300E" w:rsidRPr="007D51A3">
        <w:rPr>
          <w:b/>
          <w:bCs/>
          <w:color w:val="000000"/>
          <w:lang w:val="ru"/>
        </w:rPr>
        <w:t>9</w:t>
      </w:r>
      <w:r w:rsidRPr="007D51A3">
        <w:rPr>
          <w:b/>
          <w:bCs/>
          <w:color w:val="000000"/>
          <w:lang w:val="ru"/>
        </w:rPr>
        <w:t>-20</w:t>
      </w:r>
      <w:r w:rsidR="00A8300E" w:rsidRPr="007D51A3">
        <w:rPr>
          <w:b/>
          <w:bCs/>
          <w:color w:val="000000"/>
          <w:lang w:val="ru"/>
        </w:rPr>
        <w:t>20</w:t>
      </w:r>
      <w:r w:rsidRPr="007D51A3">
        <w:rPr>
          <w:b/>
          <w:bCs/>
          <w:color w:val="000000"/>
          <w:lang w:val="ru"/>
        </w:rPr>
        <w:t xml:space="preserve"> учебный год</w:t>
      </w:r>
      <w:bookmarkEnd w:id="0"/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958"/>
        <w:gridCol w:w="4365"/>
      </w:tblGrid>
      <w:tr w:rsidR="00BF27EF" w:rsidRPr="007D51A3" w14:paraId="5CDE5C6F" w14:textId="77777777" w:rsidTr="00874D82">
        <w:tc>
          <w:tcPr>
            <w:tcW w:w="9752" w:type="dxa"/>
            <w:gridSpan w:val="3"/>
            <w:shd w:val="clear" w:color="auto" w:fill="auto"/>
          </w:tcPr>
          <w:p w14:paraId="55814FC7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 xml:space="preserve">                       В </w:t>
            </w:r>
            <w:proofErr w:type="gramStart"/>
            <w:r w:rsidRPr="007D51A3">
              <w:rPr>
                <w:rFonts w:eastAsia="Calibri"/>
                <w:bCs/>
                <w:color w:val="000000"/>
              </w:rPr>
              <w:t>области  общего</w:t>
            </w:r>
            <w:proofErr w:type="gramEnd"/>
            <w:r w:rsidRPr="007D51A3">
              <w:rPr>
                <w:rFonts w:eastAsia="Calibri"/>
                <w:bCs/>
                <w:color w:val="000000"/>
              </w:rPr>
              <w:t xml:space="preserve"> образования</w:t>
            </w:r>
          </w:p>
        </w:tc>
      </w:tr>
      <w:tr w:rsidR="00BF27EF" w:rsidRPr="007D51A3" w14:paraId="20C85E2D" w14:textId="77777777" w:rsidTr="000F5DBC">
        <w:tc>
          <w:tcPr>
            <w:tcW w:w="2429" w:type="dxa"/>
            <w:shd w:val="clear" w:color="auto" w:fill="auto"/>
          </w:tcPr>
          <w:p w14:paraId="598CF1AE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auto"/>
          </w:tcPr>
          <w:p w14:paraId="0F207482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По плану 2017-2018</w:t>
            </w:r>
          </w:p>
        </w:tc>
        <w:tc>
          <w:tcPr>
            <w:tcW w:w="4365" w:type="dxa"/>
            <w:shd w:val="clear" w:color="auto" w:fill="auto"/>
          </w:tcPr>
          <w:p w14:paraId="6B225FF6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По факту 2018</w:t>
            </w:r>
          </w:p>
        </w:tc>
      </w:tr>
      <w:tr w:rsidR="00BF27EF" w:rsidRPr="007D51A3" w14:paraId="3D37484A" w14:textId="77777777" w:rsidTr="00A933CA">
        <w:tc>
          <w:tcPr>
            <w:tcW w:w="2429" w:type="dxa"/>
            <w:shd w:val="clear" w:color="auto" w:fill="FFFF00"/>
          </w:tcPr>
          <w:p w14:paraId="41D196ED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успеваемость</w:t>
            </w:r>
          </w:p>
        </w:tc>
        <w:tc>
          <w:tcPr>
            <w:tcW w:w="2958" w:type="dxa"/>
            <w:shd w:val="clear" w:color="auto" w:fill="FFFF00"/>
          </w:tcPr>
          <w:p w14:paraId="2097CCE1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100%</w:t>
            </w:r>
          </w:p>
        </w:tc>
        <w:tc>
          <w:tcPr>
            <w:tcW w:w="4365" w:type="dxa"/>
            <w:shd w:val="clear" w:color="auto" w:fill="FFFF00"/>
          </w:tcPr>
          <w:p w14:paraId="7A9B91DA" w14:textId="55A24A40" w:rsidR="00BF27EF" w:rsidRPr="007D51A3" w:rsidRDefault="00A933CA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99</w:t>
            </w:r>
            <w:r w:rsidR="00BF27EF" w:rsidRPr="007D51A3">
              <w:rPr>
                <w:rFonts w:eastAsia="Calibri"/>
                <w:bCs/>
                <w:color w:val="000000"/>
              </w:rPr>
              <w:t>%</w:t>
            </w:r>
          </w:p>
        </w:tc>
      </w:tr>
      <w:tr w:rsidR="00BF27EF" w:rsidRPr="007D51A3" w14:paraId="1DBFA3A4" w14:textId="77777777" w:rsidTr="000F5DBC">
        <w:tc>
          <w:tcPr>
            <w:tcW w:w="2429" w:type="dxa"/>
            <w:shd w:val="clear" w:color="auto" w:fill="auto"/>
          </w:tcPr>
          <w:p w14:paraId="0CDD0E89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Качество знаний по ОО</w:t>
            </w:r>
          </w:p>
        </w:tc>
        <w:tc>
          <w:tcPr>
            <w:tcW w:w="2958" w:type="dxa"/>
            <w:shd w:val="clear" w:color="auto" w:fill="auto"/>
          </w:tcPr>
          <w:p w14:paraId="17835478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45%</w:t>
            </w:r>
          </w:p>
        </w:tc>
        <w:tc>
          <w:tcPr>
            <w:tcW w:w="4365" w:type="dxa"/>
            <w:shd w:val="clear" w:color="auto" w:fill="auto"/>
          </w:tcPr>
          <w:p w14:paraId="244C4A00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45%</w:t>
            </w:r>
          </w:p>
        </w:tc>
      </w:tr>
      <w:tr w:rsidR="00BF27EF" w:rsidRPr="007D51A3" w14:paraId="1FED3437" w14:textId="77777777" w:rsidTr="000F5DBC">
        <w:tc>
          <w:tcPr>
            <w:tcW w:w="2429" w:type="dxa"/>
            <w:shd w:val="clear" w:color="auto" w:fill="FFFF00"/>
          </w:tcPr>
          <w:p w14:paraId="5BF5828C" w14:textId="77777777" w:rsidR="00BF27EF" w:rsidRPr="000F5DBC" w:rsidRDefault="00BF27EF" w:rsidP="00453D27">
            <w:pPr>
              <w:tabs>
                <w:tab w:val="left" w:pos="1290"/>
              </w:tabs>
              <w:jc w:val="both"/>
              <w:rPr>
                <w:rFonts w:eastAsia="Calibri"/>
                <w:bCs/>
                <w:color w:val="000000"/>
              </w:rPr>
            </w:pPr>
            <w:r w:rsidRPr="000F5DBC">
              <w:rPr>
                <w:rFonts w:eastAsia="Calibri"/>
                <w:color w:val="000000"/>
              </w:rPr>
              <w:t xml:space="preserve">качество знаний учащихся по начальной школе </w:t>
            </w:r>
          </w:p>
        </w:tc>
        <w:tc>
          <w:tcPr>
            <w:tcW w:w="2958" w:type="dxa"/>
            <w:shd w:val="clear" w:color="auto" w:fill="FFFF00"/>
          </w:tcPr>
          <w:p w14:paraId="749E28FF" w14:textId="77777777" w:rsidR="00BF27EF" w:rsidRPr="000F5DBC" w:rsidRDefault="00BF27EF" w:rsidP="00453D27">
            <w:pPr>
              <w:tabs>
                <w:tab w:val="left" w:pos="1290"/>
              </w:tabs>
              <w:jc w:val="both"/>
              <w:rPr>
                <w:rFonts w:eastAsia="Calibri"/>
                <w:color w:val="000000"/>
              </w:rPr>
            </w:pPr>
            <w:r w:rsidRPr="000F5DBC">
              <w:rPr>
                <w:rFonts w:eastAsia="Calibri"/>
                <w:color w:val="000000"/>
              </w:rPr>
              <w:t xml:space="preserve"> 50 %;</w:t>
            </w:r>
          </w:p>
          <w:p w14:paraId="7297AD4E" w14:textId="77777777" w:rsidR="00BF27EF" w:rsidRPr="000F5DBC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4365" w:type="dxa"/>
            <w:shd w:val="clear" w:color="auto" w:fill="FFFF00"/>
          </w:tcPr>
          <w:p w14:paraId="3FE06E1D" w14:textId="77777777" w:rsidR="00BF27EF" w:rsidRPr="000F5DBC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0F5DBC">
              <w:rPr>
                <w:rFonts w:eastAsia="Calibri"/>
                <w:bCs/>
                <w:color w:val="000000"/>
              </w:rPr>
              <w:t>38%</w:t>
            </w:r>
          </w:p>
        </w:tc>
      </w:tr>
      <w:tr w:rsidR="00BF27EF" w:rsidRPr="007D51A3" w14:paraId="6F75D15F" w14:textId="77777777" w:rsidTr="000F5DBC">
        <w:tc>
          <w:tcPr>
            <w:tcW w:w="2429" w:type="dxa"/>
            <w:shd w:val="clear" w:color="auto" w:fill="FFFF00"/>
          </w:tcPr>
          <w:p w14:paraId="69F8E81C" w14:textId="77777777" w:rsidR="00BF27EF" w:rsidRPr="007D51A3" w:rsidRDefault="00BF27EF" w:rsidP="00453D27">
            <w:pPr>
              <w:tabs>
                <w:tab w:val="left" w:pos="1290"/>
              </w:tabs>
              <w:jc w:val="both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 xml:space="preserve">качество знаний учащихся по основной школе </w:t>
            </w:r>
          </w:p>
        </w:tc>
        <w:tc>
          <w:tcPr>
            <w:tcW w:w="2958" w:type="dxa"/>
            <w:shd w:val="clear" w:color="auto" w:fill="FFFF00"/>
          </w:tcPr>
          <w:p w14:paraId="0CED7AFA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20%</w:t>
            </w:r>
          </w:p>
        </w:tc>
        <w:tc>
          <w:tcPr>
            <w:tcW w:w="4365" w:type="dxa"/>
            <w:shd w:val="clear" w:color="auto" w:fill="FFFF00"/>
          </w:tcPr>
          <w:p w14:paraId="0D938584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43%</w:t>
            </w:r>
          </w:p>
        </w:tc>
      </w:tr>
      <w:tr w:rsidR="00BF27EF" w:rsidRPr="007D51A3" w14:paraId="1AB1FE69" w14:textId="77777777" w:rsidTr="000F5DBC">
        <w:tc>
          <w:tcPr>
            <w:tcW w:w="2429" w:type="dxa"/>
            <w:shd w:val="clear" w:color="auto" w:fill="FFFF00"/>
          </w:tcPr>
          <w:p w14:paraId="15EE211A" w14:textId="77777777" w:rsidR="00BF27EF" w:rsidRPr="007D51A3" w:rsidRDefault="00BF27EF" w:rsidP="00453D27">
            <w:pPr>
              <w:tabs>
                <w:tab w:val="left" w:pos="1290"/>
              </w:tabs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lastRenderedPageBreak/>
              <w:t xml:space="preserve">качество знаний учащихся средней школе </w:t>
            </w:r>
          </w:p>
          <w:p w14:paraId="6B789206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FFFF00"/>
          </w:tcPr>
          <w:p w14:paraId="0B86D722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20%</w:t>
            </w:r>
          </w:p>
        </w:tc>
        <w:tc>
          <w:tcPr>
            <w:tcW w:w="4365" w:type="dxa"/>
            <w:shd w:val="clear" w:color="auto" w:fill="FFFF00"/>
          </w:tcPr>
          <w:p w14:paraId="4EF7FD01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14%</w:t>
            </w:r>
          </w:p>
        </w:tc>
      </w:tr>
      <w:tr w:rsidR="00BF27EF" w:rsidRPr="007D51A3" w14:paraId="25101300" w14:textId="77777777" w:rsidTr="00874D82">
        <w:tc>
          <w:tcPr>
            <w:tcW w:w="9752" w:type="dxa"/>
            <w:gridSpan w:val="3"/>
            <w:shd w:val="clear" w:color="auto" w:fill="auto"/>
          </w:tcPr>
          <w:p w14:paraId="3979BCF7" w14:textId="77777777" w:rsidR="00BF27EF" w:rsidRPr="007D51A3" w:rsidRDefault="00BF27EF" w:rsidP="00453D27">
            <w:pPr>
              <w:tabs>
                <w:tab w:val="left" w:pos="1295"/>
              </w:tabs>
              <w:ind w:left="426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качество знаний по предметам в начальной школе:</w:t>
            </w:r>
          </w:p>
          <w:p w14:paraId="0E5319C3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</w:tr>
      <w:tr w:rsidR="00BF27EF" w:rsidRPr="007D51A3" w14:paraId="10C1A0C1" w14:textId="77777777" w:rsidTr="000F5DBC">
        <w:tc>
          <w:tcPr>
            <w:tcW w:w="2429" w:type="dxa"/>
            <w:shd w:val="clear" w:color="auto" w:fill="auto"/>
          </w:tcPr>
          <w:p w14:paraId="74B5B393" w14:textId="77777777" w:rsidR="00BF27EF" w:rsidRPr="007D51A3" w:rsidRDefault="00BF27EF" w:rsidP="00453D27">
            <w:pPr>
              <w:tabs>
                <w:tab w:val="left" w:pos="1103"/>
              </w:tabs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 xml:space="preserve">по русскому языку 3 класс </w:t>
            </w:r>
          </w:p>
          <w:p w14:paraId="79B700AA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auto"/>
          </w:tcPr>
          <w:p w14:paraId="7CA17A1B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- до 30%;</w:t>
            </w:r>
          </w:p>
        </w:tc>
        <w:tc>
          <w:tcPr>
            <w:tcW w:w="4365" w:type="dxa"/>
            <w:shd w:val="clear" w:color="auto" w:fill="auto"/>
          </w:tcPr>
          <w:p w14:paraId="59D663DB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54%</w:t>
            </w:r>
          </w:p>
        </w:tc>
      </w:tr>
      <w:tr w:rsidR="00BF27EF" w:rsidRPr="007D51A3" w14:paraId="4A583335" w14:textId="77777777" w:rsidTr="00874D82">
        <w:tc>
          <w:tcPr>
            <w:tcW w:w="9752" w:type="dxa"/>
            <w:gridSpan w:val="3"/>
            <w:shd w:val="clear" w:color="auto" w:fill="auto"/>
          </w:tcPr>
          <w:p w14:paraId="6F40B792" w14:textId="77777777" w:rsidR="00BF27EF" w:rsidRPr="007D51A3" w:rsidRDefault="00BF27EF" w:rsidP="00453D27">
            <w:pPr>
              <w:tabs>
                <w:tab w:val="left" w:pos="1290"/>
              </w:tabs>
              <w:ind w:left="426"/>
              <w:jc w:val="both"/>
              <w:rPr>
                <w:rFonts w:eastAsia="Calibri"/>
                <w:b/>
                <w:color w:val="000000"/>
              </w:rPr>
            </w:pPr>
            <w:r w:rsidRPr="007D51A3">
              <w:rPr>
                <w:rFonts w:eastAsia="Calibri"/>
                <w:b/>
                <w:color w:val="000000"/>
              </w:rPr>
              <w:t>качество знаний по предметам в основной школе повысить:</w:t>
            </w:r>
          </w:p>
          <w:p w14:paraId="20CF435E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</w:tr>
      <w:tr w:rsidR="00BF27EF" w:rsidRPr="007D51A3" w14:paraId="1737F4D6" w14:textId="77777777" w:rsidTr="000F5DBC">
        <w:tc>
          <w:tcPr>
            <w:tcW w:w="2429" w:type="dxa"/>
            <w:shd w:val="clear" w:color="auto" w:fill="FFFF00"/>
          </w:tcPr>
          <w:p w14:paraId="34B14BBA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по математике</w:t>
            </w:r>
            <w:r w:rsidRPr="007D51A3">
              <w:rPr>
                <w:rFonts w:eastAsia="Calibri"/>
                <w:i/>
                <w:iCs/>
                <w:color w:val="000000"/>
                <w:spacing w:val="30"/>
              </w:rPr>
              <w:t xml:space="preserve"> -6,7</w:t>
            </w:r>
            <w:r w:rsidRPr="007D51A3">
              <w:rPr>
                <w:rFonts w:eastAsia="Calibri"/>
                <w:color w:val="000000"/>
              </w:rPr>
              <w:t xml:space="preserve"> класс</w:t>
            </w:r>
          </w:p>
        </w:tc>
        <w:tc>
          <w:tcPr>
            <w:tcW w:w="2958" w:type="dxa"/>
            <w:shd w:val="clear" w:color="auto" w:fill="FFFF00"/>
          </w:tcPr>
          <w:p w14:paraId="10B2DF63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4365" w:type="dxa"/>
            <w:shd w:val="clear" w:color="auto" w:fill="FFFF00"/>
          </w:tcPr>
          <w:p w14:paraId="39309103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50%</w:t>
            </w:r>
          </w:p>
        </w:tc>
      </w:tr>
      <w:tr w:rsidR="00BF27EF" w:rsidRPr="007D51A3" w14:paraId="5C9CE6E9" w14:textId="77777777" w:rsidTr="000F5DBC">
        <w:tc>
          <w:tcPr>
            <w:tcW w:w="2429" w:type="dxa"/>
            <w:shd w:val="clear" w:color="auto" w:fill="FFFF00"/>
          </w:tcPr>
          <w:p w14:paraId="58B879ED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по английскому языку - 5, 6, 9 класс</w:t>
            </w:r>
          </w:p>
        </w:tc>
        <w:tc>
          <w:tcPr>
            <w:tcW w:w="2958" w:type="dxa"/>
            <w:shd w:val="clear" w:color="auto" w:fill="FFFF00"/>
          </w:tcPr>
          <w:p w14:paraId="382A5E2D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4365" w:type="dxa"/>
            <w:shd w:val="clear" w:color="auto" w:fill="FFFF00"/>
          </w:tcPr>
          <w:p w14:paraId="4C6BBF76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56%</w:t>
            </w:r>
          </w:p>
        </w:tc>
      </w:tr>
      <w:tr w:rsidR="00BF27EF" w:rsidRPr="007D51A3" w14:paraId="0030B8DB" w14:textId="77777777" w:rsidTr="000F5DBC">
        <w:tc>
          <w:tcPr>
            <w:tcW w:w="2429" w:type="dxa"/>
            <w:shd w:val="clear" w:color="auto" w:fill="FFFF00"/>
          </w:tcPr>
          <w:p w14:paraId="0A5358B5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по биологии - 6 класс</w:t>
            </w:r>
          </w:p>
        </w:tc>
        <w:tc>
          <w:tcPr>
            <w:tcW w:w="2958" w:type="dxa"/>
            <w:shd w:val="clear" w:color="auto" w:fill="FFFF00"/>
          </w:tcPr>
          <w:p w14:paraId="3A7EC5FC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4365" w:type="dxa"/>
            <w:shd w:val="clear" w:color="auto" w:fill="FFFF00"/>
          </w:tcPr>
          <w:p w14:paraId="2C7E3129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63%</w:t>
            </w:r>
          </w:p>
        </w:tc>
      </w:tr>
      <w:tr w:rsidR="00BF27EF" w:rsidRPr="007D51A3" w14:paraId="061430B7" w14:textId="77777777" w:rsidTr="000F5DBC">
        <w:tc>
          <w:tcPr>
            <w:tcW w:w="2429" w:type="dxa"/>
            <w:shd w:val="clear" w:color="auto" w:fill="FFFF00"/>
          </w:tcPr>
          <w:p w14:paraId="68305D8F" w14:textId="77777777" w:rsidR="00BF27EF" w:rsidRPr="007D51A3" w:rsidRDefault="00BF27EF" w:rsidP="00453D27">
            <w:pPr>
              <w:tabs>
                <w:tab w:val="left" w:pos="1098"/>
              </w:tabs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по истории - 5 класс;</w:t>
            </w:r>
          </w:p>
          <w:p w14:paraId="2282130A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FFFF00"/>
          </w:tcPr>
          <w:p w14:paraId="7321318F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4365" w:type="dxa"/>
            <w:shd w:val="clear" w:color="auto" w:fill="FFFF00"/>
          </w:tcPr>
          <w:p w14:paraId="5B772D5D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55%</w:t>
            </w:r>
          </w:p>
        </w:tc>
      </w:tr>
      <w:tr w:rsidR="00BF27EF" w:rsidRPr="007D51A3" w14:paraId="1B46A58B" w14:textId="77777777" w:rsidTr="000F5DBC">
        <w:tc>
          <w:tcPr>
            <w:tcW w:w="2429" w:type="dxa"/>
            <w:shd w:val="clear" w:color="auto" w:fill="auto"/>
          </w:tcPr>
          <w:p w14:paraId="4F9D8D7C" w14:textId="77777777" w:rsidR="00BF27EF" w:rsidRPr="007D51A3" w:rsidRDefault="00BF27EF" w:rsidP="00453D27">
            <w:pPr>
              <w:tabs>
                <w:tab w:val="left" w:pos="1098"/>
              </w:tabs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по физике - 7 класс;</w:t>
            </w:r>
          </w:p>
          <w:p w14:paraId="6A499FF1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auto"/>
          </w:tcPr>
          <w:p w14:paraId="2589CED9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4365" w:type="dxa"/>
            <w:shd w:val="clear" w:color="auto" w:fill="auto"/>
          </w:tcPr>
          <w:p w14:paraId="32D11CB2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75%</w:t>
            </w:r>
          </w:p>
        </w:tc>
      </w:tr>
      <w:tr w:rsidR="00BF27EF" w:rsidRPr="007D51A3" w14:paraId="32A0A2C9" w14:textId="77777777" w:rsidTr="000F5DBC">
        <w:tc>
          <w:tcPr>
            <w:tcW w:w="2429" w:type="dxa"/>
            <w:shd w:val="clear" w:color="auto" w:fill="FFFF00"/>
          </w:tcPr>
          <w:p w14:paraId="004986EA" w14:textId="77777777" w:rsidR="00BF27EF" w:rsidRPr="007D51A3" w:rsidRDefault="00BF27EF" w:rsidP="00453D27">
            <w:pPr>
              <w:tabs>
                <w:tab w:val="left" w:pos="1103"/>
              </w:tabs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 xml:space="preserve">по русскому языку 9 класс </w:t>
            </w:r>
          </w:p>
          <w:p w14:paraId="1FC96214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FFFF00"/>
          </w:tcPr>
          <w:p w14:paraId="0BC44D0C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- до 25 %.</w:t>
            </w:r>
          </w:p>
        </w:tc>
        <w:tc>
          <w:tcPr>
            <w:tcW w:w="4365" w:type="dxa"/>
            <w:shd w:val="clear" w:color="auto" w:fill="FFFF00"/>
          </w:tcPr>
          <w:p w14:paraId="04CC7491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50%</w:t>
            </w:r>
          </w:p>
        </w:tc>
      </w:tr>
      <w:tr w:rsidR="00BF27EF" w:rsidRPr="007D51A3" w14:paraId="52858037" w14:textId="77777777" w:rsidTr="000F5DBC">
        <w:tc>
          <w:tcPr>
            <w:tcW w:w="2429" w:type="dxa"/>
            <w:shd w:val="clear" w:color="auto" w:fill="FFFF00"/>
          </w:tcPr>
          <w:p w14:paraId="5791D721" w14:textId="77777777" w:rsidR="00BF27EF" w:rsidRPr="007D51A3" w:rsidRDefault="00BF27EF" w:rsidP="00453D27">
            <w:pPr>
              <w:tabs>
                <w:tab w:val="left" w:pos="1103"/>
              </w:tabs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по физике 9 класс - до 25 %;</w:t>
            </w:r>
          </w:p>
          <w:p w14:paraId="10F6EC3A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FFFF00"/>
          </w:tcPr>
          <w:p w14:paraId="6BD11B60" w14:textId="77777777" w:rsidR="00BF27EF" w:rsidRPr="007D51A3" w:rsidRDefault="00BF27EF" w:rsidP="00453D27">
            <w:pPr>
              <w:tabs>
                <w:tab w:val="left" w:pos="1103"/>
              </w:tabs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- до 25 %;</w:t>
            </w:r>
          </w:p>
          <w:p w14:paraId="50141574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4365" w:type="dxa"/>
            <w:shd w:val="clear" w:color="auto" w:fill="FFFF00"/>
          </w:tcPr>
          <w:p w14:paraId="2D87EC6B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50%</w:t>
            </w:r>
          </w:p>
        </w:tc>
      </w:tr>
      <w:tr w:rsidR="00BF27EF" w:rsidRPr="007D51A3" w14:paraId="08AD32FF" w14:textId="77777777" w:rsidTr="000F5DBC">
        <w:tc>
          <w:tcPr>
            <w:tcW w:w="2429" w:type="dxa"/>
            <w:shd w:val="clear" w:color="auto" w:fill="FFFF00"/>
          </w:tcPr>
          <w:p w14:paraId="6694926C" w14:textId="77777777" w:rsidR="00BF27EF" w:rsidRPr="007D51A3" w:rsidRDefault="00BF27EF" w:rsidP="00453D27">
            <w:pPr>
              <w:tabs>
                <w:tab w:val="left" w:pos="1103"/>
              </w:tabs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 xml:space="preserve">по математике 9 класс </w:t>
            </w:r>
          </w:p>
          <w:p w14:paraId="6CC22E45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FFFF00"/>
          </w:tcPr>
          <w:p w14:paraId="707602A0" w14:textId="77777777" w:rsidR="00BF27EF" w:rsidRPr="007D51A3" w:rsidRDefault="00BF27EF" w:rsidP="00453D27">
            <w:pPr>
              <w:tabs>
                <w:tab w:val="left" w:pos="1103"/>
              </w:tabs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- до 25 %;</w:t>
            </w:r>
          </w:p>
          <w:p w14:paraId="7A4FB42D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4365" w:type="dxa"/>
            <w:shd w:val="clear" w:color="auto" w:fill="FFFF00"/>
          </w:tcPr>
          <w:p w14:paraId="5EC00C85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50%</w:t>
            </w:r>
          </w:p>
        </w:tc>
      </w:tr>
      <w:tr w:rsidR="00BF27EF" w:rsidRPr="007D51A3" w14:paraId="05C55EA3" w14:textId="77777777" w:rsidTr="00874D82">
        <w:tc>
          <w:tcPr>
            <w:tcW w:w="9752" w:type="dxa"/>
            <w:gridSpan w:val="3"/>
            <w:shd w:val="clear" w:color="auto" w:fill="auto"/>
          </w:tcPr>
          <w:p w14:paraId="778A0A98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/>
                <w:bCs/>
                <w:color w:val="000000"/>
              </w:rPr>
            </w:pPr>
            <w:r w:rsidRPr="007D51A3">
              <w:rPr>
                <w:rFonts w:eastAsia="Calibri"/>
                <w:b/>
                <w:color w:val="000000"/>
              </w:rPr>
              <w:t>Качество знаний по предметам на экзаменах в 9, 11 классах, в том числе</w:t>
            </w:r>
          </w:p>
        </w:tc>
      </w:tr>
      <w:tr w:rsidR="00BF27EF" w:rsidRPr="007D51A3" w14:paraId="6B99E69C" w14:textId="77777777" w:rsidTr="000F5DBC">
        <w:tc>
          <w:tcPr>
            <w:tcW w:w="2429" w:type="dxa"/>
            <w:shd w:val="clear" w:color="auto" w:fill="auto"/>
          </w:tcPr>
          <w:p w14:paraId="7FCC389A" w14:textId="77777777" w:rsidR="00BF27EF" w:rsidRPr="007D51A3" w:rsidRDefault="00BF27EF" w:rsidP="00453D27">
            <w:pPr>
              <w:tabs>
                <w:tab w:val="left" w:pos="1113"/>
              </w:tabs>
              <w:ind w:right="20"/>
              <w:jc w:val="both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 xml:space="preserve">по математике - повысить </w:t>
            </w:r>
          </w:p>
        </w:tc>
        <w:tc>
          <w:tcPr>
            <w:tcW w:w="2958" w:type="dxa"/>
            <w:shd w:val="clear" w:color="auto" w:fill="auto"/>
          </w:tcPr>
          <w:p w14:paraId="58A45E49" w14:textId="77777777" w:rsidR="00BF27EF" w:rsidRPr="007D51A3" w:rsidRDefault="00BF27EF" w:rsidP="00453D27">
            <w:pPr>
              <w:tabs>
                <w:tab w:val="left" w:pos="1113"/>
              </w:tabs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средний балл до 14, минимальный балл до 9;</w:t>
            </w:r>
          </w:p>
          <w:p w14:paraId="34C1F78D" w14:textId="77777777" w:rsidR="00BF27EF" w:rsidRPr="007D51A3" w:rsidRDefault="00BF27EF" w:rsidP="00453D27">
            <w:pPr>
              <w:tabs>
                <w:tab w:val="left" w:pos="1161"/>
              </w:tabs>
              <w:ind w:right="2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4365" w:type="dxa"/>
            <w:shd w:val="clear" w:color="auto" w:fill="auto"/>
          </w:tcPr>
          <w:p w14:paraId="1042BEAF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16</w:t>
            </w:r>
          </w:p>
        </w:tc>
      </w:tr>
      <w:tr w:rsidR="00BF27EF" w:rsidRPr="007D51A3" w14:paraId="16E62193" w14:textId="77777777" w:rsidTr="000F5DBC">
        <w:tc>
          <w:tcPr>
            <w:tcW w:w="2429" w:type="dxa"/>
            <w:shd w:val="clear" w:color="auto" w:fill="auto"/>
          </w:tcPr>
          <w:p w14:paraId="0A30E0DE" w14:textId="77777777" w:rsidR="00BF27EF" w:rsidRPr="007D51A3" w:rsidRDefault="00BF27EF" w:rsidP="00453D27">
            <w:pPr>
              <w:tabs>
                <w:tab w:val="left" w:pos="1161"/>
              </w:tabs>
              <w:ind w:right="20"/>
              <w:jc w:val="both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 xml:space="preserve">по русскому языку - сохранить качество знаний </w:t>
            </w:r>
          </w:p>
        </w:tc>
        <w:tc>
          <w:tcPr>
            <w:tcW w:w="2958" w:type="dxa"/>
            <w:shd w:val="clear" w:color="auto" w:fill="auto"/>
          </w:tcPr>
          <w:p w14:paraId="102F513C" w14:textId="77777777" w:rsidR="00BF27EF" w:rsidRPr="007D51A3" w:rsidRDefault="00BF27EF" w:rsidP="00453D27">
            <w:pPr>
              <w:tabs>
                <w:tab w:val="left" w:pos="1161"/>
              </w:tabs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- средний балл 28;</w:t>
            </w:r>
          </w:p>
          <w:p w14:paraId="024C2133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4365" w:type="dxa"/>
            <w:shd w:val="clear" w:color="auto" w:fill="auto"/>
          </w:tcPr>
          <w:p w14:paraId="3DA2500F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30</w:t>
            </w:r>
          </w:p>
        </w:tc>
      </w:tr>
      <w:tr w:rsidR="00BF27EF" w:rsidRPr="007D51A3" w14:paraId="22941CFE" w14:textId="77777777" w:rsidTr="000F5DBC">
        <w:tc>
          <w:tcPr>
            <w:tcW w:w="2429" w:type="dxa"/>
            <w:shd w:val="clear" w:color="auto" w:fill="auto"/>
          </w:tcPr>
          <w:p w14:paraId="15A2D1E2" w14:textId="77777777" w:rsidR="00BF27EF" w:rsidRPr="007D51A3" w:rsidRDefault="00BF27EF" w:rsidP="00453D27">
            <w:pPr>
              <w:tabs>
                <w:tab w:val="left" w:pos="1161"/>
              </w:tabs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11 класс</w:t>
            </w:r>
          </w:p>
          <w:p w14:paraId="225A7789" w14:textId="77777777" w:rsidR="00BF27EF" w:rsidRPr="007D51A3" w:rsidRDefault="00BF27EF" w:rsidP="00453D27">
            <w:pPr>
              <w:tabs>
                <w:tab w:val="left" w:pos="1113"/>
              </w:tabs>
              <w:ind w:right="20"/>
              <w:jc w:val="both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 xml:space="preserve">по математике (б) - повысить </w:t>
            </w:r>
          </w:p>
        </w:tc>
        <w:tc>
          <w:tcPr>
            <w:tcW w:w="2958" w:type="dxa"/>
            <w:shd w:val="clear" w:color="auto" w:fill="auto"/>
          </w:tcPr>
          <w:p w14:paraId="03A89199" w14:textId="77777777" w:rsidR="00BF27EF" w:rsidRPr="007D51A3" w:rsidRDefault="00BF27EF" w:rsidP="00453D27">
            <w:pPr>
              <w:tabs>
                <w:tab w:val="left" w:pos="1113"/>
              </w:tabs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средний балл до 4.</w:t>
            </w:r>
          </w:p>
          <w:p w14:paraId="74E6515A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4365" w:type="dxa"/>
            <w:shd w:val="clear" w:color="auto" w:fill="auto"/>
          </w:tcPr>
          <w:p w14:paraId="42CBE16E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4,3</w:t>
            </w:r>
          </w:p>
        </w:tc>
      </w:tr>
      <w:tr w:rsidR="00BF27EF" w:rsidRPr="007D51A3" w14:paraId="68E97410" w14:textId="77777777" w:rsidTr="000F5DBC">
        <w:tc>
          <w:tcPr>
            <w:tcW w:w="2429" w:type="dxa"/>
            <w:shd w:val="clear" w:color="auto" w:fill="auto"/>
          </w:tcPr>
          <w:p w14:paraId="2729028F" w14:textId="77777777" w:rsidR="00BF27EF" w:rsidRPr="007D51A3" w:rsidRDefault="00BF27EF" w:rsidP="00453D27">
            <w:pPr>
              <w:ind w:right="20"/>
              <w:jc w:val="both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shd w:val="clear" w:color="auto" w:fill="FFFFFF"/>
              </w:rPr>
              <w:lastRenderedPageBreak/>
              <w:t xml:space="preserve">по русскому языку - сохранить качество знаний </w:t>
            </w:r>
          </w:p>
        </w:tc>
        <w:tc>
          <w:tcPr>
            <w:tcW w:w="2958" w:type="dxa"/>
            <w:shd w:val="clear" w:color="auto" w:fill="auto"/>
          </w:tcPr>
          <w:p w14:paraId="6B53E9F5" w14:textId="77777777" w:rsidR="00BF27EF" w:rsidRPr="007D51A3" w:rsidRDefault="00BF27EF" w:rsidP="00453D27">
            <w:pPr>
              <w:ind w:right="20"/>
              <w:jc w:val="both"/>
              <w:rPr>
                <w:rFonts w:eastAsia="Calibri"/>
                <w:shd w:val="clear" w:color="auto" w:fill="FFFFFF"/>
              </w:rPr>
            </w:pPr>
            <w:r w:rsidRPr="007D51A3">
              <w:rPr>
                <w:rFonts w:eastAsia="Calibri"/>
                <w:shd w:val="clear" w:color="auto" w:fill="FFFFFF"/>
              </w:rPr>
              <w:t>- средний балл 50;</w:t>
            </w:r>
          </w:p>
          <w:p w14:paraId="0D435D2F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4365" w:type="dxa"/>
            <w:shd w:val="clear" w:color="auto" w:fill="auto"/>
          </w:tcPr>
          <w:p w14:paraId="6C5A8D3E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66</w:t>
            </w:r>
          </w:p>
        </w:tc>
      </w:tr>
      <w:tr w:rsidR="00BF27EF" w:rsidRPr="007D51A3" w14:paraId="7DBC9881" w14:textId="77777777" w:rsidTr="00874D82">
        <w:tc>
          <w:tcPr>
            <w:tcW w:w="9752" w:type="dxa"/>
            <w:gridSpan w:val="3"/>
            <w:shd w:val="clear" w:color="auto" w:fill="auto"/>
          </w:tcPr>
          <w:p w14:paraId="5F16836B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/>
                <w:bCs/>
                <w:color w:val="000000"/>
              </w:rPr>
            </w:pPr>
            <w:r w:rsidRPr="007D51A3">
              <w:rPr>
                <w:rFonts w:eastAsia="Calibri"/>
                <w:b/>
                <w:bCs/>
                <w:color w:val="000000"/>
              </w:rPr>
              <w:t xml:space="preserve">            Результаты учебной деятельности</w:t>
            </w:r>
          </w:p>
        </w:tc>
      </w:tr>
      <w:tr w:rsidR="00BF27EF" w:rsidRPr="007D51A3" w14:paraId="5D68053F" w14:textId="77777777" w:rsidTr="000F5DBC">
        <w:tc>
          <w:tcPr>
            <w:tcW w:w="2429" w:type="dxa"/>
            <w:shd w:val="clear" w:color="auto" w:fill="FFFF00"/>
          </w:tcPr>
          <w:p w14:paraId="473377A3" w14:textId="77777777" w:rsidR="00BF27EF" w:rsidRPr="007D51A3" w:rsidRDefault="00BF27EF" w:rsidP="00453D27">
            <w:pPr>
              <w:tabs>
                <w:tab w:val="left" w:pos="1290"/>
              </w:tabs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количество отличников;</w:t>
            </w:r>
          </w:p>
          <w:p w14:paraId="1C817BEA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FFFF00"/>
          </w:tcPr>
          <w:p w14:paraId="2E7B6F5D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- до 10</w:t>
            </w:r>
          </w:p>
        </w:tc>
        <w:tc>
          <w:tcPr>
            <w:tcW w:w="4365" w:type="dxa"/>
            <w:shd w:val="clear" w:color="auto" w:fill="FFFF00"/>
          </w:tcPr>
          <w:p w14:paraId="506C14D5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9 / 6,5%</w:t>
            </w:r>
          </w:p>
        </w:tc>
      </w:tr>
      <w:tr w:rsidR="00BF27EF" w:rsidRPr="007D51A3" w14:paraId="3C55C3F5" w14:textId="77777777" w:rsidTr="000F5DBC">
        <w:tc>
          <w:tcPr>
            <w:tcW w:w="2429" w:type="dxa"/>
            <w:shd w:val="clear" w:color="auto" w:fill="auto"/>
          </w:tcPr>
          <w:p w14:paraId="7A9E21DE" w14:textId="77777777" w:rsidR="00BF27EF" w:rsidRPr="007D51A3" w:rsidRDefault="00BF27EF" w:rsidP="00453D27">
            <w:pPr>
              <w:tabs>
                <w:tab w:val="left" w:pos="1295"/>
              </w:tabs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количество хорошистов;</w:t>
            </w:r>
          </w:p>
          <w:p w14:paraId="1F8635A4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auto"/>
          </w:tcPr>
          <w:p w14:paraId="7AC48EF2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- до 45</w:t>
            </w:r>
          </w:p>
        </w:tc>
        <w:tc>
          <w:tcPr>
            <w:tcW w:w="4365" w:type="dxa"/>
            <w:shd w:val="clear" w:color="auto" w:fill="auto"/>
          </w:tcPr>
          <w:p w14:paraId="61ACC6DC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56 / 39%</w:t>
            </w:r>
          </w:p>
        </w:tc>
      </w:tr>
      <w:tr w:rsidR="00BF27EF" w:rsidRPr="007D51A3" w14:paraId="617A535E" w14:textId="77777777" w:rsidTr="000F5DBC">
        <w:tc>
          <w:tcPr>
            <w:tcW w:w="2429" w:type="dxa"/>
            <w:shd w:val="clear" w:color="auto" w:fill="FFFF00"/>
          </w:tcPr>
          <w:p w14:paraId="414B6645" w14:textId="77777777" w:rsidR="00BF27EF" w:rsidRPr="007D51A3" w:rsidRDefault="00BF27EF" w:rsidP="00453D27">
            <w:pPr>
              <w:tabs>
                <w:tab w:val="left" w:pos="1290"/>
              </w:tabs>
              <w:jc w:val="both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 xml:space="preserve">количество учащихся с одной «3» - </w:t>
            </w:r>
          </w:p>
        </w:tc>
        <w:tc>
          <w:tcPr>
            <w:tcW w:w="2958" w:type="dxa"/>
            <w:shd w:val="clear" w:color="auto" w:fill="FFFF00"/>
          </w:tcPr>
          <w:p w14:paraId="049F3DDC" w14:textId="77777777" w:rsidR="00BF27EF" w:rsidRPr="007D51A3" w:rsidRDefault="00BF27EF" w:rsidP="00453D27">
            <w:pPr>
              <w:tabs>
                <w:tab w:val="left" w:pos="1290"/>
              </w:tabs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уменьшить до 5;</w:t>
            </w:r>
          </w:p>
          <w:p w14:paraId="6C14DDC3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4365" w:type="dxa"/>
            <w:shd w:val="clear" w:color="auto" w:fill="FFFF00"/>
          </w:tcPr>
          <w:p w14:paraId="778C6E8F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15/10%</w:t>
            </w:r>
          </w:p>
        </w:tc>
      </w:tr>
      <w:tr w:rsidR="00BF27EF" w:rsidRPr="007D51A3" w14:paraId="23DF9D70" w14:textId="77777777" w:rsidTr="000F5DBC">
        <w:tc>
          <w:tcPr>
            <w:tcW w:w="2429" w:type="dxa"/>
            <w:shd w:val="clear" w:color="auto" w:fill="auto"/>
          </w:tcPr>
          <w:p w14:paraId="2CDD1AE3" w14:textId="77777777" w:rsidR="00BF27EF" w:rsidRPr="007D51A3" w:rsidRDefault="00BF27EF" w:rsidP="00453D27">
            <w:pPr>
              <w:tabs>
                <w:tab w:val="left" w:pos="1290"/>
              </w:tabs>
              <w:spacing w:after="240"/>
              <w:jc w:val="both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 xml:space="preserve">количество пропусков по неуважительной причине </w:t>
            </w:r>
          </w:p>
        </w:tc>
        <w:tc>
          <w:tcPr>
            <w:tcW w:w="2958" w:type="dxa"/>
            <w:shd w:val="clear" w:color="auto" w:fill="auto"/>
          </w:tcPr>
          <w:p w14:paraId="395D32DC" w14:textId="77777777" w:rsidR="00BF27EF" w:rsidRPr="007D51A3" w:rsidRDefault="00BF27EF" w:rsidP="00453D27">
            <w:pPr>
              <w:tabs>
                <w:tab w:val="left" w:pos="1290"/>
              </w:tabs>
              <w:spacing w:after="24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- до 0.</w:t>
            </w:r>
          </w:p>
          <w:p w14:paraId="4774E4D5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4365" w:type="dxa"/>
            <w:shd w:val="clear" w:color="auto" w:fill="auto"/>
          </w:tcPr>
          <w:p w14:paraId="6A7BA115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0</w:t>
            </w:r>
          </w:p>
        </w:tc>
      </w:tr>
      <w:tr w:rsidR="00BF27EF" w:rsidRPr="007D51A3" w14:paraId="3DBFDEFC" w14:textId="77777777" w:rsidTr="00874D82">
        <w:tc>
          <w:tcPr>
            <w:tcW w:w="9752" w:type="dxa"/>
            <w:gridSpan w:val="3"/>
            <w:shd w:val="clear" w:color="auto" w:fill="auto"/>
          </w:tcPr>
          <w:p w14:paraId="54A7A05C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/>
                <w:bCs/>
                <w:color w:val="000000"/>
              </w:rPr>
            </w:pPr>
            <w:r w:rsidRPr="007D51A3">
              <w:rPr>
                <w:rFonts w:eastAsia="Calibri"/>
                <w:b/>
                <w:bCs/>
                <w:color w:val="000000"/>
              </w:rPr>
              <w:t xml:space="preserve">Участие в </w:t>
            </w:r>
            <w:proofErr w:type="gramStart"/>
            <w:r w:rsidRPr="007D51A3">
              <w:rPr>
                <w:rFonts w:eastAsia="Calibri"/>
                <w:b/>
                <w:bCs/>
                <w:color w:val="000000"/>
              </w:rPr>
              <w:t xml:space="preserve">олимпиадах,   </w:t>
            </w:r>
            <w:proofErr w:type="gramEnd"/>
            <w:r w:rsidRPr="007D51A3">
              <w:rPr>
                <w:rFonts w:eastAsia="Calibri"/>
                <w:b/>
                <w:bCs/>
                <w:color w:val="000000"/>
              </w:rPr>
              <w:t xml:space="preserve"> конкурсах, смотрах…</w:t>
            </w:r>
          </w:p>
        </w:tc>
      </w:tr>
      <w:tr w:rsidR="00BF27EF" w:rsidRPr="007D51A3" w14:paraId="399FA16A" w14:textId="77777777" w:rsidTr="000F5DBC">
        <w:tc>
          <w:tcPr>
            <w:tcW w:w="2429" w:type="dxa"/>
            <w:shd w:val="clear" w:color="auto" w:fill="auto"/>
          </w:tcPr>
          <w:p w14:paraId="04DA432A" w14:textId="77777777" w:rsidR="00BF27EF" w:rsidRPr="007D51A3" w:rsidRDefault="00BF27EF" w:rsidP="00453D27">
            <w:pPr>
              <w:tabs>
                <w:tab w:val="left" w:pos="1290"/>
              </w:tabs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Повысить количество участников в школьном этапе олимпиад;</w:t>
            </w:r>
          </w:p>
          <w:p w14:paraId="444F5F06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auto"/>
          </w:tcPr>
          <w:p w14:paraId="33FD4EEF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 xml:space="preserve">       до 200</w:t>
            </w:r>
          </w:p>
        </w:tc>
        <w:tc>
          <w:tcPr>
            <w:tcW w:w="4365" w:type="dxa"/>
            <w:shd w:val="clear" w:color="auto" w:fill="auto"/>
          </w:tcPr>
          <w:p w14:paraId="17C9F3EE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244</w:t>
            </w:r>
          </w:p>
        </w:tc>
      </w:tr>
      <w:tr w:rsidR="00BF27EF" w:rsidRPr="007D51A3" w14:paraId="33A47E76" w14:textId="77777777" w:rsidTr="000F5DBC">
        <w:tc>
          <w:tcPr>
            <w:tcW w:w="2429" w:type="dxa"/>
            <w:shd w:val="clear" w:color="auto" w:fill="auto"/>
          </w:tcPr>
          <w:p w14:paraId="3C0042F0" w14:textId="77777777" w:rsidR="00BF27EF" w:rsidRPr="007D51A3" w:rsidRDefault="00BF27EF" w:rsidP="00453D27">
            <w:pPr>
              <w:tabs>
                <w:tab w:val="left" w:pos="1290"/>
              </w:tabs>
              <w:jc w:val="both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 xml:space="preserve">Увеличить количество участников в муниципальном этапе олимпиад </w:t>
            </w:r>
          </w:p>
        </w:tc>
        <w:tc>
          <w:tcPr>
            <w:tcW w:w="2958" w:type="dxa"/>
            <w:shd w:val="clear" w:color="auto" w:fill="auto"/>
          </w:tcPr>
          <w:p w14:paraId="7114CC73" w14:textId="77777777" w:rsidR="00BF27EF" w:rsidRPr="007D51A3" w:rsidRDefault="00BF27EF" w:rsidP="00453D27">
            <w:pPr>
              <w:tabs>
                <w:tab w:val="left" w:pos="1290"/>
              </w:tabs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до 50;</w:t>
            </w:r>
          </w:p>
          <w:p w14:paraId="45F43AC2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4365" w:type="dxa"/>
            <w:shd w:val="clear" w:color="auto" w:fill="auto"/>
          </w:tcPr>
          <w:p w14:paraId="457EFC5E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57</w:t>
            </w:r>
          </w:p>
        </w:tc>
      </w:tr>
      <w:tr w:rsidR="00BF27EF" w:rsidRPr="007D51A3" w14:paraId="44E02B55" w14:textId="77777777" w:rsidTr="000F5DBC">
        <w:tc>
          <w:tcPr>
            <w:tcW w:w="2429" w:type="dxa"/>
            <w:shd w:val="clear" w:color="auto" w:fill="auto"/>
          </w:tcPr>
          <w:p w14:paraId="48944650" w14:textId="77777777" w:rsidR="00BF27EF" w:rsidRPr="007D51A3" w:rsidRDefault="00BF27EF" w:rsidP="00453D27">
            <w:pPr>
              <w:tabs>
                <w:tab w:val="left" w:pos="1281"/>
              </w:tabs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Участвовать в олимпиаде школьников по предметам, в которых не участвовали ранее:</w:t>
            </w:r>
          </w:p>
          <w:p w14:paraId="091DA4C7" w14:textId="77777777" w:rsidR="00BF27EF" w:rsidRPr="007D51A3" w:rsidRDefault="00BF27EF" w:rsidP="004D456D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auto"/>
          </w:tcPr>
          <w:p w14:paraId="5147253B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  <w:p w14:paraId="316C3874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  <w:p w14:paraId="4FB7169B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4365" w:type="dxa"/>
            <w:shd w:val="clear" w:color="auto" w:fill="auto"/>
          </w:tcPr>
          <w:p w14:paraId="0B8693C9" w14:textId="4499AF14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</w:tr>
      <w:tr w:rsidR="00C62C56" w:rsidRPr="007D51A3" w14:paraId="052657B8" w14:textId="77777777" w:rsidTr="000F5DBC">
        <w:tc>
          <w:tcPr>
            <w:tcW w:w="2429" w:type="dxa"/>
            <w:shd w:val="clear" w:color="auto" w:fill="FFFF00"/>
          </w:tcPr>
          <w:p w14:paraId="66EB4740" w14:textId="77777777" w:rsidR="00C62C56" w:rsidRPr="007D51A3" w:rsidRDefault="007947B1" w:rsidP="00453D27">
            <w:pPr>
              <w:tabs>
                <w:tab w:val="left" w:pos="1281"/>
              </w:tabs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информатика</w:t>
            </w:r>
          </w:p>
        </w:tc>
        <w:tc>
          <w:tcPr>
            <w:tcW w:w="2958" w:type="dxa"/>
            <w:shd w:val="clear" w:color="auto" w:fill="FFFF00"/>
          </w:tcPr>
          <w:p w14:paraId="6B194740" w14:textId="4DA387C5" w:rsidR="00C62C56" w:rsidRPr="007D51A3" w:rsidRDefault="004D456D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4365" w:type="dxa"/>
            <w:shd w:val="clear" w:color="auto" w:fill="FFFF00"/>
          </w:tcPr>
          <w:p w14:paraId="43CF5CC2" w14:textId="159C7187" w:rsidR="00C62C56" w:rsidRPr="007D51A3" w:rsidRDefault="004D456D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</w:p>
        </w:tc>
      </w:tr>
      <w:tr w:rsidR="00C62C56" w:rsidRPr="007D51A3" w14:paraId="45EE78FC" w14:textId="77777777" w:rsidTr="000F5DBC">
        <w:tc>
          <w:tcPr>
            <w:tcW w:w="2429" w:type="dxa"/>
            <w:shd w:val="clear" w:color="auto" w:fill="FFFF00"/>
          </w:tcPr>
          <w:p w14:paraId="1F931CBE" w14:textId="77777777" w:rsidR="00C62C56" w:rsidRPr="007D51A3" w:rsidRDefault="007947B1" w:rsidP="00453D27">
            <w:pPr>
              <w:tabs>
                <w:tab w:val="left" w:pos="1281"/>
              </w:tabs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право</w:t>
            </w:r>
          </w:p>
        </w:tc>
        <w:tc>
          <w:tcPr>
            <w:tcW w:w="2958" w:type="dxa"/>
            <w:shd w:val="clear" w:color="auto" w:fill="FFFF00"/>
          </w:tcPr>
          <w:p w14:paraId="69C276EB" w14:textId="2DBBFD2B" w:rsidR="00C62C56" w:rsidRPr="007D51A3" w:rsidRDefault="004D456D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4365" w:type="dxa"/>
            <w:shd w:val="clear" w:color="auto" w:fill="FFFF00"/>
          </w:tcPr>
          <w:p w14:paraId="645903AA" w14:textId="1FEC2C25" w:rsidR="00C62C56" w:rsidRPr="007D51A3" w:rsidRDefault="004D456D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</w:p>
        </w:tc>
      </w:tr>
      <w:tr w:rsidR="00C62C56" w:rsidRPr="007D51A3" w14:paraId="151E6B75" w14:textId="77777777" w:rsidTr="000F5DBC">
        <w:tc>
          <w:tcPr>
            <w:tcW w:w="2429" w:type="dxa"/>
            <w:shd w:val="clear" w:color="auto" w:fill="auto"/>
          </w:tcPr>
          <w:p w14:paraId="68A4286C" w14:textId="77777777" w:rsidR="00C62C56" w:rsidRPr="007D51A3" w:rsidRDefault="007947B1" w:rsidP="00453D27">
            <w:pPr>
              <w:tabs>
                <w:tab w:val="left" w:pos="1281"/>
              </w:tabs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искусство</w:t>
            </w:r>
          </w:p>
        </w:tc>
        <w:tc>
          <w:tcPr>
            <w:tcW w:w="2958" w:type="dxa"/>
            <w:shd w:val="clear" w:color="auto" w:fill="auto"/>
          </w:tcPr>
          <w:p w14:paraId="7CAF9F02" w14:textId="426652E5" w:rsidR="00C62C56" w:rsidRPr="007D51A3" w:rsidRDefault="004D456D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4365" w:type="dxa"/>
            <w:shd w:val="clear" w:color="auto" w:fill="auto"/>
          </w:tcPr>
          <w:p w14:paraId="7873FF84" w14:textId="6A86F1A8" w:rsidR="00C62C56" w:rsidRPr="007D51A3" w:rsidRDefault="004D456D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</w:p>
        </w:tc>
      </w:tr>
      <w:tr w:rsidR="00C62C56" w:rsidRPr="007D51A3" w14:paraId="66A06C07" w14:textId="77777777" w:rsidTr="000F5DBC">
        <w:tc>
          <w:tcPr>
            <w:tcW w:w="2429" w:type="dxa"/>
            <w:shd w:val="clear" w:color="auto" w:fill="FFFF00"/>
          </w:tcPr>
          <w:p w14:paraId="4B0D2EC3" w14:textId="77777777" w:rsidR="007947B1" w:rsidRPr="007D51A3" w:rsidRDefault="007947B1" w:rsidP="007947B1">
            <w:pPr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технология (</w:t>
            </w:r>
            <w:proofErr w:type="spellStart"/>
            <w:proofErr w:type="gramStart"/>
            <w:r w:rsidRPr="007D51A3">
              <w:rPr>
                <w:rFonts w:eastAsia="Calibri"/>
                <w:color w:val="000000"/>
              </w:rPr>
              <w:t>д,м</w:t>
            </w:r>
            <w:proofErr w:type="spellEnd"/>
            <w:proofErr w:type="gramEnd"/>
            <w:r w:rsidRPr="007D51A3">
              <w:rPr>
                <w:rFonts w:eastAsia="Calibri"/>
                <w:color w:val="000000"/>
              </w:rPr>
              <w:t>)</w:t>
            </w:r>
          </w:p>
          <w:p w14:paraId="53C7BEB6" w14:textId="77777777" w:rsidR="00C62C56" w:rsidRPr="007D51A3" w:rsidRDefault="00C62C56" w:rsidP="00453D27">
            <w:pPr>
              <w:tabs>
                <w:tab w:val="left" w:pos="1281"/>
              </w:tabs>
              <w:ind w:right="2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958" w:type="dxa"/>
            <w:shd w:val="clear" w:color="auto" w:fill="FFFF00"/>
          </w:tcPr>
          <w:p w14:paraId="30EC3E16" w14:textId="51514072" w:rsidR="00C62C56" w:rsidRPr="007D51A3" w:rsidRDefault="004D456D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4365" w:type="dxa"/>
            <w:shd w:val="clear" w:color="auto" w:fill="FFFF00"/>
          </w:tcPr>
          <w:p w14:paraId="72169008" w14:textId="33493B14" w:rsidR="00C62C56" w:rsidRPr="007D51A3" w:rsidRDefault="004D456D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</w:tr>
      <w:tr w:rsidR="007947B1" w:rsidRPr="007D51A3" w14:paraId="1968CF1D" w14:textId="77777777" w:rsidTr="000F5DBC">
        <w:tc>
          <w:tcPr>
            <w:tcW w:w="2429" w:type="dxa"/>
            <w:shd w:val="clear" w:color="auto" w:fill="FFFF00"/>
          </w:tcPr>
          <w:p w14:paraId="335D42C1" w14:textId="77777777" w:rsidR="007947B1" w:rsidRPr="007D51A3" w:rsidRDefault="007947B1" w:rsidP="00453D27">
            <w:pPr>
              <w:tabs>
                <w:tab w:val="left" w:pos="1281"/>
              </w:tabs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экология</w:t>
            </w:r>
          </w:p>
        </w:tc>
        <w:tc>
          <w:tcPr>
            <w:tcW w:w="2958" w:type="dxa"/>
            <w:shd w:val="clear" w:color="auto" w:fill="FFFF00"/>
          </w:tcPr>
          <w:p w14:paraId="1BD6A368" w14:textId="1B6C2BA2" w:rsidR="007947B1" w:rsidRPr="007D51A3" w:rsidRDefault="004D456D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4365" w:type="dxa"/>
            <w:shd w:val="clear" w:color="auto" w:fill="FFFF00"/>
          </w:tcPr>
          <w:p w14:paraId="14479697" w14:textId="1FD2B6A0" w:rsidR="007947B1" w:rsidRPr="007D51A3" w:rsidRDefault="004D456D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</w:p>
        </w:tc>
      </w:tr>
      <w:tr w:rsidR="00BF27EF" w:rsidRPr="007D51A3" w14:paraId="3F75DCB8" w14:textId="77777777" w:rsidTr="000F5DBC">
        <w:tc>
          <w:tcPr>
            <w:tcW w:w="2429" w:type="dxa"/>
            <w:shd w:val="clear" w:color="auto" w:fill="auto"/>
          </w:tcPr>
          <w:p w14:paraId="64DE3E1C" w14:textId="77777777" w:rsidR="00BF27EF" w:rsidRPr="007D51A3" w:rsidRDefault="00BF27EF" w:rsidP="00453D27">
            <w:pPr>
              <w:tabs>
                <w:tab w:val="left" w:pos="710"/>
              </w:tabs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lastRenderedPageBreak/>
              <w:t xml:space="preserve">процент охвата учащихся в области дополнительного образования </w:t>
            </w:r>
          </w:p>
          <w:p w14:paraId="3D01A950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auto"/>
          </w:tcPr>
          <w:p w14:paraId="03C9468C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- 35%;</w:t>
            </w:r>
          </w:p>
        </w:tc>
        <w:tc>
          <w:tcPr>
            <w:tcW w:w="4365" w:type="dxa"/>
            <w:shd w:val="clear" w:color="auto" w:fill="auto"/>
          </w:tcPr>
          <w:p w14:paraId="5BA40C39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82%</w:t>
            </w:r>
          </w:p>
        </w:tc>
      </w:tr>
      <w:tr w:rsidR="00BF27EF" w:rsidRPr="007D51A3" w14:paraId="58204B6F" w14:textId="77777777" w:rsidTr="000F5DBC">
        <w:tc>
          <w:tcPr>
            <w:tcW w:w="2429" w:type="dxa"/>
            <w:shd w:val="clear" w:color="auto" w:fill="auto"/>
          </w:tcPr>
          <w:p w14:paraId="27A15BE8" w14:textId="77777777" w:rsidR="00BF27EF" w:rsidRPr="007D51A3" w:rsidRDefault="00BF27EF" w:rsidP="00453D27">
            <w:pPr>
              <w:tabs>
                <w:tab w:val="left" w:pos="706"/>
              </w:tabs>
              <w:jc w:val="both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 xml:space="preserve">уровень участия в конкурсах и смотрах </w:t>
            </w:r>
          </w:p>
        </w:tc>
        <w:tc>
          <w:tcPr>
            <w:tcW w:w="2958" w:type="dxa"/>
            <w:shd w:val="clear" w:color="auto" w:fill="auto"/>
          </w:tcPr>
          <w:p w14:paraId="744F9DAF" w14:textId="77777777" w:rsidR="00BF27EF" w:rsidRPr="007D51A3" w:rsidRDefault="00BF27EF" w:rsidP="00453D27">
            <w:pPr>
              <w:tabs>
                <w:tab w:val="left" w:pos="706"/>
              </w:tabs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- до 65%;</w:t>
            </w:r>
          </w:p>
          <w:p w14:paraId="2D612A93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4365" w:type="dxa"/>
            <w:shd w:val="clear" w:color="auto" w:fill="auto"/>
          </w:tcPr>
          <w:p w14:paraId="03AB27BE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92%</w:t>
            </w:r>
          </w:p>
        </w:tc>
      </w:tr>
      <w:tr w:rsidR="00BF27EF" w:rsidRPr="007D51A3" w14:paraId="243EE292" w14:textId="77777777" w:rsidTr="000F5DBC">
        <w:tc>
          <w:tcPr>
            <w:tcW w:w="2429" w:type="dxa"/>
            <w:shd w:val="clear" w:color="auto" w:fill="auto"/>
          </w:tcPr>
          <w:p w14:paraId="69FACFFE" w14:textId="77777777" w:rsidR="00BF27EF" w:rsidRPr="007D51A3" w:rsidRDefault="00BF27EF" w:rsidP="00453D27">
            <w:pPr>
              <w:tabs>
                <w:tab w:val="left" w:pos="710"/>
              </w:tabs>
              <w:ind w:right="20"/>
              <w:jc w:val="both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 xml:space="preserve">количество занятых призовых мест в конкурсах и смотрах </w:t>
            </w:r>
          </w:p>
        </w:tc>
        <w:tc>
          <w:tcPr>
            <w:tcW w:w="2958" w:type="dxa"/>
            <w:shd w:val="clear" w:color="auto" w:fill="auto"/>
          </w:tcPr>
          <w:p w14:paraId="560A27FA" w14:textId="77777777" w:rsidR="00BF27EF" w:rsidRPr="007D51A3" w:rsidRDefault="00BF27EF" w:rsidP="00453D27">
            <w:pPr>
              <w:tabs>
                <w:tab w:val="left" w:pos="710"/>
              </w:tabs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- до 65 %;</w:t>
            </w:r>
          </w:p>
          <w:p w14:paraId="5EAC8074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4365" w:type="dxa"/>
            <w:shd w:val="clear" w:color="auto" w:fill="auto"/>
          </w:tcPr>
          <w:p w14:paraId="1AC8CBCB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79%</w:t>
            </w:r>
          </w:p>
        </w:tc>
      </w:tr>
      <w:tr w:rsidR="00BF27EF" w:rsidRPr="007D51A3" w14:paraId="01AAB45A" w14:textId="77777777" w:rsidTr="000F5DBC">
        <w:tc>
          <w:tcPr>
            <w:tcW w:w="2429" w:type="dxa"/>
            <w:shd w:val="clear" w:color="auto" w:fill="auto"/>
          </w:tcPr>
          <w:p w14:paraId="1B86BAE1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 xml:space="preserve">количество призеров районных спортивных соревнований </w:t>
            </w:r>
          </w:p>
        </w:tc>
        <w:tc>
          <w:tcPr>
            <w:tcW w:w="2958" w:type="dxa"/>
            <w:shd w:val="clear" w:color="auto" w:fill="auto"/>
          </w:tcPr>
          <w:p w14:paraId="1ABC1A4A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 xml:space="preserve">- до 15 </w:t>
            </w:r>
            <w:r w:rsidRPr="007D51A3">
              <w:rPr>
                <w:rFonts w:eastAsia="Calibri"/>
                <w:i/>
                <w:iCs/>
                <w:color w:val="000000"/>
                <w:spacing w:val="10"/>
              </w:rPr>
              <w:t>%.</w:t>
            </w:r>
          </w:p>
          <w:p w14:paraId="3D494679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4365" w:type="dxa"/>
            <w:shd w:val="clear" w:color="auto" w:fill="auto"/>
          </w:tcPr>
          <w:p w14:paraId="3F2175A3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20%</w:t>
            </w:r>
          </w:p>
        </w:tc>
      </w:tr>
      <w:tr w:rsidR="00BF27EF" w:rsidRPr="007D51A3" w14:paraId="72F1C589" w14:textId="77777777" w:rsidTr="00874D82">
        <w:tc>
          <w:tcPr>
            <w:tcW w:w="9752" w:type="dxa"/>
            <w:gridSpan w:val="3"/>
            <w:shd w:val="clear" w:color="auto" w:fill="auto"/>
          </w:tcPr>
          <w:p w14:paraId="0CD594C6" w14:textId="77777777" w:rsidR="00BF27EF" w:rsidRPr="007D51A3" w:rsidRDefault="00BF27EF" w:rsidP="00453D27">
            <w:pPr>
              <w:keepNext/>
              <w:keepLines/>
              <w:ind w:left="426" w:hanging="142"/>
              <w:jc w:val="both"/>
              <w:outlineLvl w:val="0"/>
              <w:rPr>
                <w:rFonts w:eastAsia="Calibri"/>
                <w:b/>
                <w:bCs/>
                <w:color w:val="000000"/>
              </w:rPr>
            </w:pPr>
            <w:r w:rsidRPr="007D51A3">
              <w:rPr>
                <w:rFonts w:eastAsia="Calibri"/>
                <w:b/>
                <w:bCs/>
                <w:color w:val="000000"/>
              </w:rPr>
              <w:t>В области обеспечения сохранения здоровья и жизни повысить:</w:t>
            </w:r>
          </w:p>
          <w:p w14:paraId="78B92C9F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</w:tr>
      <w:tr w:rsidR="00BF27EF" w:rsidRPr="007D51A3" w14:paraId="6253727D" w14:textId="77777777" w:rsidTr="000F5DBC">
        <w:tc>
          <w:tcPr>
            <w:tcW w:w="2429" w:type="dxa"/>
            <w:shd w:val="clear" w:color="auto" w:fill="auto"/>
          </w:tcPr>
          <w:p w14:paraId="40341E84" w14:textId="77777777" w:rsidR="00BF27EF" w:rsidRPr="007D51A3" w:rsidRDefault="00BF27EF" w:rsidP="00453D27">
            <w:pPr>
              <w:tabs>
                <w:tab w:val="left" w:pos="710"/>
              </w:tabs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 xml:space="preserve">количество обучающихся, занимающихся в спортивно- оздоровительных секциях, </w:t>
            </w:r>
          </w:p>
        </w:tc>
        <w:tc>
          <w:tcPr>
            <w:tcW w:w="2958" w:type="dxa"/>
            <w:shd w:val="clear" w:color="auto" w:fill="auto"/>
          </w:tcPr>
          <w:p w14:paraId="2A8390A3" w14:textId="77777777" w:rsidR="00BF27EF" w:rsidRPr="007D51A3" w:rsidRDefault="00BF27EF" w:rsidP="00453D27">
            <w:pPr>
              <w:tabs>
                <w:tab w:val="left" w:pos="710"/>
              </w:tabs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- до 50%;</w:t>
            </w:r>
          </w:p>
          <w:p w14:paraId="14507929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365" w:type="dxa"/>
            <w:shd w:val="clear" w:color="auto" w:fill="auto"/>
          </w:tcPr>
          <w:p w14:paraId="6E44D95B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75%</w:t>
            </w:r>
          </w:p>
        </w:tc>
      </w:tr>
      <w:tr w:rsidR="00BF27EF" w:rsidRPr="007D51A3" w14:paraId="37FD0DFA" w14:textId="77777777" w:rsidTr="000F5DBC">
        <w:tc>
          <w:tcPr>
            <w:tcW w:w="2429" w:type="dxa"/>
            <w:shd w:val="clear" w:color="auto" w:fill="auto"/>
          </w:tcPr>
          <w:p w14:paraId="365C1E1F" w14:textId="77777777" w:rsidR="00BF27EF" w:rsidRPr="007D51A3" w:rsidRDefault="00BF27EF" w:rsidP="00453D27">
            <w:pPr>
              <w:tabs>
                <w:tab w:val="left" w:pos="715"/>
              </w:tabs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 xml:space="preserve">процент охвата учащихся спортивно-оздоровительными мероприятиями </w:t>
            </w:r>
          </w:p>
        </w:tc>
        <w:tc>
          <w:tcPr>
            <w:tcW w:w="2958" w:type="dxa"/>
            <w:shd w:val="clear" w:color="auto" w:fill="auto"/>
          </w:tcPr>
          <w:p w14:paraId="06FC56A5" w14:textId="77777777" w:rsidR="00BF27EF" w:rsidRPr="007D51A3" w:rsidRDefault="00BF27EF" w:rsidP="00453D27">
            <w:pPr>
              <w:tabs>
                <w:tab w:val="left" w:pos="715"/>
              </w:tabs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- до 100%;</w:t>
            </w:r>
          </w:p>
          <w:p w14:paraId="1994A114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365" w:type="dxa"/>
            <w:shd w:val="clear" w:color="auto" w:fill="auto"/>
          </w:tcPr>
          <w:p w14:paraId="75F44B63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100%</w:t>
            </w:r>
          </w:p>
        </w:tc>
      </w:tr>
      <w:tr w:rsidR="00BF27EF" w:rsidRPr="007D51A3" w14:paraId="40285A76" w14:textId="77777777" w:rsidTr="000F5DBC">
        <w:tc>
          <w:tcPr>
            <w:tcW w:w="2429" w:type="dxa"/>
            <w:shd w:val="clear" w:color="auto" w:fill="auto"/>
          </w:tcPr>
          <w:p w14:paraId="020DF0CA" w14:textId="77777777" w:rsidR="00BF27EF" w:rsidRPr="007D51A3" w:rsidRDefault="00BF27EF" w:rsidP="00453D27">
            <w:pPr>
              <w:tabs>
                <w:tab w:val="left" w:pos="715"/>
              </w:tabs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 xml:space="preserve">процент охвата учащихся питанием </w:t>
            </w:r>
          </w:p>
        </w:tc>
        <w:tc>
          <w:tcPr>
            <w:tcW w:w="2958" w:type="dxa"/>
            <w:shd w:val="clear" w:color="auto" w:fill="auto"/>
          </w:tcPr>
          <w:p w14:paraId="6BDB1500" w14:textId="77777777" w:rsidR="00BF27EF" w:rsidRPr="007D51A3" w:rsidRDefault="00BF27EF" w:rsidP="00453D27">
            <w:pPr>
              <w:tabs>
                <w:tab w:val="left" w:pos="715"/>
              </w:tabs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- до 100 %;</w:t>
            </w:r>
          </w:p>
          <w:p w14:paraId="4EC193DE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365" w:type="dxa"/>
            <w:shd w:val="clear" w:color="auto" w:fill="auto"/>
          </w:tcPr>
          <w:p w14:paraId="73528795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100%</w:t>
            </w:r>
          </w:p>
        </w:tc>
      </w:tr>
      <w:tr w:rsidR="00BF27EF" w:rsidRPr="007D51A3" w14:paraId="74CF5483" w14:textId="77777777" w:rsidTr="00A933CA">
        <w:tc>
          <w:tcPr>
            <w:tcW w:w="2429" w:type="dxa"/>
            <w:shd w:val="clear" w:color="auto" w:fill="FFFF00"/>
          </w:tcPr>
          <w:p w14:paraId="67233A1B" w14:textId="77777777" w:rsidR="00BF27EF" w:rsidRPr="007D51A3" w:rsidRDefault="00BF27EF" w:rsidP="00453D27">
            <w:pPr>
              <w:tabs>
                <w:tab w:val="left" w:pos="710"/>
              </w:tabs>
              <w:spacing w:after="304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 xml:space="preserve">показатели травматизма учащихся </w:t>
            </w:r>
          </w:p>
        </w:tc>
        <w:tc>
          <w:tcPr>
            <w:tcW w:w="2958" w:type="dxa"/>
            <w:shd w:val="clear" w:color="auto" w:fill="FFFF00"/>
          </w:tcPr>
          <w:p w14:paraId="4D790476" w14:textId="77777777" w:rsidR="00BF27EF" w:rsidRPr="007D51A3" w:rsidRDefault="00BF27EF" w:rsidP="00453D27">
            <w:pPr>
              <w:tabs>
                <w:tab w:val="left" w:pos="710"/>
              </w:tabs>
              <w:spacing w:after="304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- до 0 случаев.</w:t>
            </w:r>
          </w:p>
          <w:p w14:paraId="36ACF6DD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365" w:type="dxa"/>
            <w:shd w:val="clear" w:color="auto" w:fill="FFFF00"/>
          </w:tcPr>
          <w:p w14:paraId="24874784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1</w:t>
            </w:r>
          </w:p>
        </w:tc>
      </w:tr>
      <w:tr w:rsidR="00BF27EF" w:rsidRPr="007D51A3" w14:paraId="2DFA319D" w14:textId="77777777" w:rsidTr="00874D82">
        <w:tc>
          <w:tcPr>
            <w:tcW w:w="9752" w:type="dxa"/>
            <w:gridSpan w:val="3"/>
            <w:shd w:val="clear" w:color="auto" w:fill="auto"/>
          </w:tcPr>
          <w:p w14:paraId="50EA2352" w14:textId="77777777" w:rsidR="00BF27EF" w:rsidRPr="007D51A3" w:rsidRDefault="00BF27EF" w:rsidP="00453D27">
            <w:pPr>
              <w:keepNext/>
              <w:keepLines/>
              <w:spacing w:after="1"/>
              <w:ind w:left="380" w:hanging="340"/>
              <w:jc w:val="both"/>
              <w:outlineLvl w:val="0"/>
              <w:rPr>
                <w:rFonts w:eastAsia="Calibri"/>
                <w:b/>
                <w:bCs/>
                <w:color w:val="000000"/>
              </w:rPr>
            </w:pPr>
            <w:r w:rsidRPr="007D51A3">
              <w:rPr>
                <w:rFonts w:eastAsia="Calibri"/>
                <w:b/>
                <w:bCs/>
                <w:color w:val="000000"/>
              </w:rPr>
              <w:t>В области работы с родителями обучающихся:</w:t>
            </w:r>
          </w:p>
          <w:p w14:paraId="4159D2D6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</w:tr>
      <w:tr w:rsidR="00BF27EF" w:rsidRPr="007D51A3" w14:paraId="707321E7" w14:textId="77777777" w:rsidTr="000F5DBC">
        <w:tc>
          <w:tcPr>
            <w:tcW w:w="2429" w:type="dxa"/>
            <w:shd w:val="clear" w:color="auto" w:fill="auto"/>
          </w:tcPr>
          <w:p w14:paraId="724E0DA7" w14:textId="77777777" w:rsidR="00BF27EF" w:rsidRPr="007D51A3" w:rsidRDefault="00BF27EF" w:rsidP="00453D27">
            <w:pPr>
              <w:tabs>
                <w:tab w:val="left" w:pos="715"/>
              </w:tabs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 xml:space="preserve">обеспечить уровень посещаемости родительских собраний </w:t>
            </w:r>
          </w:p>
          <w:p w14:paraId="376EB3A8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958" w:type="dxa"/>
            <w:shd w:val="clear" w:color="auto" w:fill="auto"/>
          </w:tcPr>
          <w:p w14:paraId="2CEF14C4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до 82 %</w:t>
            </w:r>
          </w:p>
        </w:tc>
        <w:tc>
          <w:tcPr>
            <w:tcW w:w="4365" w:type="dxa"/>
            <w:shd w:val="clear" w:color="auto" w:fill="auto"/>
          </w:tcPr>
          <w:p w14:paraId="6AFC69C9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92%</w:t>
            </w:r>
          </w:p>
        </w:tc>
      </w:tr>
      <w:tr w:rsidR="00BF27EF" w:rsidRPr="007D51A3" w14:paraId="7343A0A6" w14:textId="77777777" w:rsidTr="00874D82">
        <w:tc>
          <w:tcPr>
            <w:tcW w:w="9752" w:type="dxa"/>
            <w:gridSpan w:val="3"/>
            <w:shd w:val="clear" w:color="auto" w:fill="auto"/>
          </w:tcPr>
          <w:p w14:paraId="0BE88BB0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/>
                <w:bCs/>
                <w:color w:val="000000"/>
              </w:rPr>
            </w:pPr>
            <w:r w:rsidRPr="007D51A3">
              <w:rPr>
                <w:rFonts w:eastAsia="Calibri"/>
                <w:b/>
                <w:bCs/>
                <w:color w:val="000000"/>
              </w:rPr>
              <w:t>В области кадрового обеспечения:</w:t>
            </w:r>
          </w:p>
        </w:tc>
      </w:tr>
      <w:tr w:rsidR="00BF27EF" w:rsidRPr="007D51A3" w14:paraId="48075559" w14:textId="77777777" w:rsidTr="00A933CA">
        <w:tc>
          <w:tcPr>
            <w:tcW w:w="2429" w:type="dxa"/>
            <w:shd w:val="clear" w:color="auto" w:fill="FFFF00"/>
          </w:tcPr>
          <w:p w14:paraId="0476E59D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сохранить 100%-</w:t>
            </w:r>
            <w:proofErr w:type="spellStart"/>
            <w:r w:rsidRPr="007D51A3">
              <w:rPr>
                <w:rFonts w:eastAsia="Calibri"/>
                <w:color w:val="000000"/>
              </w:rPr>
              <w:t>ное</w:t>
            </w:r>
            <w:proofErr w:type="spellEnd"/>
            <w:r w:rsidRPr="007D51A3">
              <w:rPr>
                <w:rFonts w:eastAsia="Calibri"/>
                <w:color w:val="000000"/>
              </w:rPr>
              <w:t xml:space="preserve"> обеспечение преподавательским </w:t>
            </w:r>
            <w:r w:rsidRPr="007D51A3">
              <w:rPr>
                <w:rFonts w:eastAsia="Calibri"/>
                <w:color w:val="000000"/>
              </w:rPr>
              <w:lastRenderedPageBreak/>
              <w:t>составом учебно-воспитательного процесса</w:t>
            </w:r>
          </w:p>
        </w:tc>
        <w:tc>
          <w:tcPr>
            <w:tcW w:w="2958" w:type="dxa"/>
            <w:shd w:val="clear" w:color="auto" w:fill="FFFF00"/>
          </w:tcPr>
          <w:p w14:paraId="60535B53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lastRenderedPageBreak/>
              <w:t>100%</w:t>
            </w:r>
          </w:p>
        </w:tc>
        <w:tc>
          <w:tcPr>
            <w:tcW w:w="4365" w:type="dxa"/>
            <w:shd w:val="clear" w:color="auto" w:fill="FFFF00"/>
          </w:tcPr>
          <w:p w14:paraId="78E36E31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90%</w:t>
            </w:r>
          </w:p>
        </w:tc>
      </w:tr>
      <w:tr w:rsidR="00BF27EF" w:rsidRPr="007D51A3" w14:paraId="442C26E1" w14:textId="77777777" w:rsidTr="000F5DBC">
        <w:tc>
          <w:tcPr>
            <w:tcW w:w="2429" w:type="dxa"/>
            <w:shd w:val="clear" w:color="auto" w:fill="auto"/>
          </w:tcPr>
          <w:p w14:paraId="5C62016F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выполнить программу профессионального роста педагогов</w:t>
            </w:r>
          </w:p>
        </w:tc>
        <w:tc>
          <w:tcPr>
            <w:tcW w:w="2958" w:type="dxa"/>
            <w:shd w:val="clear" w:color="auto" w:fill="auto"/>
          </w:tcPr>
          <w:p w14:paraId="36DDF1D1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100%</w:t>
            </w:r>
          </w:p>
        </w:tc>
        <w:tc>
          <w:tcPr>
            <w:tcW w:w="4365" w:type="dxa"/>
            <w:shd w:val="clear" w:color="auto" w:fill="auto"/>
          </w:tcPr>
          <w:p w14:paraId="7B92A761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100%</w:t>
            </w:r>
          </w:p>
        </w:tc>
      </w:tr>
      <w:tr w:rsidR="00BF27EF" w:rsidRPr="007D51A3" w14:paraId="470AB04F" w14:textId="77777777" w:rsidTr="000F5DBC">
        <w:tc>
          <w:tcPr>
            <w:tcW w:w="2429" w:type="dxa"/>
            <w:shd w:val="clear" w:color="auto" w:fill="auto"/>
          </w:tcPr>
          <w:p w14:paraId="6CDC5C47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подготовить и провести аттестацию сотрудников</w:t>
            </w:r>
          </w:p>
        </w:tc>
        <w:tc>
          <w:tcPr>
            <w:tcW w:w="2958" w:type="dxa"/>
            <w:shd w:val="clear" w:color="auto" w:fill="auto"/>
          </w:tcPr>
          <w:p w14:paraId="5CCD0820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100%</w:t>
            </w:r>
          </w:p>
        </w:tc>
        <w:tc>
          <w:tcPr>
            <w:tcW w:w="4365" w:type="dxa"/>
            <w:shd w:val="clear" w:color="auto" w:fill="auto"/>
          </w:tcPr>
          <w:p w14:paraId="40BDA90A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100%</w:t>
            </w:r>
          </w:p>
        </w:tc>
      </w:tr>
      <w:tr w:rsidR="00BF27EF" w:rsidRPr="007D51A3" w14:paraId="1B2E418C" w14:textId="77777777" w:rsidTr="00874D82">
        <w:tc>
          <w:tcPr>
            <w:tcW w:w="9752" w:type="dxa"/>
            <w:gridSpan w:val="3"/>
            <w:shd w:val="clear" w:color="auto" w:fill="auto"/>
          </w:tcPr>
          <w:p w14:paraId="001AB213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/>
                <w:bCs/>
                <w:color w:val="000000"/>
              </w:rPr>
            </w:pPr>
            <w:r w:rsidRPr="007D51A3">
              <w:rPr>
                <w:rFonts w:eastAsia="Calibri"/>
                <w:b/>
                <w:bCs/>
                <w:color w:val="000000"/>
              </w:rPr>
              <w:t>В области методического обеспечения повысить:</w:t>
            </w:r>
          </w:p>
        </w:tc>
      </w:tr>
      <w:tr w:rsidR="00BF27EF" w:rsidRPr="007D51A3" w14:paraId="0DFC7FF5" w14:textId="77777777" w:rsidTr="000F5DBC">
        <w:tc>
          <w:tcPr>
            <w:tcW w:w="2429" w:type="dxa"/>
            <w:shd w:val="clear" w:color="auto" w:fill="auto"/>
          </w:tcPr>
          <w:p w14:paraId="589545A4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количество кабинетов, соответствующих требованиям</w:t>
            </w:r>
          </w:p>
        </w:tc>
        <w:tc>
          <w:tcPr>
            <w:tcW w:w="2958" w:type="dxa"/>
            <w:shd w:val="clear" w:color="auto" w:fill="auto"/>
          </w:tcPr>
          <w:p w14:paraId="719D8C20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До 80%</w:t>
            </w:r>
          </w:p>
        </w:tc>
        <w:tc>
          <w:tcPr>
            <w:tcW w:w="4365" w:type="dxa"/>
            <w:shd w:val="clear" w:color="auto" w:fill="auto"/>
          </w:tcPr>
          <w:p w14:paraId="4415A8E0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</w:tr>
      <w:tr w:rsidR="00BF27EF" w:rsidRPr="007D51A3" w14:paraId="2EF8847B" w14:textId="77777777" w:rsidTr="000F5DBC">
        <w:tc>
          <w:tcPr>
            <w:tcW w:w="2429" w:type="dxa"/>
            <w:shd w:val="clear" w:color="auto" w:fill="auto"/>
          </w:tcPr>
          <w:p w14:paraId="2AC580AB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обеспеченность учебной литературой, соответствующей требованиям</w:t>
            </w:r>
          </w:p>
        </w:tc>
        <w:tc>
          <w:tcPr>
            <w:tcW w:w="2958" w:type="dxa"/>
            <w:shd w:val="clear" w:color="auto" w:fill="auto"/>
          </w:tcPr>
          <w:p w14:paraId="75E5EF78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До 100%</w:t>
            </w:r>
          </w:p>
        </w:tc>
        <w:tc>
          <w:tcPr>
            <w:tcW w:w="4365" w:type="dxa"/>
            <w:shd w:val="clear" w:color="auto" w:fill="auto"/>
          </w:tcPr>
          <w:p w14:paraId="1120B626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100%</w:t>
            </w:r>
          </w:p>
        </w:tc>
      </w:tr>
      <w:tr w:rsidR="00BF27EF" w:rsidRPr="007D51A3" w14:paraId="2D16EA62" w14:textId="77777777" w:rsidTr="000F5DBC">
        <w:tc>
          <w:tcPr>
            <w:tcW w:w="2429" w:type="dxa"/>
            <w:shd w:val="clear" w:color="auto" w:fill="auto"/>
          </w:tcPr>
          <w:p w14:paraId="0EFF30C3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количество педагогов, разрабатывающих методическую тему</w:t>
            </w:r>
          </w:p>
        </w:tc>
        <w:tc>
          <w:tcPr>
            <w:tcW w:w="2958" w:type="dxa"/>
            <w:shd w:val="clear" w:color="auto" w:fill="auto"/>
          </w:tcPr>
          <w:p w14:paraId="6EFE66A7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100%</w:t>
            </w:r>
          </w:p>
        </w:tc>
        <w:tc>
          <w:tcPr>
            <w:tcW w:w="4365" w:type="dxa"/>
            <w:shd w:val="clear" w:color="auto" w:fill="auto"/>
          </w:tcPr>
          <w:p w14:paraId="30B50F40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100%</w:t>
            </w:r>
          </w:p>
        </w:tc>
      </w:tr>
      <w:tr w:rsidR="00BF27EF" w:rsidRPr="007D51A3" w14:paraId="08F07179" w14:textId="77777777" w:rsidTr="000F5DBC">
        <w:tc>
          <w:tcPr>
            <w:tcW w:w="2429" w:type="dxa"/>
            <w:shd w:val="clear" w:color="auto" w:fill="auto"/>
          </w:tcPr>
          <w:p w14:paraId="632A8D2A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процент выполнения часовой нагрузки по программам обучения</w:t>
            </w:r>
          </w:p>
        </w:tc>
        <w:tc>
          <w:tcPr>
            <w:tcW w:w="2958" w:type="dxa"/>
            <w:shd w:val="clear" w:color="auto" w:fill="auto"/>
          </w:tcPr>
          <w:p w14:paraId="72765CBF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100%</w:t>
            </w:r>
          </w:p>
        </w:tc>
        <w:tc>
          <w:tcPr>
            <w:tcW w:w="4365" w:type="dxa"/>
            <w:shd w:val="clear" w:color="auto" w:fill="auto"/>
          </w:tcPr>
          <w:p w14:paraId="41D0F915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 w:rsidRPr="007D51A3">
              <w:rPr>
                <w:rFonts w:eastAsia="Calibri"/>
                <w:bCs/>
                <w:color w:val="000000"/>
              </w:rPr>
              <w:t>100%</w:t>
            </w:r>
          </w:p>
        </w:tc>
      </w:tr>
      <w:tr w:rsidR="00BF27EF" w:rsidRPr="007D51A3" w14:paraId="63240B77" w14:textId="77777777" w:rsidTr="00874D82">
        <w:tc>
          <w:tcPr>
            <w:tcW w:w="9752" w:type="dxa"/>
            <w:gridSpan w:val="3"/>
            <w:shd w:val="clear" w:color="auto" w:fill="auto"/>
          </w:tcPr>
          <w:p w14:paraId="0B3DF671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/>
                <w:bCs/>
                <w:color w:val="000000"/>
              </w:rPr>
            </w:pPr>
            <w:r w:rsidRPr="007D51A3">
              <w:rPr>
                <w:rFonts w:eastAsia="Calibri"/>
                <w:b/>
                <w:bCs/>
                <w:color w:val="000000"/>
              </w:rPr>
              <w:t>В области материально-технического обеспечения:</w:t>
            </w:r>
          </w:p>
        </w:tc>
      </w:tr>
      <w:tr w:rsidR="00BF27EF" w:rsidRPr="007D51A3" w14:paraId="510CC1A8" w14:textId="77777777" w:rsidTr="000F5DBC">
        <w:tc>
          <w:tcPr>
            <w:tcW w:w="2429" w:type="dxa"/>
            <w:shd w:val="clear" w:color="auto" w:fill="auto"/>
          </w:tcPr>
          <w:p w14:paraId="78D8B9D5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оснащенность учебно-воспитательного процесса современными техническими средствами обучения и пособиями</w:t>
            </w:r>
          </w:p>
        </w:tc>
        <w:tc>
          <w:tcPr>
            <w:tcW w:w="2958" w:type="dxa"/>
            <w:shd w:val="clear" w:color="auto" w:fill="auto"/>
          </w:tcPr>
          <w:p w14:paraId="2D5E05E9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До 100%</w:t>
            </w:r>
          </w:p>
        </w:tc>
        <w:tc>
          <w:tcPr>
            <w:tcW w:w="4365" w:type="dxa"/>
            <w:shd w:val="clear" w:color="auto" w:fill="auto"/>
          </w:tcPr>
          <w:p w14:paraId="0B1573EB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</w:tr>
      <w:tr w:rsidR="00BF27EF" w:rsidRPr="007D51A3" w14:paraId="2A09AC2F" w14:textId="77777777" w:rsidTr="00874D82">
        <w:tc>
          <w:tcPr>
            <w:tcW w:w="9752" w:type="dxa"/>
            <w:gridSpan w:val="3"/>
            <w:shd w:val="clear" w:color="auto" w:fill="auto"/>
          </w:tcPr>
          <w:p w14:paraId="716E2837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/>
                <w:bCs/>
                <w:color w:val="000000"/>
              </w:rPr>
            </w:pPr>
            <w:r w:rsidRPr="007D51A3">
              <w:rPr>
                <w:rFonts w:eastAsia="Calibri"/>
                <w:b/>
                <w:bCs/>
                <w:color w:val="000000"/>
              </w:rPr>
              <w:lastRenderedPageBreak/>
              <w:t xml:space="preserve">В области </w:t>
            </w:r>
            <w:proofErr w:type="spellStart"/>
            <w:r w:rsidRPr="007D51A3">
              <w:rPr>
                <w:rFonts w:eastAsia="Calibri"/>
                <w:b/>
                <w:bCs/>
                <w:color w:val="000000"/>
              </w:rPr>
              <w:t>внутришкольного</w:t>
            </w:r>
            <w:proofErr w:type="spellEnd"/>
            <w:r w:rsidRPr="007D51A3">
              <w:rPr>
                <w:rFonts w:eastAsia="Calibri"/>
                <w:b/>
                <w:bCs/>
                <w:color w:val="000000"/>
              </w:rPr>
              <w:t xml:space="preserve"> управления:</w:t>
            </w:r>
          </w:p>
        </w:tc>
      </w:tr>
      <w:tr w:rsidR="00BF27EF" w:rsidRPr="007D51A3" w14:paraId="2A681707" w14:textId="77777777" w:rsidTr="000F5DBC">
        <w:tc>
          <w:tcPr>
            <w:tcW w:w="2429" w:type="dxa"/>
            <w:shd w:val="clear" w:color="auto" w:fill="auto"/>
          </w:tcPr>
          <w:p w14:paraId="501F579F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ввести в обязанность администрации посещение 3-5 уроков или мероприятий в неделю</w:t>
            </w:r>
          </w:p>
        </w:tc>
        <w:tc>
          <w:tcPr>
            <w:tcW w:w="2958" w:type="dxa"/>
            <w:shd w:val="clear" w:color="auto" w:fill="auto"/>
          </w:tcPr>
          <w:p w14:paraId="5D7152B7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365" w:type="dxa"/>
            <w:shd w:val="clear" w:color="auto" w:fill="auto"/>
          </w:tcPr>
          <w:p w14:paraId="5F7F1C28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</w:p>
        </w:tc>
      </w:tr>
      <w:tr w:rsidR="00BF27EF" w:rsidRPr="007D51A3" w14:paraId="2ED953E1" w14:textId="77777777" w:rsidTr="00A933CA">
        <w:tc>
          <w:tcPr>
            <w:tcW w:w="2429" w:type="dxa"/>
            <w:shd w:val="clear" w:color="auto" w:fill="FFFF00"/>
          </w:tcPr>
          <w:p w14:paraId="764841FA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выполнить план работы по всем направлениям</w:t>
            </w:r>
          </w:p>
        </w:tc>
        <w:tc>
          <w:tcPr>
            <w:tcW w:w="2958" w:type="dxa"/>
            <w:shd w:val="clear" w:color="auto" w:fill="FFFF00"/>
          </w:tcPr>
          <w:p w14:paraId="4D181D3D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не менее чем на 95%</w:t>
            </w:r>
          </w:p>
        </w:tc>
        <w:tc>
          <w:tcPr>
            <w:tcW w:w="4365" w:type="dxa"/>
            <w:shd w:val="clear" w:color="auto" w:fill="FFFF00"/>
          </w:tcPr>
          <w:p w14:paraId="31268C18" w14:textId="539E50AD" w:rsidR="00BF27EF" w:rsidRPr="007D51A3" w:rsidRDefault="00A933CA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90%</w:t>
            </w:r>
          </w:p>
        </w:tc>
      </w:tr>
      <w:tr w:rsidR="00BF27EF" w:rsidRPr="007D51A3" w14:paraId="63D2BACA" w14:textId="77777777" w:rsidTr="00874D82">
        <w:tc>
          <w:tcPr>
            <w:tcW w:w="9752" w:type="dxa"/>
            <w:gridSpan w:val="3"/>
            <w:shd w:val="clear" w:color="auto" w:fill="auto"/>
          </w:tcPr>
          <w:p w14:paraId="6273AC70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/>
                <w:bCs/>
                <w:color w:val="000000"/>
              </w:rPr>
            </w:pPr>
            <w:r w:rsidRPr="007D51A3">
              <w:rPr>
                <w:rFonts w:eastAsia="Calibri"/>
                <w:b/>
                <w:bCs/>
                <w:color w:val="000000"/>
              </w:rPr>
              <w:t>В области социального партнерства школы с другими</w:t>
            </w:r>
          </w:p>
          <w:p w14:paraId="0AAB2C64" w14:textId="77777777" w:rsidR="00BF27EF" w:rsidRPr="007D51A3" w:rsidRDefault="00BF27EF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/>
                <w:bCs/>
                <w:color w:val="000000"/>
              </w:rPr>
            </w:pPr>
            <w:r w:rsidRPr="007D51A3">
              <w:rPr>
                <w:rFonts w:eastAsia="Calibri"/>
                <w:b/>
                <w:bCs/>
                <w:color w:val="000000"/>
              </w:rPr>
              <w:t>учреждениями:</w:t>
            </w:r>
          </w:p>
        </w:tc>
      </w:tr>
      <w:tr w:rsidR="00BF27EF" w:rsidRPr="007D51A3" w14:paraId="40DAB5AD" w14:textId="77777777" w:rsidTr="000F5DBC">
        <w:tc>
          <w:tcPr>
            <w:tcW w:w="2429" w:type="dxa"/>
            <w:shd w:val="clear" w:color="auto" w:fill="auto"/>
          </w:tcPr>
          <w:p w14:paraId="2654B5A5" w14:textId="77777777" w:rsidR="00BF27EF" w:rsidRPr="007D51A3" w:rsidRDefault="00BF27EF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  <w:r w:rsidRPr="007D51A3">
              <w:rPr>
                <w:rFonts w:eastAsia="Calibri"/>
                <w:color w:val="000000"/>
              </w:rPr>
              <w:t>сформировать Совет родителей и Совет обучающихся как формы общественного управления школой.</w:t>
            </w:r>
          </w:p>
        </w:tc>
        <w:tc>
          <w:tcPr>
            <w:tcW w:w="2958" w:type="dxa"/>
            <w:shd w:val="clear" w:color="auto" w:fill="auto"/>
          </w:tcPr>
          <w:p w14:paraId="1AC941C0" w14:textId="39E8FF7B" w:rsidR="00A933CA" w:rsidRPr="007D51A3" w:rsidRDefault="00A933CA" w:rsidP="00453D27">
            <w:pPr>
              <w:tabs>
                <w:tab w:val="left" w:pos="710"/>
              </w:tabs>
              <w:spacing w:after="308"/>
              <w:ind w:right="2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да</w:t>
            </w:r>
          </w:p>
        </w:tc>
        <w:tc>
          <w:tcPr>
            <w:tcW w:w="4365" w:type="dxa"/>
            <w:shd w:val="clear" w:color="auto" w:fill="auto"/>
          </w:tcPr>
          <w:p w14:paraId="35EC2F2E" w14:textId="3A9DD26C" w:rsidR="00BF27EF" w:rsidRPr="007D51A3" w:rsidRDefault="00A933CA" w:rsidP="00453D27">
            <w:pPr>
              <w:keepNext/>
              <w:keepLines/>
              <w:spacing w:after="235"/>
              <w:jc w:val="both"/>
              <w:outlineLvl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да</w:t>
            </w:r>
          </w:p>
        </w:tc>
      </w:tr>
    </w:tbl>
    <w:p w14:paraId="21789002" w14:textId="2D2325E2" w:rsidR="00BF27EF" w:rsidRPr="007D51A3" w:rsidRDefault="00BF27EF" w:rsidP="00FE1664">
      <w:pPr>
        <w:keepNext/>
        <w:keepLines/>
        <w:spacing w:after="235"/>
        <w:ind w:left="2060"/>
        <w:jc w:val="both"/>
        <w:outlineLvl w:val="0"/>
        <w:rPr>
          <w:b/>
          <w:bCs/>
          <w:color w:val="000000"/>
        </w:rPr>
      </w:pPr>
    </w:p>
    <w:p w14:paraId="09FE6462" w14:textId="77E4BB84" w:rsidR="00EE4E50" w:rsidRPr="007D51A3" w:rsidRDefault="00EE4E50" w:rsidP="00356D38">
      <w:pPr>
        <w:keepNext/>
        <w:keepLines/>
        <w:spacing w:after="341"/>
        <w:ind w:right="360"/>
        <w:jc w:val="center"/>
        <w:outlineLvl w:val="0"/>
        <w:rPr>
          <w:b/>
          <w:bCs/>
          <w:color w:val="000000"/>
          <w:lang w:val="ru"/>
        </w:rPr>
      </w:pPr>
      <w:bookmarkStart w:id="1" w:name="bookmark7"/>
      <w:r w:rsidRPr="007D51A3">
        <w:rPr>
          <w:b/>
          <w:bCs/>
          <w:color w:val="000000"/>
          <w:lang w:val="ru"/>
        </w:rPr>
        <w:t>Задачи на 201</w:t>
      </w:r>
      <w:r w:rsidR="000F5DBC">
        <w:rPr>
          <w:b/>
          <w:bCs/>
          <w:color w:val="000000"/>
          <w:lang w:val="ru"/>
        </w:rPr>
        <w:t>9</w:t>
      </w:r>
      <w:r w:rsidRPr="007D51A3">
        <w:rPr>
          <w:b/>
          <w:bCs/>
          <w:color w:val="000000"/>
          <w:lang w:val="ru"/>
        </w:rPr>
        <w:t>-20</w:t>
      </w:r>
      <w:r w:rsidR="000F5DBC">
        <w:rPr>
          <w:b/>
          <w:bCs/>
          <w:color w:val="000000"/>
          <w:lang w:val="ru"/>
        </w:rPr>
        <w:t>20</w:t>
      </w:r>
      <w:r w:rsidRPr="007D51A3">
        <w:rPr>
          <w:b/>
          <w:bCs/>
          <w:color w:val="000000"/>
          <w:lang w:val="ru"/>
        </w:rPr>
        <w:t xml:space="preserve"> учебный год по созданию условий, обеспечивающих достижение целей</w:t>
      </w:r>
      <w:bookmarkEnd w:id="1"/>
    </w:p>
    <w:p w14:paraId="50AEA45D" w14:textId="0D4676AB" w:rsidR="002822B7" w:rsidRPr="005C2609" w:rsidRDefault="00A933CA" w:rsidP="00234695">
      <w:pPr>
        <w:ind w:right="-35"/>
        <w:jc w:val="both"/>
        <w:rPr>
          <w:b/>
          <w:lang w:val="ru"/>
        </w:rPr>
      </w:pPr>
      <w:r w:rsidRPr="005C2609">
        <w:rPr>
          <w:b/>
          <w:lang w:val="ru"/>
        </w:rPr>
        <w:t>В области общего образования повысить:</w:t>
      </w:r>
    </w:p>
    <w:p w14:paraId="4E0764FF" w14:textId="396FB383" w:rsidR="00A933CA" w:rsidRDefault="00A933CA" w:rsidP="00234695">
      <w:pPr>
        <w:ind w:right="-35"/>
        <w:jc w:val="both"/>
        <w:rPr>
          <w:lang w:val="ru"/>
        </w:rPr>
      </w:pPr>
      <w:r>
        <w:rPr>
          <w:lang w:val="ru"/>
        </w:rPr>
        <w:t>-успеваемость учащихся на 100%;</w:t>
      </w:r>
    </w:p>
    <w:p w14:paraId="63433BEF" w14:textId="45355DCE" w:rsidR="00A933CA" w:rsidRDefault="00A933CA" w:rsidP="00234695">
      <w:pPr>
        <w:ind w:right="-35"/>
        <w:jc w:val="both"/>
        <w:rPr>
          <w:lang w:val="ru"/>
        </w:rPr>
      </w:pPr>
      <w:r>
        <w:rPr>
          <w:lang w:val="ru"/>
        </w:rPr>
        <w:t>-качество знаний по начальной школе-45%;</w:t>
      </w:r>
    </w:p>
    <w:p w14:paraId="515087EA" w14:textId="187A096B" w:rsidR="00A933CA" w:rsidRDefault="00A933CA" w:rsidP="00234695">
      <w:pPr>
        <w:ind w:right="-35"/>
        <w:jc w:val="both"/>
        <w:rPr>
          <w:lang w:val="ru"/>
        </w:rPr>
      </w:pPr>
      <w:r>
        <w:rPr>
          <w:lang w:val="ru"/>
        </w:rPr>
        <w:t>-качество знаний учащихся по основной школе-50%;</w:t>
      </w:r>
    </w:p>
    <w:p w14:paraId="2B5C8C2B" w14:textId="1B94F5EC" w:rsidR="00A933CA" w:rsidRDefault="00A933CA" w:rsidP="00234695">
      <w:pPr>
        <w:ind w:right="-35"/>
        <w:jc w:val="both"/>
        <w:rPr>
          <w:lang w:val="ru"/>
        </w:rPr>
      </w:pPr>
      <w:r>
        <w:rPr>
          <w:lang w:val="ru"/>
        </w:rPr>
        <w:t>-качество знаний учащихся по основной школе-20%.</w:t>
      </w:r>
    </w:p>
    <w:p w14:paraId="3CAB30B5" w14:textId="7494492E" w:rsidR="00A933CA" w:rsidRPr="005C2609" w:rsidRDefault="00A933CA" w:rsidP="00234695">
      <w:pPr>
        <w:ind w:right="-35"/>
        <w:jc w:val="both"/>
        <w:rPr>
          <w:b/>
          <w:lang w:val="ru"/>
        </w:rPr>
      </w:pPr>
      <w:r w:rsidRPr="005C2609">
        <w:rPr>
          <w:b/>
          <w:lang w:val="ru"/>
        </w:rPr>
        <w:t>Результаты учебной деятельности:</w:t>
      </w:r>
    </w:p>
    <w:p w14:paraId="4FCEECFC" w14:textId="394DE913" w:rsidR="005C2609" w:rsidRDefault="005C2609" w:rsidP="00234695">
      <w:pPr>
        <w:ind w:right="-35"/>
        <w:jc w:val="both"/>
        <w:rPr>
          <w:lang w:val="ru"/>
        </w:rPr>
      </w:pPr>
      <w:r>
        <w:rPr>
          <w:lang w:val="ru"/>
        </w:rPr>
        <w:t>-</w:t>
      </w:r>
      <w:proofErr w:type="gramStart"/>
      <w:r>
        <w:rPr>
          <w:lang w:val="ru"/>
        </w:rPr>
        <w:t>количество  отличников</w:t>
      </w:r>
      <w:proofErr w:type="gramEnd"/>
      <w:r>
        <w:rPr>
          <w:lang w:val="ru"/>
        </w:rPr>
        <w:t xml:space="preserve"> – 10 чел.;</w:t>
      </w:r>
    </w:p>
    <w:p w14:paraId="2DA4ED45" w14:textId="7544B640" w:rsidR="005C2609" w:rsidRDefault="005C2609" w:rsidP="00234695">
      <w:pPr>
        <w:ind w:right="-35"/>
        <w:jc w:val="both"/>
        <w:rPr>
          <w:lang w:val="ru"/>
        </w:rPr>
      </w:pPr>
      <w:r>
        <w:rPr>
          <w:lang w:val="ru"/>
        </w:rPr>
        <w:t>-количество учащихся с одной «3» - уменьшить до 5;</w:t>
      </w:r>
    </w:p>
    <w:p w14:paraId="3AD410C6" w14:textId="16A61827" w:rsidR="00A933CA" w:rsidRPr="005C2609" w:rsidRDefault="00A933CA" w:rsidP="00234695">
      <w:pPr>
        <w:ind w:right="-35"/>
        <w:jc w:val="both"/>
        <w:rPr>
          <w:b/>
          <w:bCs/>
        </w:rPr>
      </w:pPr>
      <w:r w:rsidRPr="005C2609">
        <w:rPr>
          <w:b/>
          <w:bCs/>
        </w:rPr>
        <w:t>Участие в олимпиадах, конкурсах, смотрах:</w:t>
      </w:r>
    </w:p>
    <w:p w14:paraId="6810A1F8" w14:textId="06F4FD41" w:rsidR="005C2609" w:rsidRDefault="005C2609" w:rsidP="00234695">
      <w:pPr>
        <w:ind w:right="-35"/>
        <w:jc w:val="both"/>
        <w:rPr>
          <w:bCs/>
        </w:rPr>
      </w:pPr>
      <w:r>
        <w:rPr>
          <w:bCs/>
        </w:rPr>
        <w:t>-информатика;</w:t>
      </w:r>
    </w:p>
    <w:p w14:paraId="61229683" w14:textId="5F6BB2AA" w:rsidR="005C2609" w:rsidRDefault="005C2609" w:rsidP="00234695">
      <w:pPr>
        <w:ind w:right="-35"/>
        <w:jc w:val="both"/>
        <w:rPr>
          <w:bCs/>
        </w:rPr>
      </w:pPr>
      <w:r>
        <w:rPr>
          <w:bCs/>
        </w:rPr>
        <w:t>-право;</w:t>
      </w:r>
    </w:p>
    <w:p w14:paraId="7FA45C09" w14:textId="657A1B52" w:rsidR="005C2609" w:rsidRDefault="005C2609" w:rsidP="00234695">
      <w:pPr>
        <w:ind w:right="-35"/>
        <w:jc w:val="both"/>
        <w:rPr>
          <w:bCs/>
        </w:rPr>
      </w:pPr>
      <w:r>
        <w:rPr>
          <w:bCs/>
        </w:rPr>
        <w:t>-искусство;</w:t>
      </w:r>
    </w:p>
    <w:p w14:paraId="41B20517" w14:textId="27B10BDE" w:rsidR="005C2609" w:rsidRDefault="005C2609" w:rsidP="00234695">
      <w:pPr>
        <w:ind w:right="-35"/>
        <w:jc w:val="both"/>
        <w:rPr>
          <w:bCs/>
        </w:rPr>
      </w:pPr>
      <w:r>
        <w:rPr>
          <w:bCs/>
        </w:rPr>
        <w:t>-технология (д/м);</w:t>
      </w:r>
    </w:p>
    <w:p w14:paraId="1876FC12" w14:textId="4E210882" w:rsidR="005C2609" w:rsidRDefault="005C2609" w:rsidP="00234695">
      <w:pPr>
        <w:ind w:right="-35"/>
        <w:jc w:val="both"/>
        <w:rPr>
          <w:bCs/>
        </w:rPr>
      </w:pPr>
      <w:r>
        <w:rPr>
          <w:bCs/>
        </w:rPr>
        <w:t>-экология.</w:t>
      </w:r>
    </w:p>
    <w:p w14:paraId="64503A4B" w14:textId="4A6BBE44" w:rsidR="005C2609" w:rsidRPr="005C2609" w:rsidRDefault="005C2609" w:rsidP="00234695">
      <w:pPr>
        <w:ind w:right="-35"/>
        <w:jc w:val="both"/>
        <w:rPr>
          <w:b/>
          <w:bCs/>
        </w:rPr>
      </w:pPr>
      <w:r w:rsidRPr="005C2609">
        <w:rPr>
          <w:b/>
          <w:bCs/>
        </w:rPr>
        <w:t>В области обеспечения сохранения здоровья и жизни понизить:</w:t>
      </w:r>
    </w:p>
    <w:p w14:paraId="74D92BA1" w14:textId="226F1D6F" w:rsidR="005C2609" w:rsidRPr="00A933CA" w:rsidRDefault="005C2609" w:rsidP="00234695">
      <w:pPr>
        <w:ind w:right="-35"/>
        <w:jc w:val="both"/>
        <w:rPr>
          <w:lang w:val="ru"/>
        </w:rPr>
      </w:pPr>
      <w:r>
        <w:rPr>
          <w:bCs/>
        </w:rPr>
        <w:t>-показатели травматизма учащихся-до 0 случаев.</w:t>
      </w:r>
    </w:p>
    <w:p w14:paraId="66D2A0CD" w14:textId="04434E35" w:rsidR="00A933CA" w:rsidRPr="005C2609" w:rsidRDefault="005C2609" w:rsidP="00234695">
      <w:pPr>
        <w:ind w:right="-35"/>
        <w:jc w:val="both"/>
        <w:rPr>
          <w:b/>
          <w:lang w:val="ru"/>
        </w:rPr>
      </w:pPr>
      <w:r w:rsidRPr="005C2609">
        <w:rPr>
          <w:b/>
          <w:lang w:val="ru"/>
        </w:rPr>
        <w:t>В области кадрового обеспечения:</w:t>
      </w:r>
    </w:p>
    <w:p w14:paraId="1BC8DFED" w14:textId="3F9970A5" w:rsidR="005C2609" w:rsidRDefault="005C2609" w:rsidP="00234695">
      <w:pPr>
        <w:ind w:right="-35"/>
        <w:jc w:val="both"/>
        <w:rPr>
          <w:lang w:val="ru"/>
        </w:rPr>
      </w:pPr>
      <w:r>
        <w:rPr>
          <w:lang w:val="ru"/>
        </w:rPr>
        <w:t>-сохранить 100%</w:t>
      </w:r>
      <w:bookmarkStart w:id="2" w:name="_GoBack"/>
      <w:bookmarkEnd w:id="2"/>
      <w:r>
        <w:rPr>
          <w:lang w:val="ru"/>
        </w:rPr>
        <w:t>-</w:t>
      </w:r>
      <w:proofErr w:type="spellStart"/>
      <w:r>
        <w:rPr>
          <w:lang w:val="ru"/>
        </w:rPr>
        <w:t>ное</w:t>
      </w:r>
      <w:proofErr w:type="spellEnd"/>
      <w:r>
        <w:rPr>
          <w:lang w:val="ru"/>
        </w:rPr>
        <w:t xml:space="preserve"> обеспечение преподавательским составом учебно-воспитательного процесса.</w:t>
      </w:r>
    </w:p>
    <w:p w14:paraId="5444B063" w14:textId="62CF799A" w:rsidR="005C2609" w:rsidRPr="001142C6" w:rsidRDefault="001142C6" w:rsidP="00234695">
      <w:pPr>
        <w:ind w:right="-35"/>
        <w:jc w:val="both"/>
        <w:rPr>
          <w:b/>
          <w:lang w:val="ru"/>
        </w:rPr>
      </w:pPr>
      <w:r w:rsidRPr="001142C6">
        <w:rPr>
          <w:b/>
          <w:lang w:val="ru"/>
        </w:rPr>
        <w:t xml:space="preserve">В области </w:t>
      </w:r>
      <w:proofErr w:type="spellStart"/>
      <w:r w:rsidRPr="001142C6">
        <w:rPr>
          <w:b/>
          <w:lang w:val="ru"/>
        </w:rPr>
        <w:t>внутришкольного</w:t>
      </w:r>
      <w:proofErr w:type="spellEnd"/>
      <w:r w:rsidRPr="001142C6">
        <w:rPr>
          <w:b/>
          <w:lang w:val="ru"/>
        </w:rPr>
        <w:t xml:space="preserve"> управления:</w:t>
      </w:r>
    </w:p>
    <w:p w14:paraId="5B583AAA" w14:textId="5644B7CF" w:rsidR="001142C6" w:rsidRDefault="001142C6" w:rsidP="00234695">
      <w:pPr>
        <w:ind w:right="-35"/>
        <w:jc w:val="both"/>
        <w:rPr>
          <w:lang w:val="ru"/>
        </w:rPr>
      </w:pPr>
      <w:r>
        <w:rPr>
          <w:lang w:val="ru"/>
        </w:rPr>
        <w:t>-выполнить план работы по всем направлениям не менее чем на 95 %</w:t>
      </w:r>
    </w:p>
    <w:p w14:paraId="56E45382" w14:textId="77777777" w:rsidR="00234695" w:rsidRPr="007D51A3" w:rsidRDefault="00234695" w:rsidP="00234695">
      <w:pPr>
        <w:ind w:right="-35"/>
        <w:jc w:val="both"/>
        <w:rPr>
          <w:lang w:val="ru"/>
        </w:rPr>
      </w:pPr>
    </w:p>
    <w:p w14:paraId="10648642" w14:textId="77CABA58" w:rsidR="00D451E8" w:rsidRPr="007D51A3" w:rsidRDefault="00D451E8" w:rsidP="005C785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1A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7D51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85B" w:rsidRPr="007D51A3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Информация о деяте</w:t>
      </w:r>
      <w:r w:rsidR="00A933CA">
        <w:rPr>
          <w:rFonts w:ascii="Times New Roman" w:hAnsi="Times New Roman" w:cs="Times New Roman"/>
          <w:b/>
          <w:bCs/>
          <w:sz w:val="24"/>
          <w:szCs w:val="24"/>
        </w:rPr>
        <w:t>льности МОУ Лучинская СШ за 2018-2019</w:t>
      </w:r>
      <w:r w:rsidR="005C785B" w:rsidRPr="007D51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85B" w:rsidRPr="007D51A3">
        <w:rPr>
          <w:rFonts w:ascii="Times New Roman" w:hAnsi="Times New Roman" w:cs="Times New Roman"/>
          <w:b/>
          <w:bCs/>
          <w:sz w:val="24"/>
          <w:szCs w:val="24"/>
        </w:rPr>
        <w:t>у.г</w:t>
      </w:r>
      <w:proofErr w:type="spellEnd"/>
      <w:r w:rsidR="005C785B" w:rsidRPr="007D51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5C785B" w:rsidRPr="007D51A3">
        <w:rPr>
          <w:rFonts w:ascii="Times New Roman" w:hAnsi="Times New Roman" w:cs="Times New Roman"/>
          <w:b/>
          <w:bCs/>
          <w:sz w:val="24"/>
          <w:szCs w:val="24"/>
        </w:rPr>
        <w:t>( согласно</w:t>
      </w:r>
      <w:proofErr w:type="gramEnd"/>
      <w:r w:rsidR="005C785B" w:rsidRPr="007D51A3">
        <w:rPr>
          <w:rFonts w:ascii="Times New Roman" w:hAnsi="Times New Roman" w:cs="Times New Roman"/>
          <w:b/>
          <w:bCs/>
          <w:sz w:val="24"/>
          <w:szCs w:val="24"/>
        </w:rPr>
        <w:t xml:space="preserve"> параметрам, утвержденным приказом </w:t>
      </w:r>
      <w:proofErr w:type="spellStart"/>
      <w:r w:rsidR="005C785B" w:rsidRPr="007D51A3">
        <w:rPr>
          <w:rFonts w:ascii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="005C785B" w:rsidRPr="007D51A3">
        <w:rPr>
          <w:rFonts w:ascii="Times New Roman" w:hAnsi="Times New Roman" w:cs="Times New Roman"/>
          <w:b/>
          <w:bCs/>
          <w:sz w:val="24"/>
          <w:szCs w:val="24"/>
        </w:rPr>
        <w:t xml:space="preserve"> России от 10.12.2013 № 1324 « Об утверждении показателей деятельности организации, подлежащей </w:t>
      </w:r>
      <w:proofErr w:type="spellStart"/>
      <w:r w:rsidR="005C785B" w:rsidRPr="007D51A3">
        <w:rPr>
          <w:rFonts w:ascii="Times New Roman" w:hAnsi="Times New Roman" w:cs="Times New Roman"/>
          <w:b/>
          <w:bCs/>
          <w:sz w:val="24"/>
          <w:szCs w:val="24"/>
        </w:rPr>
        <w:t>самообследованию</w:t>
      </w:r>
      <w:proofErr w:type="spellEnd"/>
      <w:r w:rsidR="005C785B" w:rsidRPr="007D51A3">
        <w:rPr>
          <w:rFonts w:ascii="Times New Roman" w:hAnsi="Times New Roman" w:cs="Times New Roman"/>
          <w:b/>
          <w:bCs/>
          <w:sz w:val="24"/>
          <w:szCs w:val="24"/>
        </w:rPr>
        <w:t xml:space="preserve">»)( базовая таблица). Приказ </w:t>
      </w:r>
      <w:proofErr w:type="spellStart"/>
      <w:r w:rsidR="005C785B" w:rsidRPr="007D51A3">
        <w:rPr>
          <w:rFonts w:ascii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="005C785B" w:rsidRPr="007D51A3">
        <w:rPr>
          <w:rFonts w:ascii="Times New Roman" w:hAnsi="Times New Roman" w:cs="Times New Roman"/>
          <w:b/>
          <w:bCs/>
          <w:sz w:val="24"/>
          <w:szCs w:val="24"/>
        </w:rPr>
        <w:t xml:space="preserve"> России от 10.12.2013 № 1324 </w:t>
      </w:r>
      <w:proofErr w:type="gramStart"/>
      <w:r w:rsidR="005C785B" w:rsidRPr="007D51A3">
        <w:rPr>
          <w:rFonts w:ascii="Times New Roman" w:hAnsi="Times New Roman" w:cs="Times New Roman"/>
          <w:b/>
          <w:bCs/>
          <w:sz w:val="24"/>
          <w:szCs w:val="24"/>
        </w:rPr>
        <w:t>« Об</w:t>
      </w:r>
      <w:proofErr w:type="gramEnd"/>
      <w:r w:rsidR="005C785B" w:rsidRPr="007D51A3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утверждении показателей деятельности организации, подлежащей </w:t>
      </w:r>
      <w:proofErr w:type="spellStart"/>
      <w:r w:rsidR="005C785B" w:rsidRPr="007D51A3">
        <w:rPr>
          <w:rFonts w:ascii="Times New Roman" w:hAnsi="Times New Roman" w:cs="Times New Roman"/>
          <w:b/>
          <w:bCs/>
          <w:sz w:val="24"/>
          <w:szCs w:val="24"/>
        </w:rPr>
        <w:t>самообследованию</w:t>
      </w:r>
      <w:proofErr w:type="spellEnd"/>
      <w:r w:rsidR="005C785B" w:rsidRPr="007D51A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B7F5842" w14:textId="77777777" w:rsidR="00D451E8" w:rsidRPr="007D51A3" w:rsidRDefault="00D451E8" w:rsidP="005C785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9C45A" w14:textId="77777777" w:rsidR="00B76B47" w:rsidRPr="007D51A3" w:rsidRDefault="00B76B47" w:rsidP="00FE16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1A3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14:paraId="779E8B95" w14:textId="77777777" w:rsidR="00B76B47" w:rsidRPr="007D51A3" w:rsidRDefault="00B76B47" w:rsidP="00FE16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1A3">
        <w:rPr>
          <w:rFonts w:ascii="Times New Roman" w:hAnsi="Times New Roman" w:cs="Times New Roman"/>
          <w:b/>
          <w:bCs/>
          <w:sz w:val="24"/>
          <w:szCs w:val="24"/>
        </w:rPr>
        <w:t>ДЕЯТЕЛЬНОСТИ ОБЩЕОБРАЗОВАТЕЛЬНОЙ ОРГАНИЗАЦИИ,</w:t>
      </w:r>
    </w:p>
    <w:p w14:paraId="185DB9A2" w14:textId="77777777" w:rsidR="00B76B47" w:rsidRPr="007D51A3" w:rsidRDefault="00B76B47" w:rsidP="00FE16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1A3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14:paraId="5EA741E8" w14:textId="77777777" w:rsidR="00B76B47" w:rsidRPr="007D51A3" w:rsidRDefault="00B76B47" w:rsidP="00FE1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B76B47" w:rsidRPr="007D51A3" w14:paraId="0B2D61CA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5B1D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4EB6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7A86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76B47" w:rsidRPr="007D51A3" w14:paraId="429D5651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46A4" w14:textId="77777777" w:rsidR="00B76B47" w:rsidRPr="007D51A3" w:rsidRDefault="00B76B47" w:rsidP="00FE166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00"/>
            <w:bookmarkEnd w:id="3"/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EDA1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EA1D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47" w:rsidRPr="007D51A3" w14:paraId="395BCB3B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3DF7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ECB8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2D53" w14:textId="77777777" w:rsidR="00B76B47" w:rsidRPr="007D51A3" w:rsidRDefault="00025C78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76B47" w:rsidRPr="007D51A3" w14:paraId="68DC5737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5680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2B96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1773" w14:textId="77777777" w:rsidR="00B76B47" w:rsidRPr="007D51A3" w:rsidRDefault="00025C78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B76B47" w:rsidRPr="007D51A3" w14:paraId="595E9FAD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BAE9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65FD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A9F2" w14:textId="77777777" w:rsidR="00B76B47" w:rsidRPr="007D51A3" w:rsidRDefault="00025C78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76B47" w:rsidRPr="007D51A3" w14:paraId="6F89C1E6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85F1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3D13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988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6B47" w:rsidRPr="007D51A3" w14:paraId="2A4F6C95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76F0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9BB2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D295" w14:textId="77777777" w:rsidR="00B76B47" w:rsidRPr="007D51A3" w:rsidRDefault="00E738E2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76B47" w:rsidRPr="007D5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6B47" w:rsidRPr="007D51A3" w14:paraId="6FFA2814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4A6C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F737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B49F" w14:textId="77777777" w:rsidR="00B76B47" w:rsidRPr="007D51A3" w:rsidRDefault="00E738E2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6B47" w:rsidRPr="007D51A3" w14:paraId="39DDB9C7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6BD1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2823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040" w14:textId="77777777" w:rsidR="00B76B47" w:rsidRPr="007D51A3" w:rsidRDefault="00E738E2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76B47" w:rsidRPr="007D51A3" w14:paraId="6FB97551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CAF5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CD4D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FAF0" w14:textId="77777777" w:rsidR="00B76B47" w:rsidRPr="007D51A3" w:rsidRDefault="00E738E2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76B47" w:rsidRPr="007D51A3" w14:paraId="48990953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A41B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6711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C70C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38E2" w:rsidRPr="007D51A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B76B47" w:rsidRPr="007D51A3" w14:paraId="4C6BA327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98F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C5B5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AAE4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B47" w:rsidRPr="007D51A3" w14:paraId="4E518866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DD18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B7F6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34D4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B47" w:rsidRPr="007D51A3" w14:paraId="17E481CD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93A9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95BB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0E2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B47" w:rsidRPr="007D51A3" w14:paraId="03B44533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44D4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4B10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7AAF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B47" w:rsidRPr="007D51A3" w14:paraId="6B7EFFB7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CCA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921D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</w:t>
            </w:r>
            <w:r w:rsidRPr="007D5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F7B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B76B47" w:rsidRPr="007D51A3" w14:paraId="0DAE988C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0E1D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211C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2050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B47" w:rsidRPr="007D51A3" w14:paraId="1619CEB6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F385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2C28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B14F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B47" w:rsidRPr="007D51A3" w14:paraId="582104BE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D9A1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FA91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3090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B47" w:rsidRPr="007D51A3" w14:paraId="1A4D1F06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452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25B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C91C" w14:textId="77777777" w:rsidR="00B76B47" w:rsidRPr="007D51A3" w:rsidRDefault="004F08E4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117/58,5</w:t>
            </w:r>
            <w:r w:rsidR="00B76B47" w:rsidRPr="007D5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6B47" w:rsidRPr="007D51A3" w14:paraId="630D598E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9BB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3887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525B" w14:textId="77777777" w:rsidR="00B76B47" w:rsidRPr="007D51A3" w:rsidRDefault="004F08E4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117/58,5%</w:t>
            </w:r>
          </w:p>
        </w:tc>
      </w:tr>
      <w:tr w:rsidR="00B76B47" w:rsidRPr="007D51A3" w14:paraId="27E3355A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7707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043D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5096" w14:textId="77777777" w:rsidR="00B76B47" w:rsidRPr="007D51A3" w:rsidRDefault="000A2785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2/1%</w:t>
            </w:r>
          </w:p>
        </w:tc>
      </w:tr>
      <w:tr w:rsidR="00B76B47" w:rsidRPr="007D51A3" w14:paraId="1F87EECF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93A3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BB2A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2A20" w14:textId="77777777" w:rsidR="00B76B47" w:rsidRPr="007D51A3" w:rsidRDefault="000A2785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11/5,5%</w:t>
            </w:r>
          </w:p>
        </w:tc>
      </w:tr>
      <w:tr w:rsidR="00B76B47" w:rsidRPr="007D51A3" w14:paraId="685B9A02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453B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AD98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6CCC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B47" w:rsidRPr="007D51A3" w14:paraId="22BEB674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3F02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E200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15A1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B47" w:rsidRPr="007D51A3" w14:paraId="026075DB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4860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423F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4DA5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B47" w:rsidRPr="007D51A3" w14:paraId="3DFCBF5D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0DE7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B5E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7476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B47" w:rsidRPr="007D51A3" w14:paraId="40AB9C59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D3A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C6C3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059F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B47" w:rsidRPr="007D51A3" w14:paraId="43F49DEA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D847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C62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651B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76B47" w:rsidRPr="007D51A3" w14:paraId="3E51B104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036F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829B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4082" w14:textId="77777777" w:rsidR="00B76B47" w:rsidRPr="007D51A3" w:rsidRDefault="00E738E2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6B47" w:rsidRPr="007D51A3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B76B47" w:rsidRPr="007D51A3" w14:paraId="3EE2A536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E9C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6D71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4890" w14:textId="77777777" w:rsidR="00B76B47" w:rsidRPr="007D51A3" w:rsidRDefault="00E738E2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6B47" w:rsidRPr="007D51A3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B76B47" w:rsidRPr="007D51A3" w14:paraId="5663AEB4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EDD9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6084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9B1E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76B47" w:rsidRPr="007D51A3" w14:paraId="36BB8851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34E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411A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4D26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76B47" w:rsidRPr="007D51A3" w14:paraId="65B3357C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5947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812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14C3" w14:textId="77777777" w:rsidR="00B76B47" w:rsidRPr="007D51A3" w:rsidRDefault="00E738E2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14/67</w:t>
            </w:r>
            <w:r w:rsidR="00B76B47" w:rsidRPr="007D5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6B47" w:rsidRPr="007D51A3" w14:paraId="54096449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BC2D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D3ED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132C" w14:textId="77777777" w:rsidR="00B76B47" w:rsidRPr="007D51A3" w:rsidRDefault="00E738E2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6/29</w:t>
            </w:r>
            <w:r w:rsidR="00B76B47" w:rsidRPr="007D5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6B47" w:rsidRPr="007D51A3" w14:paraId="40B36F6B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48B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5AD1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BEBE" w14:textId="77777777" w:rsidR="00B76B47" w:rsidRPr="007D51A3" w:rsidRDefault="00E738E2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8/38</w:t>
            </w:r>
            <w:r w:rsidR="00B76B47" w:rsidRPr="007D5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6B47" w:rsidRPr="007D51A3" w14:paraId="28BE0031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108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FC7B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ECF3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47" w:rsidRPr="007D51A3" w14:paraId="3EDF508F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3072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3452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FC64" w14:textId="77777777" w:rsidR="00B76B47" w:rsidRPr="007D51A3" w:rsidRDefault="00E738E2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3/14</w:t>
            </w:r>
            <w:r w:rsidR="00B76B47" w:rsidRPr="007D5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6B47" w:rsidRPr="007D51A3" w14:paraId="226D0D2B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BB0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2B54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1EC9" w14:textId="77777777" w:rsidR="00B76B47" w:rsidRPr="007D51A3" w:rsidRDefault="00CA0321" w:rsidP="00CA03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4851" w:rsidRPr="007D51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E3744" w:rsidRPr="007D51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6B47" w:rsidRPr="007D5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6B47" w:rsidRPr="007D51A3" w14:paraId="75F4FE8C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DFBF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73EA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7D18" w14:textId="77777777" w:rsidR="00B76B47" w:rsidRPr="007D51A3" w:rsidRDefault="00CA0321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3744" w:rsidRPr="007D51A3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  <w:r w:rsidR="00B76B47" w:rsidRPr="007D5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6B47" w:rsidRPr="007D51A3" w14:paraId="1F3A0337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3260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6DE7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3FBC" w14:textId="77777777" w:rsidR="00B76B47" w:rsidRPr="007D51A3" w:rsidRDefault="00CA0321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744" w:rsidRPr="007D51A3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  <w:r w:rsidR="00B76B47" w:rsidRPr="007D5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6B47" w:rsidRPr="007D51A3" w14:paraId="6F39CDE2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0876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22E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91BC" w14:textId="77777777" w:rsidR="00B76B47" w:rsidRPr="007D51A3" w:rsidRDefault="00CA0321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E3744" w:rsidRPr="007D51A3">
              <w:rPr>
                <w:rFonts w:ascii="Times New Roman" w:hAnsi="Times New Roman" w:cs="Times New Roman"/>
                <w:sz w:val="24"/>
                <w:szCs w:val="24"/>
              </w:rPr>
              <w:t>/96</w:t>
            </w:r>
            <w:r w:rsidR="00B76B47" w:rsidRPr="007D5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6B47" w:rsidRPr="007D51A3" w14:paraId="0FF563E6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4938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B565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B8A" w14:textId="77777777" w:rsidR="00B76B47" w:rsidRPr="007D51A3" w:rsidRDefault="003E3744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11/42</w:t>
            </w:r>
            <w:r w:rsidR="00B76B47" w:rsidRPr="007D5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6B47" w:rsidRPr="007D51A3" w14:paraId="0C927B9F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1E48" w14:textId="77777777" w:rsidR="00B76B47" w:rsidRPr="007D51A3" w:rsidRDefault="00B76B47" w:rsidP="00FE166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26"/>
            <w:bookmarkEnd w:id="4"/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A50C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7E9F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47" w:rsidRPr="007D51A3" w14:paraId="45E1A9E8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3EC7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4517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534D" w14:textId="77777777" w:rsidR="00B76B47" w:rsidRPr="007D51A3" w:rsidRDefault="00CA0321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 единица на 5</w:t>
            </w:r>
            <w:r w:rsidR="00B76B47" w:rsidRPr="007D51A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B76B47" w:rsidRPr="007D51A3" w14:paraId="6D0D74A4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0990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C2D0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75CF" w14:textId="77777777" w:rsidR="00B76B47" w:rsidRPr="007D51A3" w:rsidRDefault="003E3744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6B47" w:rsidRPr="007D51A3" w14:paraId="0D31813B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ADBE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6BC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F36E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6B47" w:rsidRPr="007D51A3" w14:paraId="0CD63546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65BD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CB11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28FC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6B47" w:rsidRPr="007D51A3" w14:paraId="6A9253F3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D4C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8F4C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236A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6B47" w:rsidRPr="007D51A3" w14:paraId="0CC2132C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8532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8E07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8B98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6B47" w:rsidRPr="007D51A3" w14:paraId="2305D07B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475E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A675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B105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6B47" w:rsidRPr="007D51A3" w14:paraId="56FA30A1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B2FC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3F26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40DD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6B47" w:rsidRPr="007D51A3" w14:paraId="4C5CDFEC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823A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E0EF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FFF2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6B47" w:rsidRPr="007D51A3" w14:paraId="22E59CF9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4810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53CD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859C" w14:textId="77777777" w:rsidR="00B76B47" w:rsidRPr="007D51A3" w:rsidRDefault="005838F9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76B47" w:rsidRPr="007D51A3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B76B47" w:rsidRPr="007D51A3" w14:paraId="7B20EE9F" w14:textId="77777777" w:rsidTr="00BC781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B421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2E41" w14:textId="77777777" w:rsidR="00B76B47" w:rsidRPr="007D51A3" w:rsidRDefault="00B76B4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4C66" w14:textId="77777777" w:rsidR="00B76B47" w:rsidRPr="007D51A3" w:rsidRDefault="00F40217" w:rsidP="00FE1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A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B76B47" w:rsidRPr="007D51A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14:paraId="396F367C" w14:textId="77777777" w:rsidR="00B76B47" w:rsidRPr="007D51A3" w:rsidRDefault="00B76B47" w:rsidP="00FE1664">
      <w:pPr>
        <w:jc w:val="both"/>
      </w:pPr>
    </w:p>
    <w:p w14:paraId="7A89FC19" w14:textId="77777777" w:rsidR="00BA549C" w:rsidRPr="007D51A3" w:rsidRDefault="00BA549C" w:rsidP="00FE1664">
      <w:pPr>
        <w:jc w:val="both"/>
      </w:pPr>
    </w:p>
    <w:sectPr w:rsidR="00BA549C" w:rsidRPr="007D51A3" w:rsidSect="00FB20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5A0E4" w14:textId="77777777" w:rsidR="0029408D" w:rsidRDefault="0029408D">
      <w:r>
        <w:separator/>
      </w:r>
    </w:p>
  </w:endnote>
  <w:endnote w:type="continuationSeparator" w:id="0">
    <w:p w14:paraId="4CD76908" w14:textId="77777777" w:rsidR="0029408D" w:rsidRDefault="0029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charset w:val="01"/>
    <w:family w:val="swiss"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C6072" w14:textId="77777777" w:rsidR="002C2F9F" w:rsidRDefault="002C2F9F">
    <w:pPr>
      <w:pStyle w:val="afb"/>
      <w:jc w:val="center"/>
    </w:pPr>
    <w:r>
      <w:fldChar w:fldCharType="begin"/>
    </w:r>
    <w:r>
      <w:instrText>PAGE   \* MERGEFORMAT</w:instrText>
    </w:r>
    <w:r>
      <w:fldChar w:fldCharType="separate"/>
    </w:r>
    <w:r w:rsidR="001142C6">
      <w:rPr>
        <w:noProof/>
      </w:rPr>
      <w:t>86</w:t>
    </w:r>
    <w:r>
      <w:fldChar w:fldCharType="end"/>
    </w:r>
  </w:p>
  <w:p w14:paraId="6DECD4DF" w14:textId="77777777" w:rsidR="002C2F9F" w:rsidRDefault="002C2F9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35B86" w14:textId="77777777" w:rsidR="0029408D" w:rsidRDefault="0029408D">
      <w:r>
        <w:separator/>
      </w:r>
    </w:p>
  </w:footnote>
  <w:footnote w:type="continuationSeparator" w:id="0">
    <w:p w14:paraId="73842014" w14:textId="77777777" w:rsidR="0029408D" w:rsidRDefault="00294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FEC7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8"/>
        <w:szCs w:val="28"/>
        <w:lang w:eastAsia="ru-RU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553" w:hanging="360"/>
      </w:pPr>
      <w:rPr>
        <w:rFonts w:ascii="Symbol" w:hAnsi="Symbol" w:cs="Symbol"/>
        <w:sz w:val="28"/>
        <w:szCs w:val="28"/>
      </w:rPr>
    </w:lvl>
  </w:abstractNum>
  <w:abstractNum w:abstractNumId="4" w15:restartNumberingAfterBreak="0">
    <w:nsid w:val="00000005"/>
    <w:multiLevelType w:val="multilevel"/>
    <w:tmpl w:val="01DEDD2C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708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48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6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2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88" w:hanging="180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7" w15:restartNumberingAfterBreak="0">
    <w:nsid w:val="00000009"/>
    <w:multiLevelType w:val="multilevel"/>
    <w:tmpl w:val="00000009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0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1" w15:restartNumberingAfterBreak="0">
    <w:nsid w:val="00033227"/>
    <w:multiLevelType w:val="hybridMultilevel"/>
    <w:tmpl w:val="D87CCB98"/>
    <w:lvl w:ilvl="0" w:tplc="89CCF788">
      <w:start w:val="1"/>
      <w:numFmt w:val="decimal"/>
      <w:lvlText w:val="%1."/>
      <w:lvlJc w:val="left"/>
      <w:pPr>
        <w:ind w:left="150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022862E2"/>
    <w:multiLevelType w:val="hybridMultilevel"/>
    <w:tmpl w:val="183C2F54"/>
    <w:lvl w:ilvl="0" w:tplc="FEF4A3A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D421404">
      <w:numFmt w:val="none"/>
      <w:lvlText w:val=""/>
      <w:lvlJc w:val="left"/>
      <w:pPr>
        <w:tabs>
          <w:tab w:val="num" w:pos="360"/>
        </w:tabs>
      </w:pPr>
    </w:lvl>
    <w:lvl w:ilvl="2" w:tplc="57724574">
      <w:numFmt w:val="none"/>
      <w:lvlText w:val=""/>
      <w:lvlJc w:val="left"/>
      <w:pPr>
        <w:tabs>
          <w:tab w:val="num" w:pos="360"/>
        </w:tabs>
      </w:pPr>
    </w:lvl>
    <w:lvl w:ilvl="3" w:tplc="C26402E4">
      <w:numFmt w:val="none"/>
      <w:lvlText w:val=""/>
      <w:lvlJc w:val="left"/>
      <w:pPr>
        <w:tabs>
          <w:tab w:val="num" w:pos="360"/>
        </w:tabs>
      </w:pPr>
    </w:lvl>
    <w:lvl w:ilvl="4" w:tplc="296C895E">
      <w:numFmt w:val="none"/>
      <w:lvlText w:val=""/>
      <w:lvlJc w:val="left"/>
      <w:pPr>
        <w:tabs>
          <w:tab w:val="num" w:pos="360"/>
        </w:tabs>
      </w:pPr>
    </w:lvl>
    <w:lvl w:ilvl="5" w:tplc="48C2B9C0">
      <w:numFmt w:val="none"/>
      <w:lvlText w:val=""/>
      <w:lvlJc w:val="left"/>
      <w:pPr>
        <w:tabs>
          <w:tab w:val="num" w:pos="360"/>
        </w:tabs>
      </w:pPr>
    </w:lvl>
    <w:lvl w:ilvl="6" w:tplc="83E8ED3A">
      <w:numFmt w:val="none"/>
      <w:lvlText w:val=""/>
      <w:lvlJc w:val="left"/>
      <w:pPr>
        <w:tabs>
          <w:tab w:val="num" w:pos="360"/>
        </w:tabs>
      </w:pPr>
    </w:lvl>
    <w:lvl w:ilvl="7" w:tplc="85B2682E">
      <w:numFmt w:val="none"/>
      <w:lvlText w:val=""/>
      <w:lvlJc w:val="left"/>
      <w:pPr>
        <w:tabs>
          <w:tab w:val="num" w:pos="360"/>
        </w:tabs>
      </w:pPr>
    </w:lvl>
    <w:lvl w:ilvl="8" w:tplc="0530696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098E3548"/>
    <w:multiLevelType w:val="hybridMultilevel"/>
    <w:tmpl w:val="6FFEEB1E"/>
    <w:lvl w:ilvl="0" w:tplc="7D74701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b/>
        <w:i/>
      </w:rPr>
    </w:lvl>
    <w:lvl w:ilvl="1" w:tplc="0419000D">
      <w:start w:val="1"/>
      <w:numFmt w:val="bullet"/>
      <w:lvlText w:val="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  <w:b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317707"/>
    <w:multiLevelType w:val="multilevel"/>
    <w:tmpl w:val="1F18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FC4656"/>
    <w:multiLevelType w:val="singleLevel"/>
    <w:tmpl w:val="25802C9A"/>
    <w:lvl w:ilvl="0">
      <w:numFmt w:val="bullet"/>
      <w:lvlText w:val="-"/>
      <w:lvlJc w:val="left"/>
      <w:pPr>
        <w:ind w:left="720" w:hanging="360"/>
      </w:pPr>
    </w:lvl>
  </w:abstractNum>
  <w:abstractNum w:abstractNumId="16" w15:restartNumberingAfterBreak="0">
    <w:nsid w:val="11587E24"/>
    <w:multiLevelType w:val="hybridMultilevel"/>
    <w:tmpl w:val="E84C441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1CE533CF"/>
    <w:multiLevelType w:val="hybridMultilevel"/>
    <w:tmpl w:val="A818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713758"/>
    <w:multiLevelType w:val="hybridMultilevel"/>
    <w:tmpl w:val="B2888D24"/>
    <w:lvl w:ilvl="0" w:tplc="04C07C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7A19D0"/>
    <w:multiLevelType w:val="multilevel"/>
    <w:tmpl w:val="FD7892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96F412B"/>
    <w:multiLevelType w:val="multilevel"/>
    <w:tmpl w:val="1F18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C23CBE"/>
    <w:multiLevelType w:val="hybridMultilevel"/>
    <w:tmpl w:val="241E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D50456"/>
    <w:multiLevelType w:val="hybridMultilevel"/>
    <w:tmpl w:val="17043F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2A177739"/>
    <w:multiLevelType w:val="hybridMultilevel"/>
    <w:tmpl w:val="77AEE56E"/>
    <w:lvl w:ilvl="0" w:tplc="009EE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5637C3"/>
    <w:multiLevelType w:val="multilevel"/>
    <w:tmpl w:val="C42A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11424E"/>
    <w:multiLevelType w:val="hybridMultilevel"/>
    <w:tmpl w:val="DEB6A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205DE8"/>
    <w:multiLevelType w:val="hybridMultilevel"/>
    <w:tmpl w:val="1272E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670B1B"/>
    <w:multiLevelType w:val="hybridMultilevel"/>
    <w:tmpl w:val="E186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8728F0"/>
    <w:multiLevelType w:val="hybridMultilevel"/>
    <w:tmpl w:val="DD8E314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3B4A3568"/>
    <w:multiLevelType w:val="hybridMultilevel"/>
    <w:tmpl w:val="141CDD5C"/>
    <w:lvl w:ilvl="0" w:tplc="619E87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98829AC"/>
    <w:multiLevelType w:val="multilevel"/>
    <w:tmpl w:val="F0CA3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9F1894"/>
    <w:multiLevelType w:val="multilevel"/>
    <w:tmpl w:val="1F18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A7343F"/>
    <w:multiLevelType w:val="hybridMultilevel"/>
    <w:tmpl w:val="309C40C6"/>
    <w:lvl w:ilvl="0" w:tplc="D9E6FED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00D47B7"/>
    <w:multiLevelType w:val="hybridMultilevel"/>
    <w:tmpl w:val="2FB8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7797B"/>
    <w:multiLevelType w:val="hybridMultilevel"/>
    <w:tmpl w:val="A83E05DC"/>
    <w:lvl w:ilvl="0" w:tplc="0BB43C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93DC4"/>
    <w:multiLevelType w:val="hybridMultilevel"/>
    <w:tmpl w:val="7D90670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53E36267"/>
    <w:multiLevelType w:val="hybridMultilevel"/>
    <w:tmpl w:val="F528A8BA"/>
    <w:lvl w:ilvl="0" w:tplc="F990D32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5793613B"/>
    <w:multiLevelType w:val="hybridMultilevel"/>
    <w:tmpl w:val="9CA4DFD4"/>
    <w:lvl w:ilvl="0" w:tplc="2DB62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84F176D"/>
    <w:multiLevelType w:val="hybridMultilevel"/>
    <w:tmpl w:val="AAFA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B70E99"/>
    <w:multiLevelType w:val="multilevel"/>
    <w:tmpl w:val="1F18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9F420D2"/>
    <w:multiLevelType w:val="hybridMultilevel"/>
    <w:tmpl w:val="D230F2BE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C4163C1"/>
    <w:multiLevelType w:val="multilevel"/>
    <w:tmpl w:val="77322A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F4E00D1"/>
    <w:multiLevelType w:val="hybridMultilevel"/>
    <w:tmpl w:val="358A7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642F30"/>
    <w:multiLevelType w:val="hybridMultilevel"/>
    <w:tmpl w:val="FB80F022"/>
    <w:lvl w:ilvl="0" w:tplc="F7B0A3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66CE2E06"/>
    <w:multiLevelType w:val="multilevel"/>
    <w:tmpl w:val="C25CE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D3F559A"/>
    <w:multiLevelType w:val="hybridMultilevel"/>
    <w:tmpl w:val="93E075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20E51B2"/>
    <w:multiLevelType w:val="hybridMultilevel"/>
    <w:tmpl w:val="CF800CFC"/>
    <w:lvl w:ilvl="0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2626416"/>
    <w:multiLevelType w:val="hybridMultilevel"/>
    <w:tmpl w:val="D548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DA5C5C"/>
    <w:multiLevelType w:val="multilevel"/>
    <w:tmpl w:val="29EE15C4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7"/>
      <w:numFmt w:val="decimal"/>
      <w:isLgl/>
      <w:lvlText w:val="%1.%2.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9" w15:restartNumberingAfterBreak="0">
    <w:nsid w:val="7C08082A"/>
    <w:multiLevelType w:val="multilevel"/>
    <w:tmpl w:val="E83871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2"/>
  </w:num>
  <w:num w:numId="9">
    <w:abstractNumId w:val="25"/>
  </w:num>
  <w:num w:numId="10">
    <w:abstractNumId w:val="22"/>
  </w:num>
  <w:num w:numId="11">
    <w:abstractNumId w:val="47"/>
  </w:num>
  <w:num w:numId="12">
    <w:abstractNumId w:val="32"/>
  </w:num>
  <w:num w:numId="13">
    <w:abstractNumId w:val="35"/>
  </w:num>
  <w:num w:numId="14">
    <w:abstractNumId w:val="24"/>
  </w:num>
  <w:num w:numId="15">
    <w:abstractNumId w:val="15"/>
  </w:num>
  <w:num w:numId="16">
    <w:abstractNumId w:val="49"/>
  </w:num>
  <w:num w:numId="17">
    <w:abstractNumId w:val="44"/>
  </w:num>
  <w:num w:numId="18">
    <w:abstractNumId w:val="19"/>
  </w:num>
  <w:num w:numId="19">
    <w:abstractNumId w:val="41"/>
  </w:num>
  <w:num w:numId="20">
    <w:abstractNumId w:val="30"/>
  </w:num>
  <w:num w:numId="21">
    <w:abstractNumId w:val="17"/>
  </w:num>
  <w:num w:numId="22">
    <w:abstractNumId w:val="48"/>
  </w:num>
  <w:num w:numId="23">
    <w:abstractNumId w:val="11"/>
  </w:num>
  <w:num w:numId="24">
    <w:abstractNumId w:val="27"/>
  </w:num>
  <w:num w:numId="25">
    <w:abstractNumId w:val="38"/>
  </w:num>
  <w:num w:numId="26">
    <w:abstractNumId w:val="37"/>
  </w:num>
  <w:num w:numId="27">
    <w:abstractNumId w:val="43"/>
  </w:num>
  <w:num w:numId="28">
    <w:abstractNumId w:val="16"/>
  </w:num>
  <w:num w:numId="29">
    <w:abstractNumId w:val="28"/>
  </w:num>
  <w:num w:numId="30">
    <w:abstractNumId w:val="29"/>
  </w:num>
  <w:num w:numId="31">
    <w:abstractNumId w:val="26"/>
  </w:num>
  <w:num w:numId="32">
    <w:abstractNumId w:val="31"/>
  </w:num>
  <w:num w:numId="3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6"/>
  </w:num>
  <w:num w:numId="37">
    <w:abstractNumId w:val="13"/>
  </w:num>
  <w:num w:numId="38">
    <w:abstractNumId w:val="14"/>
  </w:num>
  <w:num w:numId="39">
    <w:abstractNumId w:val="20"/>
  </w:num>
  <w:num w:numId="40">
    <w:abstractNumId w:val="39"/>
  </w:num>
  <w:num w:numId="41">
    <w:abstractNumId w:val="45"/>
  </w:num>
  <w:num w:numId="42">
    <w:abstractNumId w:val="21"/>
  </w:num>
  <w:num w:numId="43">
    <w:abstractNumId w:val="40"/>
  </w:num>
  <w:num w:numId="44">
    <w:abstractNumId w:val="18"/>
  </w:num>
  <w:num w:numId="45">
    <w:abstractNumId w:val="23"/>
  </w:num>
  <w:num w:numId="46">
    <w:abstractNumId w:val="34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9C"/>
    <w:rsid w:val="000000D6"/>
    <w:rsid w:val="00003A52"/>
    <w:rsid w:val="0001010B"/>
    <w:rsid w:val="000109E6"/>
    <w:rsid w:val="00021F64"/>
    <w:rsid w:val="000221E0"/>
    <w:rsid w:val="0002346B"/>
    <w:rsid w:val="00025C78"/>
    <w:rsid w:val="000372EB"/>
    <w:rsid w:val="00046A2A"/>
    <w:rsid w:val="00046C96"/>
    <w:rsid w:val="00054B0B"/>
    <w:rsid w:val="00054E2D"/>
    <w:rsid w:val="000613AB"/>
    <w:rsid w:val="000635AA"/>
    <w:rsid w:val="00065AC0"/>
    <w:rsid w:val="0006682D"/>
    <w:rsid w:val="00067B0B"/>
    <w:rsid w:val="00070CB5"/>
    <w:rsid w:val="000854B2"/>
    <w:rsid w:val="00091F83"/>
    <w:rsid w:val="000A2785"/>
    <w:rsid w:val="000D1B6F"/>
    <w:rsid w:val="000E2126"/>
    <w:rsid w:val="000E7768"/>
    <w:rsid w:val="000F21A4"/>
    <w:rsid w:val="000F54EC"/>
    <w:rsid w:val="000F5DBC"/>
    <w:rsid w:val="001142C6"/>
    <w:rsid w:val="00121CF3"/>
    <w:rsid w:val="00123EB9"/>
    <w:rsid w:val="001314D1"/>
    <w:rsid w:val="001464EF"/>
    <w:rsid w:val="00153613"/>
    <w:rsid w:val="00154664"/>
    <w:rsid w:val="00156E53"/>
    <w:rsid w:val="00157DFF"/>
    <w:rsid w:val="00160729"/>
    <w:rsid w:val="00165408"/>
    <w:rsid w:val="00180930"/>
    <w:rsid w:val="00180A61"/>
    <w:rsid w:val="00182BAA"/>
    <w:rsid w:val="00184E67"/>
    <w:rsid w:val="001920CA"/>
    <w:rsid w:val="001A5639"/>
    <w:rsid w:val="001B420D"/>
    <w:rsid w:val="001B6B28"/>
    <w:rsid w:val="001C4894"/>
    <w:rsid w:val="001D1F77"/>
    <w:rsid w:val="001F2693"/>
    <w:rsid w:val="001F6618"/>
    <w:rsid w:val="002039E8"/>
    <w:rsid w:val="00206F65"/>
    <w:rsid w:val="00206FF7"/>
    <w:rsid w:val="00220C1C"/>
    <w:rsid w:val="00222494"/>
    <w:rsid w:val="00224FD1"/>
    <w:rsid w:val="002261DB"/>
    <w:rsid w:val="002269B2"/>
    <w:rsid w:val="00231646"/>
    <w:rsid w:val="00234695"/>
    <w:rsid w:val="0023631C"/>
    <w:rsid w:val="0024017D"/>
    <w:rsid w:val="00250D20"/>
    <w:rsid w:val="0026752C"/>
    <w:rsid w:val="00275DDB"/>
    <w:rsid w:val="0028012A"/>
    <w:rsid w:val="002822B7"/>
    <w:rsid w:val="00283499"/>
    <w:rsid w:val="00283EBA"/>
    <w:rsid w:val="002903B0"/>
    <w:rsid w:val="00290BC1"/>
    <w:rsid w:val="00293989"/>
    <w:rsid w:val="0029408D"/>
    <w:rsid w:val="00294851"/>
    <w:rsid w:val="002A6D11"/>
    <w:rsid w:val="002B517B"/>
    <w:rsid w:val="002B7A42"/>
    <w:rsid w:val="002C2F9F"/>
    <w:rsid w:val="002D2D38"/>
    <w:rsid w:val="002F06B6"/>
    <w:rsid w:val="002F7C7A"/>
    <w:rsid w:val="003021A5"/>
    <w:rsid w:val="00304E7E"/>
    <w:rsid w:val="00305079"/>
    <w:rsid w:val="00311B61"/>
    <w:rsid w:val="0032157A"/>
    <w:rsid w:val="00322065"/>
    <w:rsid w:val="00325EB6"/>
    <w:rsid w:val="00333958"/>
    <w:rsid w:val="003408D6"/>
    <w:rsid w:val="00356D38"/>
    <w:rsid w:val="00373E43"/>
    <w:rsid w:val="003820A7"/>
    <w:rsid w:val="003874DE"/>
    <w:rsid w:val="00392254"/>
    <w:rsid w:val="00395DAC"/>
    <w:rsid w:val="00396008"/>
    <w:rsid w:val="003A2E0A"/>
    <w:rsid w:val="003A2E55"/>
    <w:rsid w:val="003A5AF5"/>
    <w:rsid w:val="003A692D"/>
    <w:rsid w:val="003C1AF7"/>
    <w:rsid w:val="003D2A05"/>
    <w:rsid w:val="003E3744"/>
    <w:rsid w:val="003E59DA"/>
    <w:rsid w:val="004001FF"/>
    <w:rsid w:val="00401B47"/>
    <w:rsid w:val="0040549A"/>
    <w:rsid w:val="00410152"/>
    <w:rsid w:val="00415FFD"/>
    <w:rsid w:val="00420E37"/>
    <w:rsid w:val="00422130"/>
    <w:rsid w:val="0042297E"/>
    <w:rsid w:val="00435680"/>
    <w:rsid w:val="004428DE"/>
    <w:rsid w:val="00447E9E"/>
    <w:rsid w:val="00453D27"/>
    <w:rsid w:val="00461EF1"/>
    <w:rsid w:val="004703F8"/>
    <w:rsid w:val="00472CAB"/>
    <w:rsid w:val="00475D56"/>
    <w:rsid w:val="00476C77"/>
    <w:rsid w:val="00480010"/>
    <w:rsid w:val="00482E19"/>
    <w:rsid w:val="0049594A"/>
    <w:rsid w:val="004A09DC"/>
    <w:rsid w:val="004A51FF"/>
    <w:rsid w:val="004B7F34"/>
    <w:rsid w:val="004C307F"/>
    <w:rsid w:val="004D03C2"/>
    <w:rsid w:val="004D456D"/>
    <w:rsid w:val="004E002A"/>
    <w:rsid w:val="004E030D"/>
    <w:rsid w:val="004E21E4"/>
    <w:rsid w:val="004E64A0"/>
    <w:rsid w:val="004E6F19"/>
    <w:rsid w:val="004F08E4"/>
    <w:rsid w:val="00500F39"/>
    <w:rsid w:val="00501924"/>
    <w:rsid w:val="00504A78"/>
    <w:rsid w:val="005067CC"/>
    <w:rsid w:val="00512255"/>
    <w:rsid w:val="00521F5F"/>
    <w:rsid w:val="00523375"/>
    <w:rsid w:val="00523F85"/>
    <w:rsid w:val="00524EBA"/>
    <w:rsid w:val="00535106"/>
    <w:rsid w:val="00537154"/>
    <w:rsid w:val="00541B65"/>
    <w:rsid w:val="00542206"/>
    <w:rsid w:val="00553B4F"/>
    <w:rsid w:val="005571C7"/>
    <w:rsid w:val="005838F9"/>
    <w:rsid w:val="00591DB3"/>
    <w:rsid w:val="005B05B7"/>
    <w:rsid w:val="005B52D7"/>
    <w:rsid w:val="005B5704"/>
    <w:rsid w:val="005B579B"/>
    <w:rsid w:val="005C2609"/>
    <w:rsid w:val="005C785B"/>
    <w:rsid w:val="005D1C05"/>
    <w:rsid w:val="005D2B37"/>
    <w:rsid w:val="005E3A6A"/>
    <w:rsid w:val="005F67E4"/>
    <w:rsid w:val="006030CB"/>
    <w:rsid w:val="006036B4"/>
    <w:rsid w:val="00603E1B"/>
    <w:rsid w:val="00617931"/>
    <w:rsid w:val="00630670"/>
    <w:rsid w:val="006355A1"/>
    <w:rsid w:val="00635E01"/>
    <w:rsid w:val="00645C4C"/>
    <w:rsid w:val="00646868"/>
    <w:rsid w:val="0065495B"/>
    <w:rsid w:val="0066036C"/>
    <w:rsid w:val="006746E1"/>
    <w:rsid w:val="0067795D"/>
    <w:rsid w:val="00692741"/>
    <w:rsid w:val="006A5D5E"/>
    <w:rsid w:val="006A6A07"/>
    <w:rsid w:val="006B4F15"/>
    <w:rsid w:val="006C03E4"/>
    <w:rsid w:val="006C296A"/>
    <w:rsid w:val="006C58FB"/>
    <w:rsid w:val="006D277E"/>
    <w:rsid w:val="006D2C37"/>
    <w:rsid w:val="006F05E0"/>
    <w:rsid w:val="00703944"/>
    <w:rsid w:val="00703FA5"/>
    <w:rsid w:val="00713D3A"/>
    <w:rsid w:val="007154F0"/>
    <w:rsid w:val="00716037"/>
    <w:rsid w:val="00726BC7"/>
    <w:rsid w:val="007276B7"/>
    <w:rsid w:val="00735821"/>
    <w:rsid w:val="00737B51"/>
    <w:rsid w:val="00740CE6"/>
    <w:rsid w:val="00747B5D"/>
    <w:rsid w:val="00761FB2"/>
    <w:rsid w:val="00770339"/>
    <w:rsid w:val="00770E25"/>
    <w:rsid w:val="00771B25"/>
    <w:rsid w:val="00781C66"/>
    <w:rsid w:val="00790AC5"/>
    <w:rsid w:val="007913F9"/>
    <w:rsid w:val="007931FD"/>
    <w:rsid w:val="007947B1"/>
    <w:rsid w:val="00795EE8"/>
    <w:rsid w:val="007972BD"/>
    <w:rsid w:val="007A6378"/>
    <w:rsid w:val="007A6879"/>
    <w:rsid w:val="007B035D"/>
    <w:rsid w:val="007B104E"/>
    <w:rsid w:val="007B2745"/>
    <w:rsid w:val="007B2A2F"/>
    <w:rsid w:val="007C3320"/>
    <w:rsid w:val="007C43EF"/>
    <w:rsid w:val="007D38EE"/>
    <w:rsid w:val="007D51A3"/>
    <w:rsid w:val="007F763D"/>
    <w:rsid w:val="008024DF"/>
    <w:rsid w:val="008041F0"/>
    <w:rsid w:val="008122D0"/>
    <w:rsid w:val="008251D2"/>
    <w:rsid w:val="008315FC"/>
    <w:rsid w:val="0083346B"/>
    <w:rsid w:val="00835386"/>
    <w:rsid w:val="00856F55"/>
    <w:rsid w:val="0086542C"/>
    <w:rsid w:val="008659C9"/>
    <w:rsid w:val="00874353"/>
    <w:rsid w:val="00874D82"/>
    <w:rsid w:val="00877331"/>
    <w:rsid w:val="008874B9"/>
    <w:rsid w:val="008909CD"/>
    <w:rsid w:val="008B7936"/>
    <w:rsid w:val="008C6851"/>
    <w:rsid w:val="008D2819"/>
    <w:rsid w:val="008E75E9"/>
    <w:rsid w:val="008F27E9"/>
    <w:rsid w:val="008F5456"/>
    <w:rsid w:val="009034D4"/>
    <w:rsid w:val="00904DE8"/>
    <w:rsid w:val="009109B1"/>
    <w:rsid w:val="0092191E"/>
    <w:rsid w:val="009264FA"/>
    <w:rsid w:val="00926C8A"/>
    <w:rsid w:val="00935446"/>
    <w:rsid w:val="009413CE"/>
    <w:rsid w:val="00941C4F"/>
    <w:rsid w:val="0095732E"/>
    <w:rsid w:val="009639FC"/>
    <w:rsid w:val="009706F3"/>
    <w:rsid w:val="009745FF"/>
    <w:rsid w:val="009810EA"/>
    <w:rsid w:val="009A7BF2"/>
    <w:rsid w:val="009B1819"/>
    <w:rsid w:val="009B3CEA"/>
    <w:rsid w:val="009B642A"/>
    <w:rsid w:val="009C15CA"/>
    <w:rsid w:val="009C41DD"/>
    <w:rsid w:val="009D476C"/>
    <w:rsid w:val="009E5E0C"/>
    <w:rsid w:val="009F0458"/>
    <w:rsid w:val="00A00B12"/>
    <w:rsid w:val="00A01E85"/>
    <w:rsid w:val="00A049B9"/>
    <w:rsid w:val="00A070AA"/>
    <w:rsid w:val="00A24F06"/>
    <w:rsid w:val="00A26188"/>
    <w:rsid w:val="00A43902"/>
    <w:rsid w:val="00A46158"/>
    <w:rsid w:val="00A64CB5"/>
    <w:rsid w:val="00A71DB2"/>
    <w:rsid w:val="00A745D4"/>
    <w:rsid w:val="00A746F7"/>
    <w:rsid w:val="00A769BA"/>
    <w:rsid w:val="00A80B5C"/>
    <w:rsid w:val="00A813FB"/>
    <w:rsid w:val="00A8300E"/>
    <w:rsid w:val="00A8483E"/>
    <w:rsid w:val="00A933CA"/>
    <w:rsid w:val="00A95402"/>
    <w:rsid w:val="00A95B06"/>
    <w:rsid w:val="00AA412C"/>
    <w:rsid w:val="00AA7627"/>
    <w:rsid w:val="00AB1A74"/>
    <w:rsid w:val="00AB4699"/>
    <w:rsid w:val="00AB74B2"/>
    <w:rsid w:val="00AB7FC8"/>
    <w:rsid w:val="00AC52DD"/>
    <w:rsid w:val="00B029D4"/>
    <w:rsid w:val="00B03021"/>
    <w:rsid w:val="00B2006B"/>
    <w:rsid w:val="00B26C9E"/>
    <w:rsid w:val="00B26F74"/>
    <w:rsid w:val="00B32BD8"/>
    <w:rsid w:val="00B37278"/>
    <w:rsid w:val="00B37C11"/>
    <w:rsid w:val="00B43AE7"/>
    <w:rsid w:val="00B43CB5"/>
    <w:rsid w:val="00B548EF"/>
    <w:rsid w:val="00B63FF1"/>
    <w:rsid w:val="00B64014"/>
    <w:rsid w:val="00B676FE"/>
    <w:rsid w:val="00B7283B"/>
    <w:rsid w:val="00B73460"/>
    <w:rsid w:val="00B75BC6"/>
    <w:rsid w:val="00B76B47"/>
    <w:rsid w:val="00B81B7E"/>
    <w:rsid w:val="00B914F6"/>
    <w:rsid w:val="00BA10FE"/>
    <w:rsid w:val="00BA549C"/>
    <w:rsid w:val="00BA5A08"/>
    <w:rsid w:val="00BB753F"/>
    <w:rsid w:val="00BC0D4F"/>
    <w:rsid w:val="00BC7818"/>
    <w:rsid w:val="00BD3878"/>
    <w:rsid w:val="00BE0792"/>
    <w:rsid w:val="00BE5A17"/>
    <w:rsid w:val="00BE6B52"/>
    <w:rsid w:val="00BF27EF"/>
    <w:rsid w:val="00BF6753"/>
    <w:rsid w:val="00C01EC4"/>
    <w:rsid w:val="00C06154"/>
    <w:rsid w:val="00C1184A"/>
    <w:rsid w:val="00C17179"/>
    <w:rsid w:val="00C2019B"/>
    <w:rsid w:val="00C21C0F"/>
    <w:rsid w:val="00C24D8E"/>
    <w:rsid w:val="00C30894"/>
    <w:rsid w:val="00C32465"/>
    <w:rsid w:val="00C3775C"/>
    <w:rsid w:val="00C400E0"/>
    <w:rsid w:val="00C62C56"/>
    <w:rsid w:val="00C703AA"/>
    <w:rsid w:val="00C71A28"/>
    <w:rsid w:val="00C753E3"/>
    <w:rsid w:val="00C758D8"/>
    <w:rsid w:val="00C76FE3"/>
    <w:rsid w:val="00C90275"/>
    <w:rsid w:val="00C9530B"/>
    <w:rsid w:val="00C95A03"/>
    <w:rsid w:val="00CA0321"/>
    <w:rsid w:val="00CB244C"/>
    <w:rsid w:val="00CD0A40"/>
    <w:rsid w:val="00CD42FE"/>
    <w:rsid w:val="00CD5D2E"/>
    <w:rsid w:val="00CD6E92"/>
    <w:rsid w:val="00CE30C2"/>
    <w:rsid w:val="00CE54C5"/>
    <w:rsid w:val="00CE6A3E"/>
    <w:rsid w:val="00CF0C98"/>
    <w:rsid w:val="00CF16F7"/>
    <w:rsid w:val="00CF22CE"/>
    <w:rsid w:val="00D00A81"/>
    <w:rsid w:val="00D04E2D"/>
    <w:rsid w:val="00D06AAD"/>
    <w:rsid w:val="00D1152A"/>
    <w:rsid w:val="00D11C81"/>
    <w:rsid w:val="00D20676"/>
    <w:rsid w:val="00D23209"/>
    <w:rsid w:val="00D2331C"/>
    <w:rsid w:val="00D25D53"/>
    <w:rsid w:val="00D451E8"/>
    <w:rsid w:val="00D4794F"/>
    <w:rsid w:val="00D54EA6"/>
    <w:rsid w:val="00D71F46"/>
    <w:rsid w:val="00D73345"/>
    <w:rsid w:val="00D80BF1"/>
    <w:rsid w:val="00D906DA"/>
    <w:rsid w:val="00DB6B14"/>
    <w:rsid w:val="00DB7210"/>
    <w:rsid w:val="00DD0DA1"/>
    <w:rsid w:val="00DE037B"/>
    <w:rsid w:val="00DF7975"/>
    <w:rsid w:val="00E057CA"/>
    <w:rsid w:val="00E2153B"/>
    <w:rsid w:val="00E2441D"/>
    <w:rsid w:val="00E30323"/>
    <w:rsid w:val="00E31623"/>
    <w:rsid w:val="00E31E45"/>
    <w:rsid w:val="00E322C5"/>
    <w:rsid w:val="00E35A65"/>
    <w:rsid w:val="00E36D9C"/>
    <w:rsid w:val="00E40CE6"/>
    <w:rsid w:val="00E45DF9"/>
    <w:rsid w:val="00E5422B"/>
    <w:rsid w:val="00E55685"/>
    <w:rsid w:val="00E5568B"/>
    <w:rsid w:val="00E612FF"/>
    <w:rsid w:val="00E6793D"/>
    <w:rsid w:val="00E731F0"/>
    <w:rsid w:val="00E738E2"/>
    <w:rsid w:val="00E73F58"/>
    <w:rsid w:val="00E76C48"/>
    <w:rsid w:val="00E8275E"/>
    <w:rsid w:val="00E95B6E"/>
    <w:rsid w:val="00EA4C5F"/>
    <w:rsid w:val="00EA6896"/>
    <w:rsid w:val="00EC5E70"/>
    <w:rsid w:val="00ED785D"/>
    <w:rsid w:val="00EE4E50"/>
    <w:rsid w:val="00EE678F"/>
    <w:rsid w:val="00EE6C1C"/>
    <w:rsid w:val="00EF0D88"/>
    <w:rsid w:val="00F04E15"/>
    <w:rsid w:val="00F1181A"/>
    <w:rsid w:val="00F11FA5"/>
    <w:rsid w:val="00F14BD6"/>
    <w:rsid w:val="00F17143"/>
    <w:rsid w:val="00F17320"/>
    <w:rsid w:val="00F35AAC"/>
    <w:rsid w:val="00F40217"/>
    <w:rsid w:val="00F4225E"/>
    <w:rsid w:val="00F4275F"/>
    <w:rsid w:val="00F50FEB"/>
    <w:rsid w:val="00F52574"/>
    <w:rsid w:val="00F556DD"/>
    <w:rsid w:val="00F558D0"/>
    <w:rsid w:val="00F64487"/>
    <w:rsid w:val="00F7490D"/>
    <w:rsid w:val="00FA1E45"/>
    <w:rsid w:val="00FA458A"/>
    <w:rsid w:val="00FA59F5"/>
    <w:rsid w:val="00FA7A38"/>
    <w:rsid w:val="00FB059C"/>
    <w:rsid w:val="00FB2067"/>
    <w:rsid w:val="00FB3BD6"/>
    <w:rsid w:val="00FB6D94"/>
    <w:rsid w:val="00FB74E0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22C55"/>
  <w14:defaultImageDpi w14:val="300"/>
  <w15:docId w15:val="{9312E666-3B95-49A9-8AE6-0268E325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9C"/>
    <w:rPr>
      <w:sz w:val="24"/>
      <w:szCs w:val="24"/>
    </w:rPr>
  </w:style>
  <w:style w:type="paragraph" w:styleId="1">
    <w:name w:val="heading 1"/>
    <w:basedOn w:val="a"/>
    <w:next w:val="a"/>
    <w:qFormat/>
    <w:rsid w:val="00BA549C"/>
    <w:pPr>
      <w:numPr>
        <w:numId w:val="1"/>
      </w:numPr>
      <w:suppressAutoHyphens/>
      <w:spacing w:before="108" w:after="108" w:line="360" w:lineRule="auto"/>
      <w:ind w:left="0" w:firstLine="0"/>
      <w:jc w:val="center"/>
      <w:outlineLvl w:val="0"/>
    </w:pPr>
    <w:rPr>
      <w:rFonts w:ascii="Calibri" w:hAnsi="Calibri"/>
      <w:b/>
      <w:bCs/>
      <w:color w:val="26282F"/>
      <w:sz w:val="22"/>
      <w:szCs w:val="22"/>
      <w:lang w:eastAsia="zh-CN"/>
    </w:rPr>
  </w:style>
  <w:style w:type="paragraph" w:styleId="2">
    <w:name w:val="heading 2"/>
    <w:basedOn w:val="a"/>
    <w:next w:val="a"/>
    <w:link w:val="21"/>
    <w:qFormat/>
    <w:rsid w:val="00BA549C"/>
    <w:pPr>
      <w:keepNext/>
      <w:numPr>
        <w:ilvl w:val="1"/>
        <w:numId w:val="1"/>
      </w:numPr>
      <w:suppressAutoHyphens/>
      <w:spacing w:before="240" w:after="60"/>
      <w:ind w:left="0" w:firstLine="0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rsid w:val="00BA549C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rsid w:val="00BA549C"/>
  </w:style>
  <w:style w:type="character" w:customStyle="1" w:styleId="WW8Num1z1">
    <w:name w:val="WW8Num1z1"/>
    <w:rsid w:val="00BA549C"/>
  </w:style>
  <w:style w:type="character" w:customStyle="1" w:styleId="WW8Num1z2">
    <w:name w:val="WW8Num1z2"/>
    <w:rsid w:val="00BA549C"/>
  </w:style>
  <w:style w:type="character" w:customStyle="1" w:styleId="WW8Num1z3">
    <w:name w:val="WW8Num1z3"/>
    <w:rsid w:val="00BA549C"/>
  </w:style>
  <w:style w:type="character" w:customStyle="1" w:styleId="WW8Num1z4">
    <w:name w:val="WW8Num1z4"/>
    <w:rsid w:val="00BA549C"/>
  </w:style>
  <w:style w:type="character" w:customStyle="1" w:styleId="WW8Num1z5">
    <w:name w:val="WW8Num1z5"/>
    <w:rsid w:val="00BA549C"/>
  </w:style>
  <w:style w:type="character" w:customStyle="1" w:styleId="WW8Num1z6">
    <w:name w:val="WW8Num1z6"/>
    <w:rsid w:val="00BA549C"/>
  </w:style>
  <w:style w:type="character" w:customStyle="1" w:styleId="WW8Num1z7">
    <w:name w:val="WW8Num1z7"/>
    <w:rsid w:val="00BA549C"/>
  </w:style>
  <w:style w:type="character" w:customStyle="1" w:styleId="WW8Num1z8">
    <w:name w:val="WW8Num1z8"/>
    <w:rsid w:val="00BA549C"/>
  </w:style>
  <w:style w:type="character" w:customStyle="1" w:styleId="WW8Num2z0">
    <w:name w:val="WW8Num2z0"/>
    <w:rsid w:val="00BA549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3z0">
    <w:name w:val="WW8Num3z0"/>
    <w:rsid w:val="00BA549C"/>
    <w:rPr>
      <w:rFonts w:ascii="Symbol" w:hAnsi="Symbol" w:cs="Symbol"/>
      <w:sz w:val="28"/>
      <w:szCs w:val="28"/>
    </w:rPr>
  </w:style>
  <w:style w:type="character" w:customStyle="1" w:styleId="WW8Num4z0">
    <w:name w:val="WW8Num4z0"/>
    <w:rsid w:val="00BA549C"/>
  </w:style>
  <w:style w:type="character" w:customStyle="1" w:styleId="WW8Num4z1">
    <w:name w:val="WW8Num4z1"/>
    <w:rsid w:val="00BA549C"/>
    <w:rPr>
      <w:rFonts w:cs="Times New Roman"/>
    </w:rPr>
  </w:style>
  <w:style w:type="character" w:customStyle="1" w:styleId="WW8Num4z2">
    <w:name w:val="WW8Num4z2"/>
    <w:rsid w:val="00BA549C"/>
  </w:style>
  <w:style w:type="character" w:customStyle="1" w:styleId="WW8Num4z3">
    <w:name w:val="WW8Num4z3"/>
    <w:rsid w:val="00BA549C"/>
  </w:style>
  <w:style w:type="character" w:customStyle="1" w:styleId="WW8Num4z4">
    <w:name w:val="WW8Num4z4"/>
    <w:rsid w:val="00BA549C"/>
  </w:style>
  <w:style w:type="character" w:customStyle="1" w:styleId="WW8Num4z5">
    <w:name w:val="WW8Num4z5"/>
    <w:rsid w:val="00BA549C"/>
  </w:style>
  <w:style w:type="character" w:customStyle="1" w:styleId="WW8Num4z6">
    <w:name w:val="WW8Num4z6"/>
    <w:rsid w:val="00BA549C"/>
  </w:style>
  <w:style w:type="character" w:customStyle="1" w:styleId="WW8Num4z7">
    <w:name w:val="WW8Num4z7"/>
    <w:rsid w:val="00BA549C"/>
  </w:style>
  <w:style w:type="character" w:customStyle="1" w:styleId="WW8Num4z8">
    <w:name w:val="WW8Num4z8"/>
    <w:rsid w:val="00BA549C"/>
  </w:style>
  <w:style w:type="character" w:customStyle="1" w:styleId="WW8Num5z0">
    <w:name w:val="WW8Num5z0"/>
    <w:rsid w:val="00BA549C"/>
  </w:style>
  <w:style w:type="character" w:customStyle="1" w:styleId="WW8Num6z0">
    <w:name w:val="WW8Num6z0"/>
    <w:rsid w:val="00BA549C"/>
    <w:rPr>
      <w:rFonts w:ascii="Symbol" w:hAnsi="Symbol" w:cs="Symbol"/>
      <w:sz w:val="28"/>
      <w:szCs w:val="28"/>
    </w:rPr>
  </w:style>
  <w:style w:type="character" w:customStyle="1" w:styleId="WW8Num5z1">
    <w:name w:val="WW8Num5z1"/>
    <w:rsid w:val="00BA549C"/>
    <w:rPr>
      <w:rFonts w:ascii="Calibri" w:eastAsia="Times New Roman" w:hAnsi="Calibri" w:cs="Times New Roman"/>
      <w:b/>
    </w:rPr>
  </w:style>
  <w:style w:type="character" w:customStyle="1" w:styleId="WW8Num5z2">
    <w:name w:val="WW8Num5z2"/>
    <w:rsid w:val="00BA549C"/>
    <w:rPr>
      <w:b/>
    </w:rPr>
  </w:style>
  <w:style w:type="character" w:customStyle="1" w:styleId="WW8Num6z1">
    <w:name w:val="WW8Num6z1"/>
    <w:rsid w:val="00BA549C"/>
  </w:style>
  <w:style w:type="character" w:customStyle="1" w:styleId="WW8Num6z2">
    <w:name w:val="WW8Num6z2"/>
    <w:rsid w:val="00BA549C"/>
  </w:style>
  <w:style w:type="character" w:customStyle="1" w:styleId="WW8Num6z3">
    <w:name w:val="WW8Num6z3"/>
    <w:rsid w:val="00BA549C"/>
  </w:style>
  <w:style w:type="character" w:customStyle="1" w:styleId="WW8Num6z4">
    <w:name w:val="WW8Num6z4"/>
    <w:rsid w:val="00BA549C"/>
  </w:style>
  <w:style w:type="character" w:customStyle="1" w:styleId="WW8Num6z5">
    <w:name w:val="WW8Num6z5"/>
    <w:rsid w:val="00BA549C"/>
  </w:style>
  <w:style w:type="character" w:customStyle="1" w:styleId="WW8Num6z6">
    <w:name w:val="WW8Num6z6"/>
    <w:rsid w:val="00BA549C"/>
  </w:style>
  <w:style w:type="character" w:customStyle="1" w:styleId="WW8Num6z7">
    <w:name w:val="WW8Num6z7"/>
    <w:rsid w:val="00BA549C"/>
  </w:style>
  <w:style w:type="character" w:customStyle="1" w:styleId="WW8Num6z8">
    <w:name w:val="WW8Num6z8"/>
    <w:rsid w:val="00BA549C"/>
  </w:style>
  <w:style w:type="character" w:customStyle="1" w:styleId="WW8Num7z0">
    <w:name w:val="WW8Num7z0"/>
    <w:rsid w:val="00BA549C"/>
    <w:rPr>
      <w:rFonts w:ascii="Symbol" w:hAnsi="Symbol" w:cs="Symbol"/>
      <w:sz w:val="28"/>
      <w:szCs w:val="28"/>
    </w:rPr>
  </w:style>
  <w:style w:type="character" w:customStyle="1" w:styleId="WW8Num7z1">
    <w:name w:val="WW8Num7z1"/>
    <w:rsid w:val="00BA549C"/>
    <w:rPr>
      <w:rFonts w:ascii="Courier New" w:hAnsi="Courier New" w:cs="Courier New"/>
    </w:rPr>
  </w:style>
  <w:style w:type="character" w:customStyle="1" w:styleId="WW8Num7z2">
    <w:name w:val="WW8Num7z2"/>
    <w:rsid w:val="00BA549C"/>
    <w:rPr>
      <w:rFonts w:ascii="Wingdings" w:hAnsi="Wingdings" w:cs="Wingdings"/>
    </w:rPr>
  </w:style>
  <w:style w:type="character" w:customStyle="1" w:styleId="WW8Num8z0">
    <w:name w:val="WW8Num8z0"/>
    <w:rsid w:val="00BA549C"/>
  </w:style>
  <w:style w:type="character" w:customStyle="1" w:styleId="WW8Num8z1">
    <w:name w:val="WW8Num8z1"/>
    <w:rsid w:val="00BA549C"/>
  </w:style>
  <w:style w:type="character" w:customStyle="1" w:styleId="WW8Num8z2">
    <w:name w:val="WW8Num8z2"/>
    <w:rsid w:val="00BA549C"/>
  </w:style>
  <w:style w:type="character" w:customStyle="1" w:styleId="WW8Num8z3">
    <w:name w:val="WW8Num8z3"/>
    <w:rsid w:val="00BA549C"/>
  </w:style>
  <w:style w:type="character" w:customStyle="1" w:styleId="WW8Num8z4">
    <w:name w:val="WW8Num8z4"/>
    <w:rsid w:val="00BA549C"/>
  </w:style>
  <w:style w:type="character" w:customStyle="1" w:styleId="WW8Num8z5">
    <w:name w:val="WW8Num8z5"/>
    <w:rsid w:val="00BA549C"/>
  </w:style>
  <w:style w:type="character" w:customStyle="1" w:styleId="WW8Num8z6">
    <w:name w:val="WW8Num8z6"/>
    <w:rsid w:val="00BA549C"/>
  </w:style>
  <w:style w:type="character" w:customStyle="1" w:styleId="WW8Num8z7">
    <w:name w:val="WW8Num8z7"/>
    <w:rsid w:val="00BA549C"/>
  </w:style>
  <w:style w:type="character" w:customStyle="1" w:styleId="WW8Num8z8">
    <w:name w:val="WW8Num8z8"/>
    <w:rsid w:val="00BA549C"/>
  </w:style>
  <w:style w:type="character" w:customStyle="1" w:styleId="WW8Num9z0">
    <w:name w:val="WW8Num9z0"/>
    <w:rsid w:val="00BA549C"/>
  </w:style>
  <w:style w:type="character" w:customStyle="1" w:styleId="WW8Num9z1">
    <w:name w:val="WW8Num9z1"/>
    <w:rsid w:val="00BA549C"/>
  </w:style>
  <w:style w:type="character" w:customStyle="1" w:styleId="WW8Num9z2">
    <w:name w:val="WW8Num9z2"/>
    <w:rsid w:val="00BA549C"/>
  </w:style>
  <w:style w:type="character" w:customStyle="1" w:styleId="WW8Num9z3">
    <w:name w:val="WW8Num9z3"/>
    <w:rsid w:val="00BA549C"/>
  </w:style>
  <w:style w:type="character" w:customStyle="1" w:styleId="WW8Num9z4">
    <w:name w:val="WW8Num9z4"/>
    <w:rsid w:val="00BA549C"/>
  </w:style>
  <w:style w:type="character" w:customStyle="1" w:styleId="WW8Num9z5">
    <w:name w:val="WW8Num9z5"/>
    <w:rsid w:val="00BA549C"/>
  </w:style>
  <w:style w:type="character" w:customStyle="1" w:styleId="WW8Num9z6">
    <w:name w:val="WW8Num9z6"/>
    <w:rsid w:val="00BA549C"/>
  </w:style>
  <w:style w:type="character" w:customStyle="1" w:styleId="WW8Num9z7">
    <w:name w:val="WW8Num9z7"/>
    <w:rsid w:val="00BA549C"/>
  </w:style>
  <w:style w:type="character" w:customStyle="1" w:styleId="WW8Num9z8">
    <w:name w:val="WW8Num9z8"/>
    <w:rsid w:val="00BA549C"/>
  </w:style>
  <w:style w:type="character" w:customStyle="1" w:styleId="WW8Num10z0">
    <w:name w:val="WW8Num10z0"/>
    <w:rsid w:val="00BA549C"/>
    <w:rPr>
      <w:rFonts w:ascii="Symbol" w:hAnsi="Symbol" w:cs="Symbol"/>
      <w:sz w:val="28"/>
      <w:szCs w:val="28"/>
    </w:rPr>
  </w:style>
  <w:style w:type="character" w:customStyle="1" w:styleId="WW8Num10z1">
    <w:name w:val="WW8Num10z1"/>
    <w:rsid w:val="00BA549C"/>
    <w:rPr>
      <w:rFonts w:ascii="Courier New" w:hAnsi="Courier New" w:cs="Courier New"/>
    </w:rPr>
  </w:style>
  <w:style w:type="character" w:customStyle="1" w:styleId="WW8Num10z2">
    <w:name w:val="WW8Num10z2"/>
    <w:rsid w:val="00BA549C"/>
    <w:rPr>
      <w:rFonts w:ascii="Wingdings" w:hAnsi="Wingdings" w:cs="Wingdings"/>
    </w:rPr>
  </w:style>
  <w:style w:type="character" w:customStyle="1" w:styleId="WW8Num11z0">
    <w:name w:val="WW8Num11z0"/>
    <w:rsid w:val="00BA549C"/>
    <w:rPr>
      <w:rFonts w:ascii="Arial" w:hAnsi="Arial" w:cs="Arial"/>
    </w:rPr>
  </w:style>
  <w:style w:type="character" w:customStyle="1" w:styleId="WW8Num12z0">
    <w:name w:val="WW8Num12z0"/>
    <w:rsid w:val="00BA549C"/>
    <w:rPr>
      <w:b w:val="0"/>
    </w:rPr>
  </w:style>
  <w:style w:type="character" w:customStyle="1" w:styleId="WW8Num12z1">
    <w:name w:val="WW8Num12z1"/>
    <w:rsid w:val="00BA549C"/>
  </w:style>
  <w:style w:type="character" w:customStyle="1" w:styleId="WW8Num12z2">
    <w:name w:val="WW8Num12z2"/>
    <w:rsid w:val="00BA549C"/>
  </w:style>
  <w:style w:type="character" w:customStyle="1" w:styleId="WW8Num12z3">
    <w:name w:val="WW8Num12z3"/>
    <w:rsid w:val="00BA549C"/>
  </w:style>
  <w:style w:type="character" w:customStyle="1" w:styleId="WW8Num12z4">
    <w:name w:val="WW8Num12z4"/>
    <w:rsid w:val="00BA549C"/>
  </w:style>
  <w:style w:type="character" w:customStyle="1" w:styleId="WW8Num12z5">
    <w:name w:val="WW8Num12z5"/>
    <w:rsid w:val="00BA549C"/>
  </w:style>
  <w:style w:type="character" w:customStyle="1" w:styleId="WW8Num12z6">
    <w:name w:val="WW8Num12z6"/>
    <w:rsid w:val="00BA549C"/>
  </w:style>
  <w:style w:type="character" w:customStyle="1" w:styleId="WW8Num12z7">
    <w:name w:val="WW8Num12z7"/>
    <w:rsid w:val="00BA549C"/>
  </w:style>
  <w:style w:type="character" w:customStyle="1" w:styleId="WW8Num12z8">
    <w:name w:val="WW8Num12z8"/>
    <w:rsid w:val="00BA549C"/>
  </w:style>
  <w:style w:type="character" w:customStyle="1" w:styleId="WW8Num13z0">
    <w:name w:val="WW8Num13z0"/>
    <w:rsid w:val="00BA549C"/>
  </w:style>
  <w:style w:type="character" w:customStyle="1" w:styleId="WW8Num13z1">
    <w:name w:val="WW8Num13z1"/>
    <w:rsid w:val="00BA549C"/>
  </w:style>
  <w:style w:type="character" w:customStyle="1" w:styleId="WW8Num13z2">
    <w:name w:val="WW8Num13z2"/>
    <w:rsid w:val="00BA549C"/>
  </w:style>
  <w:style w:type="character" w:customStyle="1" w:styleId="WW8Num13z3">
    <w:name w:val="WW8Num13z3"/>
    <w:rsid w:val="00BA549C"/>
  </w:style>
  <w:style w:type="character" w:customStyle="1" w:styleId="WW8Num13z4">
    <w:name w:val="WW8Num13z4"/>
    <w:rsid w:val="00BA549C"/>
  </w:style>
  <w:style w:type="character" w:customStyle="1" w:styleId="WW8Num13z5">
    <w:name w:val="WW8Num13z5"/>
    <w:rsid w:val="00BA549C"/>
  </w:style>
  <w:style w:type="character" w:customStyle="1" w:styleId="WW8Num13z6">
    <w:name w:val="WW8Num13z6"/>
    <w:rsid w:val="00BA549C"/>
  </w:style>
  <w:style w:type="character" w:customStyle="1" w:styleId="WW8Num13z7">
    <w:name w:val="WW8Num13z7"/>
    <w:rsid w:val="00BA549C"/>
  </w:style>
  <w:style w:type="character" w:customStyle="1" w:styleId="WW8Num13z8">
    <w:name w:val="WW8Num13z8"/>
    <w:rsid w:val="00BA549C"/>
  </w:style>
  <w:style w:type="character" w:customStyle="1" w:styleId="WW8Num14z0">
    <w:name w:val="WW8Num14z0"/>
    <w:rsid w:val="00BA549C"/>
  </w:style>
  <w:style w:type="character" w:customStyle="1" w:styleId="WW8Num14z1">
    <w:name w:val="WW8Num14z1"/>
    <w:rsid w:val="00BA549C"/>
  </w:style>
  <w:style w:type="character" w:customStyle="1" w:styleId="WW8Num14z2">
    <w:name w:val="WW8Num14z2"/>
    <w:rsid w:val="00BA549C"/>
  </w:style>
  <w:style w:type="character" w:customStyle="1" w:styleId="WW8Num14z3">
    <w:name w:val="WW8Num14z3"/>
    <w:rsid w:val="00BA549C"/>
  </w:style>
  <w:style w:type="character" w:customStyle="1" w:styleId="WW8Num14z4">
    <w:name w:val="WW8Num14z4"/>
    <w:rsid w:val="00BA549C"/>
  </w:style>
  <w:style w:type="character" w:customStyle="1" w:styleId="WW8Num14z5">
    <w:name w:val="WW8Num14z5"/>
    <w:rsid w:val="00BA549C"/>
  </w:style>
  <w:style w:type="character" w:customStyle="1" w:styleId="WW8Num14z6">
    <w:name w:val="WW8Num14z6"/>
    <w:rsid w:val="00BA549C"/>
  </w:style>
  <w:style w:type="character" w:customStyle="1" w:styleId="WW8Num14z7">
    <w:name w:val="WW8Num14z7"/>
    <w:rsid w:val="00BA549C"/>
  </w:style>
  <w:style w:type="character" w:customStyle="1" w:styleId="WW8Num14z8">
    <w:name w:val="WW8Num14z8"/>
    <w:rsid w:val="00BA549C"/>
  </w:style>
  <w:style w:type="character" w:customStyle="1" w:styleId="10">
    <w:name w:val="Основной шрифт абзаца1"/>
    <w:rsid w:val="00BA549C"/>
  </w:style>
  <w:style w:type="character" w:customStyle="1" w:styleId="a3">
    <w:name w:val="Текст сноски Знак"/>
    <w:rsid w:val="00BA549C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Символ сноски"/>
    <w:rsid w:val="00BA549C"/>
    <w:rPr>
      <w:rFonts w:cs="Times New Roman"/>
      <w:vertAlign w:val="superscript"/>
    </w:rPr>
  </w:style>
  <w:style w:type="character" w:customStyle="1" w:styleId="FontStyle11">
    <w:name w:val="Font Style11"/>
    <w:rsid w:val="00BA549C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Strong"/>
    <w:qFormat/>
    <w:rsid w:val="00BA549C"/>
    <w:rPr>
      <w:b/>
      <w:bCs/>
    </w:rPr>
  </w:style>
  <w:style w:type="character" w:customStyle="1" w:styleId="20">
    <w:name w:val="Основной текст с отступом 2 Знак"/>
    <w:rsid w:val="00BA549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6">
    <w:name w:val="Название Знак"/>
    <w:rsid w:val="00BA54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Заголовок 2 Знак"/>
    <w:rsid w:val="00BA549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3">
    <w:name w:val="Основной текст 2 Знак"/>
    <w:rsid w:val="00BA549C"/>
    <w:rPr>
      <w:rFonts w:eastAsia="Times New Roman"/>
      <w:sz w:val="22"/>
      <w:szCs w:val="22"/>
    </w:rPr>
  </w:style>
  <w:style w:type="character" w:styleId="a7">
    <w:name w:val="Emphasis"/>
    <w:qFormat/>
    <w:rsid w:val="00BA549C"/>
    <w:rPr>
      <w:i/>
      <w:iCs/>
    </w:rPr>
  </w:style>
  <w:style w:type="character" w:styleId="a8">
    <w:name w:val="Hyperlink"/>
    <w:rsid w:val="00BA549C"/>
    <w:rPr>
      <w:color w:val="000080"/>
      <w:u w:val="single"/>
    </w:rPr>
  </w:style>
  <w:style w:type="character" w:customStyle="1" w:styleId="WW8Num5z3">
    <w:name w:val="WW8Num5z3"/>
    <w:rsid w:val="00BA549C"/>
  </w:style>
  <w:style w:type="character" w:customStyle="1" w:styleId="WW8Num5z4">
    <w:name w:val="WW8Num5z4"/>
    <w:rsid w:val="00BA549C"/>
  </w:style>
  <w:style w:type="character" w:customStyle="1" w:styleId="WW8Num5z5">
    <w:name w:val="WW8Num5z5"/>
    <w:rsid w:val="00BA549C"/>
  </w:style>
  <w:style w:type="character" w:customStyle="1" w:styleId="WW8Num5z6">
    <w:name w:val="WW8Num5z6"/>
    <w:rsid w:val="00BA549C"/>
  </w:style>
  <w:style w:type="character" w:customStyle="1" w:styleId="WW8Num5z7">
    <w:name w:val="WW8Num5z7"/>
    <w:rsid w:val="00BA549C"/>
  </w:style>
  <w:style w:type="character" w:customStyle="1" w:styleId="WW8Num5z8">
    <w:name w:val="WW8Num5z8"/>
    <w:rsid w:val="00BA549C"/>
  </w:style>
  <w:style w:type="character" w:customStyle="1" w:styleId="a9">
    <w:name w:val="Цветовое выделение"/>
    <w:rsid w:val="00BA549C"/>
    <w:rPr>
      <w:b/>
      <w:color w:val="26282F"/>
    </w:rPr>
  </w:style>
  <w:style w:type="character" w:customStyle="1" w:styleId="ListLabel2">
    <w:name w:val="ListLabel 2"/>
    <w:rsid w:val="00BA549C"/>
    <w:rPr>
      <w:rFonts w:eastAsia="Times New Roman" w:cs="Times New Roman"/>
    </w:rPr>
  </w:style>
  <w:style w:type="character" w:customStyle="1" w:styleId="WW8Num23z0">
    <w:name w:val="WW8Num23z0"/>
    <w:rsid w:val="00BA549C"/>
    <w:rPr>
      <w:rFonts w:ascii="Symbol" w:hAnsi="Symbol" w:cs="Symbol"/>
    </w:rPr>
  </w:style>
  <w:style w:type="character" w:customStyle="1" w:styleId="WW8Num23z1">
    <w:name w:val="WW8Num23z1"/>
    <w:rsid w:val="00BA549C"/>
    <w:rPr>
      <w:rFonts w:ascii="Courier New" w:hAnsi="Courier New" w:cs="Courier New"/>
    </w:rPr>
  </w:style>
  <w:style w:type="character" w:customStyle="1" w:styleId="WW8Num23z2">
    <w:name w:val="WW8Num23z2"/>
    <w:rsid w:val="00BA549C"/>
    <w:rPr>
      <w:rFonts w:ascii="Wingdings" w:hAnsi="Wingdings" w:cs="Wingdings"/>
    </w:rPr>
  </w:style>
  <w:style w:type="character" w:customStyle="1" w:styleId="11">
    <w:name w:val="Знак примечания1"/>
    <w:rsid w:val="00BA549C"/>
    <w:rPr>
      <w:sz w:val="16"/>
      <w:szCs w:val="16"/>
    </w:rPr>
  </w:style>
  <w:style w:type="character" w:customStyle="1" w:styleId="WW8Num24z0">
    <w:name w:val="WW8Num24z0"/>
    <w:rsid w:val="00BA549C"/>
    <w:rPr>
      <w:rFonts w:ascii="Wingdings" w:hAnsi="Wingdings" w:cs="Wingdings"/>
    </w:rPr>
  </w:style>
  <w:style w:type="character" w:customStyle="1" w:styleId="WW8Num24z1">
    <w:name w:val="WW8Num24z1"/>
    <w:rsid w:val="00BA549C"/>
    <w:rPr>
      <w:rFonts w:ascii="Courier New" w:hAnsi="Courier New" w:cs="Courier New"/>
    </w:rPr>
  </w:style>
  <w:style w:type="character" w:customStyle="1" w:styleId="WW8Num24z3">
    <w:name w:val="WW8Num24z3"/>
    <w:rsid w:val="00BA549C"/>
    <w:rPr>
      <w:rFonts w:ascii="Symbol" w:hAnsi="Symbol" w:cs="Symbol"/>
    </w:rPr>
  </w:style>
  <w:style w:type="paragraph" w:styleId="aa">
    <w:name w:val="Title"/>
    <w:aliases w:val="Заголовок"/>
    <w:basedOn w:val="a"/>
    <w:next w:val="ab"/>
    <w:rsid w:val="00BA549C"/>
    <w:pPr>
      <w:suppressAutoHyphens/>
      <w:jc w:val="center"/>
    </w:pPr>
    <w:rPr>
      <w:b/>
      <w:bCs/>
      <w:lang w:eastAsia="zh-CN"/>
    </w:rPr>
  </w:style>
  <w:style w:type="paragraph" w:styleId="ab">
    <w:name w:val="Body Text"/>
    <w:basedOn w:val="a"/>
    <w:link w:val="ac"/>
    <w:rsid w:val="00BA549C"/>
    <w:pPr>
      <w:suppressAutoHyphens/>
      <w:spacing w:after="140" w:line="288" w:lineRule="auto"/>
      <w:ind w:firstLine="709"/>
      <w:jc w:val="both"/>
    </w:pPr>
    <w:rPr>
      <w:rFonts w:ascii="Calibri" w:hAnsi="Calibri"/>
      <w:sz w:val="22"/>
      <w:szCs w:val="22"/>
      <w:lang w:eastAsia="zh-CN"/>
    </w:rPr>
  </w:style>
  <w:style w:type="character" w:customStyle="1" w:styleId="ac">
    <w:name w:val="Основной текст Знак"/>
    <w:link w:val="ab"/>
    <w:locked/>
    <w:rsid w:val="00BA549C"/>
    <w:rPr>
      <w:rFonts w:ascii="Calibri" w:hAnsi="Calibri"/>
      <w:sz w:val="22"/>
      <w:szCs w:val="22"/>
      <w:lang w:val="ru-RU" w:eastAsia="zh-CN" w:bidi="ar-SA"/>
    </w:rPr>
  </w:style>
  <w:style w:type="paragraph" w:styleId="ad">
    <w:name w:val="List"/>
    <w:basedOn w:val="ab"/>
    <w:rsid w:val="00BA549C"/>
    <w:rPr>
      <w:rFonts w:cs="FreeSans"/>
    </w:rPr>
  </w:style>
  <w:style w:type="paragraph" w:styleId="ae">
    <w:name w:val="caption"/>
    <w:basedOn w:val="a"/>
    <w:qFormat/>
    <w:rsid w:val="00BA549C"/>
    <w:pPr>
      <w:suppressLineNumbers/>
      <w:suppressAutoHyphens/>
      <w:spacing w:before="120" w:after="120" w:line="360" w:lineRule="auto"/>
      <w:ind w:firstLine="709"/>
      <w:jc w:val="both"/>
    </w:pPr>
    <w:rPr>
      <w:rFonts w:ascii="Calibri" w:hAnsi="Calibri" w:cs="FreeSans"/>
      <w:i/>
      <w:iCs/>
      <w:lang w:eastAsia="zh-CN"/>
    </w:rPr>
  </w:style>
  <w:style w:type="paragraph" w:customStyle="1" w:styleId="12">
    <w:name w:val="Указатель1"/>
    <w:basedOn w:val="a"/>
    <w:rsid w:val="00BA549C"/>
    <w:pPr>
      <w:suppressLineNumbers/>
      <w:suppressAutoHyphens/>
      <w:spacing w:line="360" w:lineRule="auto"/>
      <w:ind w:firstLine="709"/>
      <w:jc w:val="both"/>
    </w:pPr>
    <w:rPr>
      <w:rFonts w:ascii="Calibri" w:hAnsi="Calibri" w:cs="FreeSans"/>
      <w:sz w:val="22"/>
      <w:szCs w:val="22"/>
      <w:lang w:eastAsia="zh-CN"/>
    </w:rPr>
  </w:style>
  <w:style w:type="paragraph" w:styleId="af">
    <w:name w:val="footnote text"/>
    <w:basedOn w:val="a"/>
    <w:rsid w:val="00BA549C"/>
    <w:pPr>
      <w:suppressAutoHyphens/>
      <w:ind w:firstLine="709"/>
      <w:jc w:val="both"/>
    </w:pPr>
    <w:rPr>
      <w:rFonts w:ascii="Calibri" w:hAnsi="Calibri"/>
      <w:sz w:val="20"/>
      <w:szCs w:val="20"/>
      <w:lang w:eastAsia="zh-CN"/>
    </w:rPr>
  </w:style>
  <w:style w:type="paragraph" w:customStyle="1" w:styleId="ConsPlusNonformat">
    <w:name w:val="ConsPlusNonformat"/>
    <w:rsid w:val="00BA549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List Paragraph"/>
    <w:basedOn w:val="a"/>
    <w:uiPriority w:val="34"/>
    <w:qFormat/>
    <w:rsid w:val="00BA549C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zh-CN" w:bidi="hi-IN"/>
    </w:rPr>
  </w:style>
  <w:style w:type="paragraph" w:styleId="af1">
    <w:name w:val="No Spacing"/>
    <w:qFormat/>
    <w:rsid w:val="00BA549C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BA549C"/>
    <w:pPr>
      <w:suppressAutoHyphens/>
      <w:spacing w:after="120" w:line="480" w:lineRule="auto"/>
      <w:ind w:left="283"/>
    </w:pPr>
    <w:rPr>
      <w:lang w:val="en-GB" w:eastAsia="zh-CN"/>
    </w:rPr>
  </w:style>
  <w:style w:type="paragraph" w:customStyle="1" w:styleId="211">
    <w:name w:val="Основной текст 21"/>
    <w:basedOn w:val="a"/>
    <w:rsid w:val="00BA549C"/>
    <w:pPr>
      <w:suppressAutoHyphens/>
      <w:spacing w:after="120" w:line="480" w:lineRule="auto"/>
      <w:ind w:firstLine="709"/>
      <w:jc w:val="both"/>
    </w:pPr>
    <w:rPr>
      <w:rFonts w:ascii="Calibri" w:hAnsi="Calibri"/>
      <w:sz w:val="22"/>
      <w:szCs w:val="22"/>
      <w:lang w:eastAsia="zh-CN"/>
    </w:rPr>
  </w:style>
  <w:style w:type="paragraph" w:styleId="af2">
    <w:name w:val="Normal (Web)"/>
    <w:basedOn w:val="a"/>
    <w:rsid w:val="00BA549C"/>
    <w:pPr>
      <w:suppressAutoHyphens/>
      <w:spacing w:before="280" w:after="280"/>
    </w:pPr>
    <w:rPr>
      <w:lang w:eastAsia="zh-CN"/>
    </w:rPr>
  </w:style>
  <w:style w:type="paragraph" w:customStyle="1" w:styleId="13">
    <w:name w:val="Обычный1"/>
    <w:rsid w:val="00BA549C"/>
    <w:pPr>
      <w:widowControl w:val="0"/>
      <w:suppressAutoHyphens/>
      <w:ind w:left="280" w:firstLine="680"/>
      <w:jc w:val="both"/>
    </w:pPr>
    <w:rPr>
      <w:sz w:val="22"/>
      <w:lang w:eastAsia="zh-CN"/>
    </w:rPr>
  </w:style>
  <w:style w:type="paragraph" w:customStyle="1" w:styleId="af3">
    <w:name w:val="a"/>
    <w:basedOn w:val="a"/>
    <w:rsid w:val="00BA549C"/>
    <w:pPr>
      <w:suppressAutoHyphens/>
      <w:spacing w:before="280" w:after="280"/>
    </w:pPr>
    <w:rPr>
      <w:rFonts w:eastAsia="Calibri"/>
      <w:lang w:eastAsia="zh-CN"/>
    </w:rPr>
  </w:style>
  <w:style w:type="paragraph" w:customStyle="1" w:styleId="af4">
    <w:name w:val="Содержимое таблицы"/>
    <w:basedOn w:val="a"/>
    <w:rsid w:val="00BA549C"/>
    <w:pPr>
      <w:suppressLineNumbers/>
      <w:suppressAutoHyphens/>
      <w:spacing w:line="360" w:lineRule="auto"/>
      <w:ind w:firstLine="709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af5">
    <w:name w:val="Заголовок таблицы"/>
    <w:basedOn w:val="af4"/>
    <w:rsid w:val="00BA549C"/>
    <w:pPr>
      <w:jc w:val="center"/>
    </w:pPr>
    <w:rPr>
      <w:b/>
      <w:bCs/>
    </w:rPr>
  </w:style>
  <w:style w:type="paragraph" w:customStyle="1" w:styleId="af6">
    <w:name w:val="Нормальный (таблица)"/>
    <w:basedOn w:val="a"/>
    <w:next w:val="a"/>
    <w:rsid w:val="00BA549C"/>
    <w:pPr>
      <w:suppressAutoHyphens/>
      <w:spacing w:line="360" w:lineRule="auto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af7">
    <w:name w:val="Прижатый влево"/>
    <w:basedOn w:val="a"/>
    <w:next w:val="a"/>
    <w:rsid w:val="00BA549C"/>
    <w:pPr>
      <w:suppressAutoHyphens/>
      <w:spacing w:line="360" w:lineRule="auto"/>
    </w:pPr>
    <w:rPr>
      <w:rFonts w:ascii="Calibri" w:hAnsi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BA549C"/>
    <w:pPr>
      <w:suppressAutoHyphens/>
      <w:spacing w:after="120" w:line="360" w:lineRule="auto"/>
      <w:ind w:firstLine="709"/>
      <w:jc w:val="both"/>
    </w:pPr>
    <w:rPr>
      <w:rFonts w:ascii="Calibri" w:hAnsi="Calibri"/>
      <w:sz w:val="16"/>
      <w:szCs w:val="16"/>
      <w:lang w:eastAsia="zh-CN"/>
    </w:rPr>
  </w:style>
  <w:style w:type="paragraph" w:customStyle="1" w:styleId="220">
    <w:name w:val="Основной текст 22"/>
    <w:basedOn w:val="a"/>
    <w:rsid w:val="00BA549C"/>
    <w:pPr>
      <w:suppressAutoHyphens/>
      <w:ind w:firstLine="709"/>
      <w:jc w:val="both"/>
    </w:pPr>
    <w:rPr>
      <w:lang w:eastAsia="zh-CN"/>
    </w:rPr>
  </w:style>
  <w:style w:type="paragraph" w:styleId="af8">
    <w:name w:val="Body Text Indent"/>
    <w:basedOn w:val="a"/>
    <w:rsid w:val="00BA549C"/>
    <w:pPr>
      <w:suppressAutoHyphens/>
      <w:spacing w:after="120"/>
      <w:ind w:left="283"/>
      <w:jc w:val="both"/>
    </w:pPr>
    <w:rPr>
      <w:lang w:eastAsia="zh-CN"/>
    </w:rPr>
  </w:style>
  <w:style w:type="paragraph" w:customStyle="1" w:styleId="14">
    <w:name w:val="Название объекта1"/>
    <w:basedOn w:val="a"/>
    <w:rsid w:val="00BA549C"/>
    <w:pPr>
      <w:suppressAutoHyphens/>
      <w:ind w:firstLine="709"/>
      <w:jc w:val="center"/>
    </w:pPr>
    <w:rPr>
      <w:b/>
      <w:bCs/>
      <w:lang w:eastAsia="zh-CN"/>
    </w:rPr>
  </w:style>
  <w:style w:type="paragraph" w:customStyle="1" w:styleId="15">
    <w:name w:val="Обычный (веб)1"/>
    <w:basedOn w:val="a"/>
    <w:rsid w:val="00BA549C"/>
    <w:pPr>
      <w:suppressAutoHyphens/>
      <w:spacing w:after="280" w:line="360" w:lineRule="auto"/>
      <w:ind w:firstLine="709"/>
      <w:jc w:val="both"/>
    </w:pPr>
    <w:rPr>
      <w:rFonts w:eastAsia="Calibri"/>
      <w:lang w:eastAsia="zh-CN"/>
    </w:rPr>
  </w:style>
  <w:style w:type="paragraph" w:customStyle="1" w:styleId="16">
    <w:name w:val="Абзац списка1"/>
    <w:basedOn w:val="a"/>
    <w:rsid w:val="00BA549C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af9">
    <w:name w:val="Базовый"/>
    <w:rsid w:val="00BA549C"/>
    <w:pPr>
      <w:widowControl w:val="0"/>
      <w:suppressAutoHyphens/>
      <w:spacing w:after="200" w:line="282" w:lineRule="atLeast"/>
      <w:jc w:val="center"/>
    </w:pPr>
    <w:rPr>
      <w:rFonts w:eastAsia="Calibri"/>
      <w:color w:val="000000"/>
      <w:szCs w:val="22"/>
      <w:lang w:val="en-US"/>
    </w:rPr>
  </w:style>
  <w:style w:type="table" w:styleId="afa">
    <w:name w:val="Table Grid"/>
    <w:basedOn w:val="a1"/>
    <w:rsid w:val="00BA549C"/>
    <w:pPr>
      <w:suppressAutoHyphens/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er"/>
    <w:basedOn w:val="a"/>
    <w:link w:val="afc"/>
    <w:uiPriority w:val="99"/>
    <w:rsid w:val="00BA549C"/>
    <w:pPr>
      <w:tabs>
        <w:tab w:val="center" w:pos="4677"/>
        <w:tab w:val="right" w:pos="9355"/>
      </w:tabs>
      <w:suppressAutoHyphens/>
      <w:spacing w:line="360" w:lineRule="auto"/>
      <w:ind w:firstLine="709"/>
      <w:jc w:val="both"/>
    </w:pPr>
    <w:rPr>
      <w:rFonts w:ascii="Calibri" w:hAnsi="Calibri"/>
      <w:sz w:val="22"/>
      <w:szCs w:val="22"/>
      <w:lang w:eastAsia="zh-CN"/>
    </w:rPr>
  </w:style>
  <w:style w:type="character" w:customStyle="1" w:styleId="afc">
    <w:name w:val="Нижний колонтитул Знак"/>
    <w:link w:val="afb"/>
    <w:uiPriority w:val="99"/>
    <w:rsid w:val="00BA549C"/>
    <w:rPr>
      <w:rFonts w:ascii="Calibri" w:hAnsi="Calibri"/>
      <w:sz w:val="22"/>
      <w:szCs w:val="22"/>
      <w:lang w:val="ru-RU" w:eastAsia="zh-CN" w:bidi="ar-SA"/>
    </w:rPr>
  </w:style>
  <w:style w:type="character" w:styleId="afd">
    <w:name w:val="page number"/>
    <w:basedOn w:val="a0"/>
    <w:rsid w:val="00BA549C"/>
  </w:style>
  <w:style w:type="paragraph" w:styleId="afe">
    <w:name w:val="header"/>
    <w:basedOn w:val="a"/>
    <w:link w:val="aff"/>
    <w:rsid w:val="00BA54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">
    <w:name w:val="Верхний колонтитул Знак"/>
    <w:link w:val="afe"/>
    <w:rsid w:val="00BA549C"/>
    <w:rPr>
      <w:sz w:val="24"/>
      <w:szCs w:val="24"/>
      <w:lang w:val="x-none" w:eastAsia="x-none" w:bidi="ar-SA"/>
    </w:rPr>
  </w:style>
  <w:style w:type="paragraph" w:customStyle="1" w:styleId="Default">
    <w:name w:val="Default"/>
    <w:rsid w:val="00BA549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Zag11">
    <w:name w:val="Zag_11"/>
    <w:rsid w:val="00BA549C"/>
  </w:style>
  <w:style w:type="paragraph" w:styleId="aff0">
    <w:name w:val="Balloon Text"/>
    <w:basedOn w:val="a"/>
    <w:link w:val="17"/>
    <w:rsid w:val="00BA549C"/>
    <w:rPr>
      <w:rFonts w:ascii="Tahoma" w:hAnsi="Tahoma"/>
      <w:sz w:val="16"/>
      <w:szCs w:val="16"/>
      <w:lang w:val="x-none" w:eastAsia="x-none"/>
    </w:rPr>
  </w:style>
  <w:style w:type="character" w:customStyle="1" w:styleId="17">
    <w:name w:val="Текст выноски Знак1"/>
    <w:link w:val="aff0"/>
    <w:rsid w:val="00BA549C"/>
    <w:rPr>
      <w:rFonts w:ascii="Tahoma" w:hAnsi="Tahoma"/>
      <w:sz w:val="16"/>
      <w:szCs w:val="16"/>
      <w:lang w:val="x-none" w:eastAsia="x-none" w:bidi="ar-SA"/>
    </w:rPr>
  </w:style>
  <w:style w:type="paragraph" w:customStyle="1" w:styleId="18">
    <w:name w:val="Без интервала1"/>
    <w:rsid w:val="00BA549C"/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BA549C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шрифт абзаца4"/>
    <w:rsid w:val="00BA549C"/>
  </w:style>
  <w:style w:type="character" w:customStyle="1" w:styleId="3">
    <w:name w:val="Основной шрифт абзаца3"/>
    <w:rsid w:val="00BA549C"/>
  </w:style>
  <w:style w:type="character" w:customStyle="1" w:styleId="WW8Num2z1">
    <w:name w:val="WW8Num2z1"/>
    <w:rsid w:val="00BA549C"/>
  </w:style>
  <w:style w:type="character" w:customStyle="1" w:styleId="WW8Num2z2">
    <w:name w:val="WW8Num2z2"/>
    <w:rsid w:val="00BA549C"/>
  </w:style>
  <w:style w:type="character" w:customStyle="1" w:styleId="WW8Num2z3">
    <w:name w:val="WW8Num2z3"/>
    <w:rsid w:val="00BA549C"/>
  </w:style>
  <w:style w:type="character" w:customStyle="1" w:styleId="WW8Num2z4">
    <w:name w:val="WW8Num2z4"/>
    <w:rsid w:val="00BA549C"/>
  </w:style>
  <w:style w:type="character" w:customStyle="1" w:styleId="WW8Num2z5">
    <w:name w:val="WW8Num2z5"/>
    <w:rsid w:val="00BA549C"/>
  </w:style>
  <w:style w:type="character" w:customStyle="1" w:styleId="WW8Num2z6">
    <w:name w:val="WW8Num2z6"/>
    <w:rsid w:val="00BA549C"/>
  </w:style>
  <w:style w:type="character" w:customStyle="1" w:styleId="WW8Num2z7">
    <w:name w:val="WW8Num2z7"/>
    <w:rsid w:val="00BA549C"/>
  </w:style>
  <w:style w:type="character" w:customStyle="1" w:styleId="WW8Num2z8">
    <w:name w:val="WW8Num2z8"/>
    <w:rsid w:val="00BA549C"/>
  </w:style>
  <w:style w:type="character" w:customStyle="1" w:styleId="24">
    <w:name w:val="Основной шрифт абзаца2"/>
    <w:rsid w:val="00BA549C"/>
  </w:style>
  <w:style w:type="character" w:customStyle="1" w:styleId="WW8Num3z1">
    <w:name w:val="WW8Num3z1"/>
    <w:rsid w:val="00BA549C"/>
    <w:rPr>
      <w:rFonts w:ascii="Symbol" w:hAnsi="Symbol"/>
      <w:color w:val="auto"/>
    </w:rPr>
  </w:style>
  <w:style w:type="character" w:customStyle="1" w:styleId="WW8Num3z2">
    <w:name w:val="WW8Num3z2"/>
    <w:rsid w:val="00BA549C"/>
  </w:style>
  <w:style w:type="character" w:customStyle="1" w:styleId="WW8Num3z3">
    <w:name w:val="WW8Num3z3"/>
    <w:rsid w:val="00BA549C"/>
  </w:style>
  <w:style w:type="character" w:customStyle="1" w:styleId="WW8Num3z4">
    <w:name w:val="WW8Num3z4"/>
    <w:rsid w:val="00BA549C"/>
  </w:style>
  <w:style w:type="character" w:customStyle="1" w:styleId="WW8Num3z5">
    <w:name w:val="WW8Num3z5"/>
    <w:rsid w:val="00BA549C"/>
  </w:style>
  <w:style w:type="character" w:customStyle="1" w:styleId="WW8Num3z6">
    <w:name w:val="WW8Num3z6"/>
    <w:rsid w:val="00BA549C"/>
  </w:style>
  <w:style w:type="character" w:customStyle="1" w:styleId="WW8Num3z7">
    <w:name w:val="WW8Num3z7"/>
    <w:rsid w:val="00BA549C"/>
  </w:style>
  <w:style w:type="character" w:customStyle="1" w:styleId="WW8Num3z8">
    <w:name w:val="WW8Num3z8"/>
    <w:rsid w:val="00BA549C"/>
  </w:style>
  <w:style w:type="character" w:customStyle="1" w:styleId="aff1">
    <w:name w:val="Текст выноски Знак"/>
    <w:rsid w:val="00BA549C"/>
    <w:rPr>
      <w:rFonts w:ascii="Tahoma" w:eastAsia="Times New Roman" w:hAnsi="Tahoma"/>
      <w:kern w:val="1"/>
      <w:sz w:val="14"/>
      <w:lang w:val="x-none" w:eastAsia="zh-CN"/>
    </w:rPr>
  </w:style>
  <w:style w:type="paragraph" w:customStyle="1" w:styleId="5">
    <w:name w:val="Указатель5"/>
    <w:basedOn w:val="a"/>
    <w:rsid w:val="00BA549C"/>
    <w:pPr>
      <w:widowControl w:val="0"/>
      <w:suppressLineNumbers/>
      <w:suppressAutoHyphens/>
    </w:pPr>
    <w:rPr>
      <w:rFonts w:ascii="Liberation Serif" w:hAnsi="Liberation Serif" w:cs="FreeSans"/>
      <w:kern w:val="1"/>
      <w:lang w:eastAsia="zh-CN" w:bidi="hi-IN"/>
    </w:rPr>
  </w:style>
  <w:style w:type="paragraph" w:customStyle="1" w:styleId="40">
    <w:name w:val="Название объекта4"/>
    <w:basedOn w:val="a"/>
    <w:rsid w:val="00BA549C"/>
    <w:pPr>
      <w:widowControl w:val="0"/>
      <w:suppressLineNumbers/>
      <w:suppressAutoHyphens/>
      <w:spacing w:before="120" w:after="120"/>
    </w:pPr>
    <w:rPr>
      <w:rFonts w:ascii="Liberation Serif" w:hAnsi="Liberation Serif" w:cs="FreeSans"/>
      <w:i/>
      <w:iCs/>
      <w:kern w:val="1"/>
      <w:lang w:eastAsia="zh-CN" w:bidi="hi-IN"/>
    </w:rPr>
  </w:style>
  <w:style w:type="paragraph" w:customStyle="1" w:styleId="41">
    <w:name w:val="Указатель4"/>
    <w:basedOn w:val="a"/>
    <w:rsid w:val="00BA549C"/>
    <w:pPr>
      <w:widowControl w:val="0"/>
      <w:suppressLineNumbers/>
      <w:suppressAutoHyphens/>
    </w:pPr>
    <w:rPr>
      <w:rFonts w:ascii="Liberation Serif" w:hAnsi="Liberation Serif" w:cs="FreeSans"/>
      <w:kern w:val="1"/>
      <w:lang w:eastAsia="zh-CN" w:bidi="hi-IN"/>
    </w:rPr>
  </w:style>
  <w:style w:type="paragraph" w:customStyle="1" w:styleId="30">
    <w:name w:val="Название объекта3"/>
    <w:basedOn w:val="a"/>
    <w:rsid w:val="00BA549C"/>
    <w:pPr>
      <w:widowControl w:val="0"/>
      <w:suppressLineNumbers/>
      <w:suppressAutoHyphens/>
      <w:spacing w:before="120" w:after="120"/>
    </w:pPr>
    <w:rPr>
      <w:rFonts w:ascii="Liberation Serif" w:hAnsi="Liberation Serif" w:cs="FreeSans"/>
      <w:i/>
      <w:iCs/>
      <w:kern w:val="1"/>
      <w:lang w:eastAsia="zh-CN" w:bidi="hi-IN"/>
    </w:rPr>
  </w:style>
  <w:style w:type="paragraph" w:customStyle="1" w:styleId="32">
    <w:name w:val="Указатель3"/>
    <w:basedOn w:val="a"/>
    <w:rsid w:val="00BA549C"/>
    <w:pPr>
      <w:widowControl w:val="0"/>
      <w:suppressLineNumbers/>
      <w:suppressAutoHyphens/>
    </w:pPr>
    <w:rPr>
      <w:rFonts w:ascii="Liberation Serif" w:hAnsi="Liberation Serif" w:cs="FreeSans"/>
      <w:kern w:val="1"/>
      <w:lang w:eastAsia="zh-CN" w:bidi="hi-IN"/>
    </w:rPr>
  </w:style>
  <w:style w:type="paragraph" w:customStyle="1" w:styleId="25">
    <w:name w:val="Название объекта2"/>
    <w:basedOn w:val="a"/>
    <w:rsid w:val="00BA549C"/>
    <w:pPr>
      <w:widowControl w:val="0"/>
      <w:suppressLineNumbers/>
      <w:suppressAutoHyphens/>
      <w:spacing w:before="120" w:after="120"/>
    </w:pPr>
    <w:rPr>
      <w:rFonts w:ascii="Liberation Serif" w:hAnsi="Liberation Serif" w:cs="FreeSans"/>
      <w:i/>
      <w:iCs/>
      <w:kern w:val="1"/>
      <w:lang w:eastAsia="zh-CN" w:bidi="hi-IN"/>
    </w:rPr>
  </w:style>
  <w:style w:type="paragraph" w:customStyle="1" w:styleId="26">
    <w:name w:val="Указатель2"/>
    <w:basedOn w:val="a"/>
    <w:rsid w:val="00BA549C"/>
    <w:pPr>
      <w:widowControl w:val="0"/>
      <w:suppressLineNumbers/>
      <w:suppressAutoHyphens/>
    </w:pPr>
    <w:rPr>
      <w:rFonts w:ascii="Liberation Serif" w:hAnsi="Liberation Serif" w:cs="FreeSans"/>
      <w:kern w:val="1"/>
      <w:lang w:eastAsia="zh-CN" w:bidi="hi-IN"/>
    </w:rPr>
  </w:style>
  <w:style w:type="paragraph" w:customStyle="1" w:styleId="19">
    <w:name w:val="Название объекта1"/>
    <w:basedOn w:val="a"/>
    <w:rsid w:val="00BA549C"/>
    <w:pPr>
      <w:widowControl w:val="0"/>
      <w:suppressLineNumbers/>
      <w:suppressAutoHyphens/>
      <w:spacing w:before="120" w:after="120"/>
    </w:pPr>
    <w:rPr>
      <w:rFonts w:ascii="Liberation Serif" w:hAnsi="Liberation Serif" w:cs="FreeSans"/>
      <w:i/>
      <w:iCs/>
      <w:kern w:val="1"/>
      <w:lang w:eastAsia="zh-CN" w:bidi="hi-IN"/>
    </w:rPr>
  </w:style>
  <w:style w:type="paragraph" w:customStyle="1" w:styleId="1a">
    <w:name w:val="Абзац списка1"/>
    <w:basedOn w:val="a"/>
    <w:rsid w:val="00BA549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BalloonTextChar">
    <w:name w:val="Balloon Text Char"/>
    <w:locked/>
    <w:rsid w:val="00BA549C"/>
    <w:rPr>
      <w:rFonts w:ascii="Tahoma" w:eastAsia="Times New Roman" w:hAnsi="Tahoma" w:cs="Mangal"/>
      <w:kern w:val="1"/>
      <w:sz w:val="14"/>
      <w:szCs w:val="14"/>
      <w:lang w:val="x-none" w:eastAsia="zh-CN" w:bidi="hi-IN"/>
    </w:rPr>
  </w:style>
  <w:style w:type="paragraph" w:styleId="33">
    <w:name w:val="Body Text 3"/>
    <w:basedOn w:val="a"/>
    <w:link w:val="34"/>
    <w:rsid w:val="00BA54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BA549C"/>
    <w:rPr>
      <w:sz w:val="16"/>
      <w:szCs w:val="16"/>
      <w:lang w:val="ru-RU" w:eastAsia="ru-RU" w:bidi="ar-SA"/>
    </w:rPr>
  </w:style>
  <w:style w:type="table" w:customStyle="1" w:styleId="1b">
    <w:name w:val="Сетка таблицы1"/>
    <w:basedOn w:val="a1"/>
    <w:next w:val="afa"/>
    <w:uiPriority w:val="39"/>
    <w:rsid w:val="00D11C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a"/>
    <w:uiPriority w:val="59"/>
    <w:rsid w:val="00475D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B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35">
    <w:name w:val="Сетка таблицы3"/>
    <w:basedOn w:val="a1"/>
    <w:next w:val="afa"/>
    <w:uiPriority w:val="59"/>
    <w:rsid w:val="00C902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DF7975"/>
  </w:style>
  <w:style w:type="table" w:customStyle="1" w:styleId="42">
    <w:name w:val="Сетка таблицы4"/>
    <w:basedOn w:val="a1"/>
    <w:next w:val="afa"/>
    <w:uiPriority w:val="59"/>
    <w:rsid w:val="00DF79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a"/>
    <w:uiPriority w:val="59"/>
    <w:rsid w:val="001546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a"/>
    <w:rsid w:val="00131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a"/>
    <w:uiPriority w:val="39"/>
    <w:rsid w:val="00BF27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ch-sch.edu.yar.ru/svedeniya_ob_obrazovatelnoy_organizatsii/dokumenti.html" TargetMode="External"/><Relationship Id="rId13" Type="http://schemas.openxmlformats.org/officeDocument/2006/relationships/hyperlink" Target="consultantplus://offline/ref=CE0758F91580D8A3E94E8FF27018D2A08D57FFA6DDF28C346A005464012ClCH" TargetMode="External"/><Relationship Id="rId18" Type="http://schemas.openxmlformats.org/officeDocument/2006/relationships/hyperlink" Target="consultantplus://offline/ref=CE0758F91580D8A3E94E8FF27018D2A08D59F9A0DCF08C346A005464012ClC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E0758F91580D8A3E94E91FF66748CA58A55A2AEDAF38165325F0F3956C5354390B477377BE438E729EFE322l8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0758F91580D8A3E94E91FF66748CA58A55A2AED4F38F64335F0F3956C5354390B477377BE438E729EFE222l4H" TargetMode="External"/><Relationship Id="rId17" Type="http://schemas.openxmlformats.org/officeDocument/2006/relationships/hyperlink" Target="consultantplus://offline/ref=CE0758F91580D8A3E94E91FF66748CA58A55A2AED5FE846A315F0F3956C5354390B477377BE438E729EFE222l4H" TargetMode="External"/><Relationship Id="rId25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0758F91580D8A3E94E8FF27018D2A08D59F9A7D4F38C346A005464012ClCH" TargetMode="External"/><Relationship Id="rId20" Type="http://schemas.openxmlformats.org/officeDocument/2006/relationships/hyperlink" Target="consultantplus://offline/ref=CE0758F91580D8A3E94E8FF27018D2A08D57FDA3DFF18C346A005464012Cl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0758F91580D8A3E94E8FF27018D2A08E5CFDA2DFF68C346A005464012ClCH" TargetMode="External"/><Relationship Id="rId24" Type="http://schemas.openxmlformats.org/officeDocument/2006/relationships/hyperlink" Target="consultantplus://offline/ref=CE0758F91580D8A3E94E91FF66748CA58A55A2AEDCF6856B325D52335E9C3941972Bl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0758F91580D8A3E94E8FF27018D2A08D57FFA6DDF58C346A005464012ClCH" TargetMode="External"/><Relationship Id="rId23" Type="http://schemas.openxmlformats.org/officeDocument/2006/relationships/hyperlink" Target="consultantplus://offline/ref=CE0758F91580D8A3E94E91FF66748CA58A55A2AED5FE846A315F0F3956C5354390B477377BE438E729EFE222l6H" TargetMode="External"/><Relationship Id="rId10" Type="http://schemas.openxmlformats.org/officeDocument/2006/relationships/hyperlink" Target="consultantplus://offline/ref=CE0758F91580D8A3E94E8FF27018D2A08F5EF8A2DBF18C346A00546401CC3F14D7FB2E753FE938E322l0H" TargetMode="External"/><Relationship Id="rId19" Type="http://schemas.openxmlformats.org/officeDocument/2006/relationships/hyperlink" Target="consultantplus://offline/ref=CE0758F91580D8A3E94E91FF66748CA58A55A2AED4F38F64335F0F3956C5354390B477377BE438E729EFE222l8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E0758F91580D8A3E94E91FF66748CA58A55A2AED4F38F64335F0F3956C5354390B477377BE438E729EFE222l6H" TargetMode="External"/><Relationship Id="rId22" Type="http://schemas.openxmlformats.org/officeDocument/2006/relationships/hyperlink" Target="consultantplus://offline/ref=CE0758F91580D8A3E94E8FF27018D2A08D56F8A5DEF68C346A005464012ClCH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712643678160939E-2"/>
          <c:y val="6.5502183406113537E-2"/>
          <c:w val="0.58764367816091956"/>
          <c:h val="0.713973799126637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Отличники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1.2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Хорошисты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29</c:v>
                </c:pt>
                <c:pt idx="1">
                  <c:v>36</c:v>
                </c:pt>
                <c:pt idx="2">
                  <c:v>28.6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 тройками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62</c:v>
                </c:pt>
                <c:pt idx="1">
                  <c:v>57</c:v>
                </c:pt>
                <c:pt idx="2">
                  <c:v>67.2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Неуспевающие</c:v>
                </c:pt>
              </c:strCache>
            </c:strRef>
          </c:tx>
          <c:spPr>
            <a:solidFill>
              <a:srgbClr val="CCFF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0424504"/>
        <c:axId val="220424896"/>
        <c:axId val="0"/>
      </c:bar3DChart>
      <c:catAx>
        <c:axId val="220424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0424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0424896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0424504"/>
        <c:crosses val="autoZero"/>
        <c:crossBetween val="between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68103448275862077"/>
          <c:y val="0.3296943231441048"/>
          <c:w val="0.31321839080459773"/>
          <c:h val="0.34279475982532753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4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AEA8-82F5-4A13-943F-DAE4B4B9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18809</Words>
  <Characters>107216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125774</CharactersWithSpaces>
  <SharedDoc>false</SharedDoc>
  <HLinks>
    <vt:vector size="96" baseType="variant">
      <vt:variant>
        <vt:i4>1769484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consultantplus://offline/ref=CE0758F91580D8A3E94E91FF66748CA58A55A2AEDCF6856B325D52335E9C3941972BlBH</vt:lpwstr>
      </vt:variant>
      <vt:variant>
        <vt:lpwstr/>
      </vt:variant>
      <vt:variant>
        <vt:i4>1310812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consultantplus://offline/ref=CE0758F91580D8A3E94E91FF66748CA58A55A2AED5FE846A315F0F3956C5354390B477377BE438E729EFE222l6H</vt:lpwstr>
      </vt:variant>
      <vt:variant>
        <vt:lpwstr/>
      </vt:variant>
      <vt:variant>
        <vt:i4>4456453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consultantplus://offline/ref=CE0758F91580D8A3E94E8FF27018D2A08D56F8A5DEF68C346A005464012ClCH</vt:lpwstr>
      </vt:variant>
      <vt:variant>
        <vt:lpwstr/>
      </vt:variant>
      <vt:variant>
        <vt:i4>1310723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consultantplus://offline/ref=CE0758F91580D8A3E94E91FF66748CA58A55A2AEDAF38165325F0F3956C5354390B477377BE438E729EFE322l8H</vt:lpwstr>
      </vt:variant>
      <vt:variant>
        <vt:lpwstr/>
      </vt:variant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consultantplus://offline/ref=CE0758F91580D8A3E94E8FF27018D2A08D57FDA3DFF18C346A005464012ClCH</vt:lpwstr>
      </vt:variant>
      <vt:variant>
        <vt:lpwstr/>
      </vt:variant>
      <vt:variant>
        <vt:i4>1310720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consultantplus://offline/ref=CE0758F91580D8A3E94E91FF66748CA58A55A2AED4F38F64335F0F3956C5354390B477377BE438E729EFE222l8H</vt:lpwstr>
      </vt:variant>
      <vt:variant>
        <vt:lpwstr/>
      </vt:variant>
      <vt:variant>
        <vt:i4>4456462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consultantplus://offline/ref=CE0758F91580D8A3E94E8FF27018D2A08D59F9A0DCF08C346A005464012ClCH</vt:lpwstr>
      </vt:variant>
      <vt:variant>
        <vt:lpwstr/>
      </vt:variant>
      <vt:variant>
        <vt:i4>1310814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consultantplus://offline/ref=CE0758F91580D8A3E94E91FF66748CA58A55A2AED5FE846A315F0F3956C5354390B477377BE438E729EFE222l4H</vt:lpwstr>
      </vt:variant>
      <vt:variant>
        <vt:lpwstr/>
      </vt:variant>
      <vt:variant>
        <vt:i4>4456541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consultantplus://offline/ref=CE0758F91580D8A3E94E8FF27018D2A08D59F9A7D4F38C346A005464012ClCH</vt:lpwstr>
      </vt:variant>
      <vt:variant>
        <vt:lpwstr/>
      </vt:variant>
      <vt:variant>
        <vt:i4>4456539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consultantplus://offline/ref=CE0758F91580D8A3E94E8FF27018D2A08D57FFA6DDF58C346A005464012ClCH</vt:lpwstr>
      </vt:variant>
      <vt:variant>
        <vt:lpwstr/>
      </vt:variant>
      <vt:variant>
        <vt:i4>1310734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consultantplus://offline/ref=CE0758F91580D8A3E94E91FF66748CA58A55A2AED4F38F64335F0F3956C5354390B477377BE438E729EFE222l6H</vt:lpwstr>
      </vt:variant>
      <vt:variant>
        <vt:lpwstr/>
      </vt:variant>
      <vt:variant>
        <vt:i4>4456540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consultantplus://offline/ref=CE0758F91580D8A3E94E8FF27018D2A08D57FFA6DDF28C346A005464012ClCH</vt:lpwstr>
      </vt:variant>
      <vt:variant>
        <vt:lpwstr/>
      </vt:variant>
      <vt:variant>
        <vt:i4>1310732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consultantplus://offline/ref=CE0758F91580D8A3E94E91FF66748CA58A55A2AED4F38F64335F0F3956C5354390B477377BE438E729EFE222l4H</vt:lpwstr>
      </vt:variant>
      <vt:variant>
        <vt:lpwstr/>
      </vt:variant>
      <vt:variant>
        <vt:i4>4456457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consultantplus://offline/ref=CE0758F91580D8A3E94E8FF27018D2A08E5CFDA2DFF68C346A005464012ClCH</vt:lpwstr>
      </vt:variant>
      <vt:variant>
        <vt:lpwstr/>
      </vt:variant>
      <vt:variant>
        <vt:i4>2228273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consultantplus://offline/ref=CE0758F91580D8A3E94E8FF27018D2A08F5EF8A2DBF18C346A00546401CC3F14D7FB2E753FE938E322l0H</vt:lpwstr>
      </vt:variant>
      <vt:variant>
        <vt:lpwstr/>
      </vt:variant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http://luch-sch.edu.yar.ru/svedeniya_ob_obrazovatelnoy_organizatsii/dokumenti.html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Наталья Николаевна</cp:lastModifiedBy>
  <cp:revision>6</cp:revision>
  <cp:lastPrinted>2019-03-30T11:42:00Z</cp:lastPrinted>
  <dcterms:created xsi:type="dcterms:W3CDTF">2019-04-12T11:24:00Z</dcterms:created>
  <dcterms:modified xsi:type="dcterms:W3CDTF">2019-04-12T12:51:00Z</dcterms:modified>
</cp:coreProperties>
</file>